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0796B" w14:textId="77777777" w:rsidR="00383781" w:rsidRPr="00A473E9" w:rsidRDefault="00383781" w:rsidP="00383781">
      <w:pPr>
        <w:spacing w:after="240" w:line="276" w:lineRule="auto"/>
        <w:jc w:val="center"/>
        <w:rPr>
          <w:rFonts w:ascii="Arial" w:hAnsi="Arial" w:cs="Arial"/>
          <w:b/>
          <w:bCs/>
          <w:noProof/>
          <w:sz w:val="24"/>
          <w:szCs w:val="24"/>
        </w:rPr>
      </w:pPr>
      <w:r w:rsidRPr="00A473E9">
        <w:rPr>
          <w:rFonts w:ascii="Arial" w:hAnsi="Arial" w:cs="Arial"/>
          <w:b/>
          <w:bCs/>
          <w:noProof/>
          <w:sz w:val="24"/>
          <w:szCs w:val="24"/>
        </w:rPr>
        <w:t xml:space="preserve">EXPRESSION OF INTEREST </w:t>
      </w:r>
    </w:p>
    <w:p w14:paraId="5FBEE499" w14:textId="77777777" w:rsidR="00383781" w:rsidRPr="00A473E9" w:rsidRDefault="00383781" w:rsidP="00383781">
      <w:pPr>
        <w:spacing w:after="240" w:line="276" w:lineRule="auto"/>
        <w:jc w:val="center"/>
        <w:rPr>
          <w:rFonts w:ascii="Arial" w:hAnsi="Arial" w:cs="Arial"/>
          <w:b/>
          <w:bCs/>
          <w:noProof/>
          <w:sz w:val="24"/>
          <w:szCs w:val="24"/>
        </w:rPr>
      </w:pPr>
      <w:r w:rsidRPr="00A473E9">
        <w:rPr>
          <w:rFonts w:ascii="Arial" w:hAnsi="Arial" w:cs="Arial"/>
          <w:b/>
          <w:bCs/>
          <w:noProof/>
          <w:sz w:val="24"/>
          <w:szCs w:val="24"/>
        </w:rPr>
        <w:t>AFRICAN LEGAL SUPPORT FACILITY (ALSF)</w:t>
      </w:r>
    </w:p>
    <w:p w14:paraId="39549C8C" w14:textId="77777777" w:rsidR="00383781" w:rsidRPr="00A473E9" w:rsidRDefault="00383781" w:rsidP="00383781">
      <w:pPr>
        <w:pStyle w:val="Titre3"/>
        <w:numPr>
          <w:ilvl w:val="0"/>
          <w:numId w:val="0"/>
        </w:numPr>
        <w:spacing w:before="0" w:after="240" w:line="276" w:lineRule="auto"/>
        <w:ind w:left="360"/>
        <w:jc w:val="center"/>
        <w:rPr>
          <w:rFonts w:ascii="Arial" w:hAnsi="Arial" w:cs="Arial"/>
          <w:noProof/>
          <w:sz w:val="24"/>
          <w:szCs w:val="24"/>
        </w:rPr>
      </w:pPr>
      <w:r w:rsidRPr="00A473E9">
        <w:rPr>
          <w:rFonts w:ascii="Arial" w:hAnsi="Arial" w:cs="Arial"/>
          <w:noProof/>
          <w:sz w:val="24"/>
          <w:szCs w:val="24"/>
        </w:rPr>
        <w:t>CALL FOR HOST UNIVERSITY FOR AFRICAN PETRTOLEUM LEGISLATION ATLAS (APLA) PILOT PROJECT</w:t>
      </w:r>
    </w:p>
    <w:p w14:paraId="7E066DF6" w14:textId="77777777" w:rsidR="00383781" w:rsidRPr="00A473E9" w:rsidRDefault="00383781" w:rsidP="00383781">
      <w:pPr>
        <w:spacing w:after="240" w:line="276" w:lineRule="auto"/>
        <w:jc w:val="center"/>
        <w:rPr>
          <w:rFonts w:ascii="Arial" w:hAnsi="Arial" w:cs="Arial"/>
          <w:b/>
          <w:bCs/>
          <w:noProof/>
          <w:sz w:val="24"/>
          <w:szCs w:val="24"/>
        </w:rPr>
      </w:pPr>
      <w:r w:rsidRPr="00A473E9">
        <w:rPr>
          <w:rFonts w:ascii="Arial" w:hAnsi="Arial" w:cs="Arial"/>
          <w:b/>
          <w:bCs/>
          <w:noProof/>
          <w:sz w:val="24"/>
          <w:szCs w:val="24"/>
          <w:u w:val="thick"/>
        </w:rPr>
        <w:t>Terms of Reference</w:t>
      </w:r>
    </w:p>
    <w:p w14:paraId="57B58508" w14:textId="77777777" w:rsidR="00383781" w:rsidRPr="00A473E9" w:rsidRDefault="00383781" w:rsidP="00383781">
      <w:pPr>
        <w:pStyle w:val="Titre1"/>
        <w:keepLines/>
        <w:numPr>
          <w:ilvl w:val="0"/>
          <w:numId w:val="36"/>
        </w:numPr>
        <w:spacing w:before="0" w:after="240" w:line="276" w:lineRule="auto"/>
        <w:jc w:val="both"/>
        <w:rPr>
          <w:rFonts w:ascii="Arial" w:hAnsi="Arial" w:cs="Arial"/>
          <w:sz w:val="24"/>
          <w:szCs w:val="24"/>
        </w:rPr>
      </w:pPr>
      <w:r w:rsidRPr="00A473E9">
        <w:rPr>
          <w:rFonts w:ascii="Arial" w:hAnsi="Arial" w:cs="Arial"/>
          <w:sz w:val="24"/>
          <w:szCs w:val="24"/>
        </w:rPr>
        <w:t>BACKGROUND INFORMATION ABOUT ALSF, ECNR AND THE APLA PROJECT</w:t>
      </w:r>
    </w:p>
    <w:p w14:paraId="69BD57C0" w14:textId="77777777" w:rsidR="00383781" w:rsidRPr="00A473E9" w:rsidRDefault="00383781" w:rsidP="00383781">
      <w:pPr>
        <w:spacing w:after="240" w:line="276" w:lineRule="auto"/>
        <w:jc w:val="both"/>
        <w:rPr>
          <w:rFonts w:ascii="Arial" w:hAnsi="Arial" w:cs="Arial"/>
          <w:color w:val="000000" w:themeColor="text1"/>
          <w:sz w:val="24"/>
          <w:szCs w:val="24"/>
        </w:rPr>
      </w:pPr>
      <w:r w:rsidRPr="00A473E9">
        <w:rPr>
          <w:rFonts w:ascii="Arial" w:hAnsi="Arial" w:cs="Arial"/>
          <w:color w:val="000000" w:themeColor="text1"/>
          <w:sz w:val="24"/>
          <w:szCs w:val="24"/>
        </w:rPr>
        <w:t xml:space="preserve">The African Legal Support Facility (“ALSF” or “Facility”) is an international </w:t>
      </w:r>
      <w:proofErr w:type="spellStart"/>
      <w:r w:rsidRPr="00A473E9">
        <w:rPr>
          <w:rFonts w:ascii="Arial" w:hAnsi="Arial" w:cs="Arial"/>
          <w:color w:val="000000" w:themeColor="text1"/>
          <w:sz w:val="24"/>
          <w:szCs w:val="24"/>
        </w:rPr>
        <w:t>organisation</w:t>
      </w:r>
      <w:proofErr w:type="spellEnd"/>
      <w:r w:rsidRPr="00A473E9">
        <w:rPr>
          <w:rFonts w:ascii="Arial" w:hAnsi="Arial" w:cs="Arial"/>
          <w:color w:val="000000" w:themeColor="text1"/>
          <w:sz w:val="24"/>
          <w:szCs w:val="24"/>
        </w:rPr>
        <w:t xml:space="preserve"> established by Treaty in 2008. The Facility is hosted by the African Development Bank (“AfDB”). Its membership is open to (a) All AfDB Member States (b) other states (c) AfDB and (d) other international </w:t>
      </w:r>
      <w:proofErr w:type="spellStart"/>
      <w:r w:rsidRPr="00A473E9">
        <w:rPr>
          <w:rFonts w:ascii="Arial" w:hAnsi="Arial" w:cs="Arial"/>
          <w:color w:val="000000" w:themeColor="text1"/>
          <w:sz w:val="24"/>
          <w:szCs w:val="24"/>
        </w:rPr>
        <w:t>organisations</w:t>
      </w:r>
      <w:proofErr w:type="spellEnd"/>
      <w:r w:rsidRPr="00A473E9">
        <w:rPr>
          <w:rFonts w:ascii="Arial" w:hAnsi="Arial" w:cs="Arial"/>
          <w:color w:val="000000" w:themeColor="text1"/>
          <w:sz w:val="24"/>
          <w:szCs w:val="24"/>
        </w:rPr>
        <w:t xml:space="preserve"> or institutions. The ALSF’s main objectives include: (</w:t>
      </w:r>
      <w:proofErr w:type="spellStart"/>
      <w:r w:rsidRPr="00A473E9">
        <w:rPr>
          <w:rFonts w:ascii="Arial" w:hAnsi="Arial" w:cs="Arial"/>
          <w:color w:val="000000" w:themeColor="text1"/>
          <w:sz w:val="24"/>
          <w:szCs w:val="24"/>
        </w:rPr>
        <w:t>i</w:t>
      </w:r>
      <w:proofErr w:type="spellEnd"/>
      <w:r w:rsidRPr="00A473E9">
        <w:rPr>
          <w:rFonts w:ascii="Arial" w:hAnsi="Arial" w:cs="Arial"/>
          <w:color w:val="000000" w:themeColor="text1"/>
          <w:sz w:val="24"/>
          <w:szCs w:val="24"/>
        </w:rPr>
        <w:t xml:space="preserve">) assisting the AfDB’s Regional Member Countries (RMCs) address litigation brought against them by vulture funds (and other such entities); (ii) creating an avenue for the AfDB's RMCs to access technical advice when negotiating complex commercial transactions </w:t>
      </w:r>
      <w:r w:rsidRPr="00A473E9">
        <w:rPr>
          <w:rFonts w:ascii="Arial" w:hAnsi="Arial" w:cs="Arial"/>
          <w:sz w:val="24"/>
          <w:szCs w:val="24"/>
        </w:rPr>
        <w:t>relating to extractive resources, infrastructure, PPPs, debt, and related commercial agreements;</w:t>
      </w:r>
      <w:r w:rsidRPr="00A473E9">
        <w:rPr>
          <w:rFonts w:ascii="Arial" w:hAnsi="Arial" w:cs="Arial"/>
          <w:color w:val="000000" w:themeColor="text1"/>
          <w:sz w:val="24"/>
          <w:szCs w:val="24"/>
        </w:rPr>
        <w:t xml:space="preserve"> (iii) investing in and organizing the training of legal counsel from participating RMCs to equip them with the legal expertise necessary to better represent their countries; and (iv) the </w:t>
      </w:r>
      <w:r w:rsidRPr="00A473E9">
        <w:rPr>
          <w:rFonts w:ascii="Arial" w:hAnsi="Arial" w:cs="Arial"/>
          <w:sz w:val="24"/>
          <w:szCs w:val="24"/>
        </w:rPr>
        <w:t>development of knowledge products</w:t>
      </w:r>
      <w:r w:rsidRPr="00A473E9">
        <w:rPr>
          <w:rFonts w:ascii="Arial" w:hAnsi="Arial" w:cs="Arial"/>
          <w:color w:val="000000" w:themeColor="text1"/>
          <w:sz w:val="24"/>
          <w:szCs w:val="24"/>
        </w:rPr>
        <w:t>.</w:t>
      </w:r>
    </w:p>
    <w:p w14:paraId="1FDC4468" w14:textId="77777777" w:rsidR="00383781" w:rsidRPr="00A473E9" w:rsidRDefault="00383781" w:rsidP="00383781">
      <w:pPr>
        <w:pStyle w:val="NormalWeb"/>
        <w:shd w:val="clear" w:color="auto" w:fill="FFFFFF"/>
        <w:spacing w:line="276" w:lineRule="auto"/>
        <w:jc w:val="both"/>
        <w:rPr>
          <w:rFonts w:ascii="Arial" w:hAnsi="Arial" w:cs="Arial"/>
          <w:sz w:val="24"/>
          <w:szCs w:val="24"/>
        </w:rPr>
      </w:pPr>
      <w:r w:rsidRPr="00A473E9">
        <w:rPr>
          <w:rFonts w:ascii="Arial" w:hAnsi="Arial" w:cs="Arial"/>
          <w:sz w:val="24"/>
          <w:szCs w:val="24"/>
        </w:rPr>
        <w:t>The African Natural Resources Centre (ECNR) is a non-lending department of the AfDB with a mandate to assist African countries maximize development outcomes derived from natural resources. The Centre boosts the capacity of African countries to achieve inclusive and sustained growth from natural resources. To achieve this, it provides practical knowledge and expertise, advisory services, technical assistance and advocacy for improved and transparent management of renewable and non-renewable resources. The core activities of the centre include: (</w:t>
      </w:r>
      <w:proofErr w:type="spellStart"/>
      <w:r w:rsidRPr="00A473E9">
        <w:rPr>
          <w:rFonts w:ascii="Arial" w:hAnsi="Arial" w:cs="Arial"/>
          <w:sz w:val="24"/>
          <w:szCs w:val="24"/>
        </w:rPr>
        <w:t>i</w:t>
      </w:r>
      <w:proofErr w:type="spellEnd"/>
      <w:r w:rsidRPr="00A473E9">
        <w:rPr>
          <w:rFonts w:ascii="Arial" w:hAnsi="Arial" w:cs="Arial"/>
          <w:sz w:val="24"/>
          <w:szCs w:val="24"/>
        </w:rPr>
        <w:t xml:space="preserve">) knowledge building; (ii) advocacy; (iii) technical assistance; and </w:t>
      </w:r>
      <w:proofErr w:type="gramStart"/>
      <w:r w:rsidRPr="00A473E9">
        <w:rPr>
          <w:rFonts w:ascii="Arial" w:hAnsi="Arial" w:cs="Arial"/>
          <w:sz w:val="24"/>
          <w:szCs w:val="24"/>
        </w:rPr>
        <w:t>(iv) policy</w:t>
      </w:r>
      <w:proofErr w:type="gramEnd"/>
      <w:r w:rsidRPr="00A473E9">
        <w:rPr>
          <w:rFonts w:ascii="Arial" w:hAnsi="Arial" w:cs="Arial"/>
          <w:sz w:val="24"/>
          <w:szCs w:val="24"/>
        </w:rPr>
        <w:t xml:space="preserve"> advice. </w:t>
      </w:r>
    </w:p>
    <w:p w14:paraId="60391395" w14:textId="62E8FF5F" w:rsidR="00383781" w:rsidRPr="00A473E9" w:rsidRDefault="00383781" w:rsidP="00383781">
      <w:pPr>
        <w:spacing w:after="240" w:line="276" w:lineRule="auto"/>
        <w:jc w:val="both"/>
        <w:rPr>
          <w:rFonts w:ascii="Arial" w:hAnsi="Arial" w:cs="Arial"/>
          <w:color w:val="000000" w:themeColor="text1"/>
          <w:sz w:val="24"/>
          <w:szCs w:val="24"/>
        </w:rPr>
      </w:pPr>
      <w:r w:rsidRPr="00A473E9">
        <w:rPr>
          <w:rFonts w:ascii="Arial" w:hAnsi="Arial" w:cs="Arial"/>
          <w:color w:val="000000" w:themeColor="text1"/>
          <w:sz w:val="24"/>
          <w:szCs w:val="24"/>
        </w:rPr>
        <w:t xml:space="preserve">The African Petroleum Legislation Atlas (“APLA”) is a project aimed at legislation gathering, organization, and dissemination, as well as capacity building and capacity </w:t>
      </w:r>
      <w:proofErr w:type="spellStart"/>
      <w:r w:rsidRPr="00A473E9">
        <w:rPr>
          <w:rFonts w:ascii="Arial" w:hAnsi="Arial" w:cs="Arial"/>
          <w:color w:val="000000" w:themeColor="text1"/>
          <w:sz w:val="24"/>
          <w:szCs w:val="24"/>
        </w:rPr>
        <w:t>utilisation</w:t>
      </w:r>
      <w:proofErr w:type="spellEnd"/>
      <w:r w:rsidRPr="00A473E9">
        <w:rPr>
          <w:rFonts w:ascii="Arial" w:hAnsi="Arial" w:cs="Arial"/>
          <w:color w:val="000000" w:themeColor="text1"/>
          <w:sz w:val="24"/>
          <w:szCs w:val="24"/>
        </w:rPr>
        <w:t>. The APLA Project comprises three main activities, namely: (</w:t>
      </w:r>
      <w:proofErr w:type="spellStart"/>
      <w:r w:rsidRPr="00A473E9">
        <w:rPr>
          <w:rFonts w:ascii="Arial" w:hAnsi="Arial" w:cs="Arial"/>
          <w:color w:val="000000" w:themeColor="text1"/>
          <w:sz w:val="24"/>
          <w:szCs w:val="24"/>
        </w:rPr>
        <w:t>i</w:t>
      </w:r>
      <w:proofErr w:type="spellEnd"/>
      <w:r w:rsidRPr="00A473E9">
        <w:rPr>
          <w:rFonts w:ascii="Arial" w:hAnsi="Arial" w:cs="Arial"/>
          <w:color w:val="000000" w:themeColor="text1"/>
          <w:sz w:val="24"/>
          <w:szCs w:val="24"/>
        </w:rPr>
        <w:t xml:space="preserve">) the creation of the APLA platform, a free online one-stop resource for Africa’s petroleum </w:t>
      </w:r>
      <w:r w:rsidR="00D74BB8">
        <w:rPr>
          <w:rFonts w:ascii="Arial" w:hAnsi="Arial" w:cs="Arial"/>
          <w:color w:val="000000" w:themeColor="text1"/>
          <w:sz w:val="24"/>
          <w:szCs w:val="24"/>
        </w:rPr>
        <w:t>legal frameworks (petroleum laws</w:t>
      </w:r>
      <w:r w:rsidRPr="00A473E9">
        <w:rPr>
          <w:rFonts w:ascii="Arial" w:hAnsi="Arial" w:cs="Arial"/>
          <w:color w:val="000000" w:themeColor="text1"/>
          <w:sz w:val="24"/>
          <w:szCs w:val="24"/>
        </w:rPr>
        <w:t>, regulations and related legislation) with interactive features to provide comparat</w:t>
      </w:r>
      <w:r w:rsidR="005D1466">
        <w:rPr>
          <w:rFonts w:ascii="Arial" w:hAnsi="Arial" w:cs="Arial"/>
          <w:color w:val="000000" w:themeColor="text1"/>
          <w:sz w:val="24"/>
          <w:szCs w:val="24"/>
        </w:rPr>
        <w:t>ive data; (ii) production of a g</w:t>
      </w:r>
      <w:r>
        <w:rPr>
          <w:rFonts w:ascii="Arial" w:hAnsi="Arial" w:cs="Arial"/>
          <w:color w:val="000000" w:themeColor="text1"/>
          <w:sz w:val="24"/>
          <w:szCs w:val="24"/>
        </w:rPr>
        <w:t xml:space="preserve">uiding </w:t>
      </w:r>
      <w:r w:rsidR="00A8092B">
        <w:rPr>
          <w:rFonts w:ascii="Arial" w:hAnsi="Arial" w:cs="Arial"/>
          <w:color w:val="000000" w:themeColor="text1"/>
          <w:sz w:val="24"/>
          <w:szCs w:val="24"/>
        </w:rPr>
        <w:t>t</w:t>
      </w:r>
      <w:r w:rsidRPr="00A473E9">
        <w:rPr>
          <w:rFonts w:ascii="Arial" w:hAnsi="Arial" w:cs="Arial"/>
          <w:color w:val="000000" w:themeColor="text1"/>
          <w:sz w:val="24"/>
          <w:szCs w:val="24"/>
        </w:rPr>
        <w:t xml:space="preserve">emplate, an annotated document that outlines a menu of legislative solutions to assist countries in the preparation or revision of their petroleum laws; and (iii) capacity building through training (on-ground and remotely) of African students, researchers and legal professionals in the use of the online platform and on overall issues in petroleum law. </w:t>
      </w:r>
    </w:p>
    <w:p w14:paraId="08B1381D" w14:textId="77777777" w:rsidR="00383781" w:rsidRPr="00A473E9" w:rsidRDefault="00383781" w:rsidP="00383781">
      <w:pPr>
        <w:spacing w:after="240" w:line="276" w:lineRule="auto"/>
        <w:jc w:val="both"/>
        <w:rPr>
          <w:rFonts w:ascii="Arial" w:hAnsi="Arial" w:cs="Arial"/>
          <w:color w:val="000000" w:themeColor="text1"/>
          <w:sz w:val="24"/>
          <w:szCs w:val="24"/>
        </w:rPr>
      </w:pPr>
      <w:r w:rsidRPr="00A473E9">
        <w:rPr>
          <w:rFonts w:ascii="Arial" w:hAnsi="Arial" w:cs="Arial"/>
          <w:color w:val="000000" w:themeColor="text1"/>
          <w:sz w:val="24"/>
          <w:szCs w:val="24"/>
        </w:rPr>
        <w:lastRenderedPageBreak/>
        <w:t>Together, the ALSF and ECNR aim to develop the APLA Platform with the objective to support African countries in maximizing petroleum resource benefits through: (</w:t>
      </w:r>
      <w:proofErr w:type="spellStart"/>
      <w:r w:rsidRPr="00A473E9">
        <w:rPr>
          <w:rFonts w:ascii="Arial" w:hAnsi="Arial" w:cs="Arial"/>
          <w:color w:val="000000" w:themeColor="text1"/>
          <w:sz w:val="24"/>
          <w:szCs w:val="24"/>
        </w:rPr>
        <w:t>i</w:t>
      </w:r>
      <w:proofErr w:type="spellEnd"/>
      <w:r w:rsidRPr="00A473E9">
        <w:rPr>
          <w:rFonts w:ascii="Arial" w:hAnsi="Arial" w:cs="Arial"/>
          <w:color w:val="000000" w:themeColor="text1"/>
          <w:sz w:val="24"/>
          <w:szCs w:val="24"/>
        </w:rPr>
        <w:t xml:space="preserve">) promoting transparency, accessibility and comparison of Africa’s petroleum laws; (ii) facilitating the preparation, revision and implementation of petroleum laws; (iii) providing a living database that will catalyze research and policy debates on legal and regulatory issues; and (iv) promote the development of local legal expertise on African petroleum laws. </w:t>
      </w:r>
    </w:p>
    <w:p w14:paraId="11C2631D" w14:textId="77777777" w:rsidR="00383781" w:rsidRPr="00A473E9" w:rsidRDefault="00383781" w:rsidP="00383781">
      <w:pPr>
        <w:spacing w:after="240" w:line="276" w:lineRule="auto"/>
        <w:jc w:val="both"/>
        <w:rPr>
          <w:rFonts w:ascii="Arial" w:hAnsi="Arial" w:cs="Arial"/>
          <w:color w:val="000000" w:themeColor="text1"/>
          <w:sz w:val="24"/>
          <w:szCs w:val="24"/>
        </w:rPr>
      </w:pPr>
      <w:r w:rsidRPr="00A473E9">
        <w:rPr>
          <w:rFonts w:ascii="Arial" w:hAnsi="Arial" w:cs="Arial"/>
          <w:sz w:val="24"/>
          <w:szCs w:val="24"/>
        </w:rPr>
        <w:t>The development of the APLA Platform will be managed by a committee comprising officials of ALSF and ECNR (the “APLA Secretariat”).</w:t>
      </w:r>
    </w:p>
    <w:p w14:paraId="69611A50" w14:textId="77777777" w:rsidR="00383781" w:rsidRPr="00B860A8" w:rsidRDefault="00383781" w:rsidP="00383781">
      <w:pPr>
        <w:pStyle w:val="Paragraphedeliste"/>
        <w:numPr>
          <w:ilvl w:val="0"/>
          <w:numId w:val="36"/>
        </w:numPr>
        <w:spacing w:after="240" w:line="276" w:lineRule="auto"/>
        <w:jc w:val="both"/>
        <w:rPr>
          <w:rFonts w:ascii="Arial" w:hAnsi="Arial" w:cs="Arial"/>
          <w:b/>
          <w:color w:val="000000" w:themeColor="text1"/>
          <w:sz w:val="24"/>
          <w:szCs w:val="24"/>
          <w:lang w:val="en-GB"/>
        </w:rPr>
      </w:pPr>
      <w:r w:rsidRPr="00B860A8">
        <w:rPr>
          <w:rFonts w:ascii="Arial" w:hAnsi="Arial" w:cs="Arial"/>
          <w:b/>
          <w:color w:val="000000" w:themeColor="text1"/>
          <w:sz w:val="24"/>
          <w:szCs w:val="24"/>
          <w:lang w:val="en-GB"/>
        </w:rPr>
        <w:t xml:space="preserve">THE APLA PLATFORM </w:t>
      </w:r>
    </w:p>
    <w:p w14:paraId="4D3B538A" w14:textId="1902A029" w:rsidR="00383781" w:rsidRPr="00460AAE" w:rsidRDefault="00383781" w:rsidP="00383781">
      <w:pPr>
        <w:spacing w:after="240" w:line="276" w:lineRule="auto"/>
        <w:jc w:val="both"/>
        <w:rPr>
          <w:rFonts w:ascii="Arial" w:hAnsi="Arial" w:cs="Arial"/>
          <w:color w:val="000000" w:themeColor="text1"/>
          <w:sz w:val="24"/>
          <w:szCs w:val="24"/>
          <w:lang w:val="en-GB"/>
        </w:rPr>
      </w:pPr>
      <w:r w:rsidRPr="00460AAE">
        <w:rPr>
          <w:rFonts w:ascii="Arial" w:hAnsi="Arial" w:cs="Arial"/>
          <w:color w:val="000000" w:themeColor="text1"/>
          <w:sz w:val="24"/>
          <w:szCs w:val="24"/>
          <w:lang w:val="en-GB"/>
        </w:rPr>
        <w:t>The APLA Platform will host all the petroleum laws, regulations and related legislations from all Afr</w:t>
      </w:r>
      <w:r>
        <w:rPr>
          <w:rFonts w:ascii="Arial" w:hAnsi="Arial" w:cs="Arial"/>
          <w:color w:val="000000" w:themeColor="text1"/>
          <w:sz w:val="24"/>
          <w:szCs w:val="24"/>
          <w:lang w:val="en-GB"/>
        </w:rPr>
        <w:t xml:space="preserve">ican countries in </w:t>
      </w:r>
      <w:r w:rsidRPr="00460AAE">
        <w:rPr>
          <w:rFonts w:ascii="Arial" w:hAnsi="Arial" w:cs="Arial"/>
          <w:color w:val="000000" w:themeColor="text1"/>
          <w:sz w:val="24"/>
          <w:szCs w:val="24"/>
          <w:lang w:val="en-GB"/>
        </w:rPr>
        <w:t xml:space="preserve">an easily readable, searchable and downloadable format. The Platform will </w:t>
      </w:r>
      <w:r>
        <w:rPr>
          <w:rFonts w:ascii="Arial" w:hAnsi="Arial" w:cs="Arial"/>
          <w:color w:val="000000" w:themeColor="text1"/>
          <w:sz w:val="24"/>
          <w:szCs w:val="24"/>
          <w:lang w:val="en-GB"/>
        </w:rPr>
        <w:t>include</w:t>
      </w:r>
      <w:r w:rsidRPr="00460AAE">
        <w:rPr>
          <w:rFonts w:ascii="Arial" w:hAnsi="Arial" w:cs="Arial"/>
          <w:color w:val="000000" w:themeColor="text1"/>
          <w:sz w:val="24"/>
          <w:szCs w:val="24"/>
          <w:lang w:val="en-GB"/>
        </w:rPr>
        <w:t xml:space="preserve"> a common taxonomy for comparison of the different thematic areas between all the laws and legal instruments hosted on the Platform</w:t>
      </w:r>
      <w:r>
        <w:rPr>
          <w:rFonts w:ascii="Arial" w:hAnsi="Arial" w:cs="Arial"/>
          <w:color w:val="000000" w:themeColor="text1"/>
          <w:sz w:val="24"/>
          <w:szCs w:val="24"/>
          <w:lang w:val="en-GB"/>
        </w:rPr>
        <w:t xml:space="preserve"> and a guiding template for </w:t>
      </w:r>
      <w:r w:rsidR="002E0432">
        <w:rPr>
          <w:rFonts w:ascii="Arial" w:hAnsi="Arial" w:cs="Arial"/>
          <w:color w:val="000000" w:themeColor="text1"/>
          <w:sz w:val="24"/>
          <w:szCs w:val="24"/>
          <w:lang w:val="en-GB"/>
        </w:rPr>
        <w:t xml:space="preserve">drafting </w:t>
      </w:r>
      <w:r>
        <w:rPr>
          <w:rFonts w:ascii="Arial" w:hAnsi="Arial" w:cs="Arial"/>
          <w:color w:val="000000" w:themeColor="text1"/>
          <w:sz w:val="24"/>
          <w:szCs w:val="24"/>
          <w:lang w:val="en-GB"/>
        </w:rPr>
        <w:t>petroleum law</w:t>
      </w:r>
      <w:r w:rsidR="002E0432">
        <w:rPr>
          <w:rFonts w:ascii="Arial" w:hAnsi="Arial" w:cs="Arial"/>
          <w:color w:val="000000" w:themeColor="text1"/>
          <w:sz w:val="24"/>
          <w:szCs w:val="24"/>
          <w:lang w:val="en-GB"/>
        </w:rPr>
        <w:t>s</w:t>
      </w:r>
      <w:r w:rsidRPr="00460AAE">
        <w:rPr>
          <w:rFonts w:ascii="Arial" w:hAnsi="Arial" w:cs="Arial"/>
          <w:color w:val="000000" w:themeColor="text1"/>
          <w:sz w:val="24"/>
          <w:szCs w:val="24"/>
          <w:lang w:val="en-GB"/>
        </w:rPr>
        <w:t>.</w:t>
      </w:r>
    </w:p>
    <w:p w14:paraId="7800C539" w14:textId="2F614FA0" w:rsidR="00383781" w:rsidRPr="00460AAE" w:rsidRDefault="00383781" w:rsidP="00383781">
      <w:pPr>
        <w:spacing w:after="240" w:line="276" w:lineRule="auto"/>
        <w:jc w:val="both"/>
        <w:rPr>
          <w:rFonts w:ascii="Arial" w:hAnsi="Arial" w:cs="Arial"/>
          <w:color w:val="000000" w:themeColor="text1"/>
          <w:sz w:val="24"/>
          <w:szCs w:val="24"/>
          <w:lang w:val="en-GB"/>
        </w:rPr>
      </w:pPr>
      <w:r w:rsidRPr="00460AAE">
        <w:rPr>
          <w:rFonts w:ascii="Arial" w:hAnsi="Arial" w:cs="Arial"/>
          <w:color w:val="000000" w:themeColor="text1"/>
          <w:sz w:val="24"/>
          <w:szCs w:val="24"/>
          <w:lang w:val="en-GB"/>
        </w:rPr>
        <w:t xml:space="preserve">The task of populating the APLA Platform will be undertaken by </w:t>
      </w:r>
      <w:r w:rsidR="000346F9">
        <w:rPr>
          <w:rFonts w:ascii="Arial" w:hAnsi="Arial" w:cs="Arial"/>
          <w:color w:val="000000" w:themeColor="text1"/>
          <w:sz w:val="24"/>
          <w:szCs w:val="24"/>
          <w:lang w:val="en-GB"/>
        </w:rPr>
        <w:t xml:space="preserve">African </w:t>
      </w:r>
      <w:r w:rsidRPr="00460AAE">
        <w:rPr>
          <w:rFonts w:ascii="Arial" w:hAnsi="Arial" w:cs="Arial"/>
          <w:color w:val="000000" w:themeColor="text1"/>
          <w:sz w:val="24"/>
          <w:szCs w:val="24"/>
          <w:lang w:val="en-GB"/>
        </w:rPr>
        <w:t xml:space="preserve">law students who will be shortlisted by their universities and selected </w:t>
      </w:r>
      <w:r w:rsidR="000351A4">
        <w:rPr>
          <w:rFonts w:ascii="Arial" w:hAnsi="Arial" w:cs="Arial"/>
          <w:color w:val="000000" w:themeColor="text1"/>
          <w:sz w:val="24"/>
          <w:szCs w:val="24"/>
          <w:lang w:val="en-GB"/>
        </w:rPr>
        <w:t xml:space="preserve">and trained </w:t>
      </w:r>
      <w:r w:rsidRPr="00460AAE">
        <w:rPr>
          <w:rFonts w:ascii="Arial" w:hAnsi="Arial" w:cs="Arial"/>
          <w:color w:val="000000" w:themeColor="text1"/>
          <w:sz w:val="24"/>
          <w:szCs w:val="24"/>
          <w:lang w:val="en-GB"/>
        </w:rPr>
        <w:t>by the APLA Secretariat to form the APLA Legal Research Team (LRT). In the interest of building capacity among young African legal professionals, the LRT will undergo a two-stage training program. The first is the annual workshop training on petroleum legislative frameworks and the use of the online platform and the second will occur remotely over a longer time span (one year). During the second stage of the training, the LRT will analyse petroleum legislation, enabling them to populate the APLA Platform and to have a deepened knowledge on the legislative frameworks. The students will also undergo career development training to prepare them for their professional career.</w:t>
      </w:r>
    </w:p>
    <w:p w14:paraId="509B11B8" w14:textId="43388072" w:rsidR="00383781" w:rsidRPr="00460AAE" w:rsidRDefault="00383781" w:rsidP="00383781">
      <w:pPr>
        <w:spacing w:after="240" w:line="276" w:lineRule="auto"/>
        <w:jc w:val="both"/>
        <w:rPr>
          <w:rFonts w:ascii="Arial" w:hAnsi="Arial" w:cs="Arial"/>
          <w:color w:val="000000" w:themeColor="text1"/>
          <w:sz w:val="24"/>
          <w:szCs w:val="24"/>
          <w:lang w:val="en-GB"/>
        </w:rPr>
      </w:pPr>
      <w:r w:rsidRPr="00460AAE">
        <w:rPr>
          <w:rFonts w:ascii="Arial" w:hAnsi="Arial" w:cs="Arial"/>
          <w:color w:val="000000" w:themeColor="text1"/>
          <w:sz w:val="24"/>
          <w:szCs w:val="24"/>
          <w:lang w:val="en-GB"/>
        </w:rPr>
        <w:t xml:space="preserve">Once completed, the APLA Platform aims to serve as a tool for all stakeholders involved in the petroleum sector. </w:t>
      </w:r>
    </w:p>
    <w:p w14:paraId="68039CFA" w14:textId="77777777" w:rsidR="00383781" w:rsidRPr="002B6B9E" w:rsidRDefault="00383781" w:rsidP="00383781">
      <w:pPr>
        <w:pStyle w:val="Titre2"/>
        <w:keepLines/>
        <w:numPr>
          <w:ilvl w:val="0"/>
          <w:numId w:val="36"/>
        </w:numPr>
        <w:spacing w:before="0" w:after="240" w:line="276" w:lineRule="auto"/>
        <w:jc w:val="both"/>
        <w:rPr>
          <w:rFonts w:ascii="Arial" w:hAnsi="Arial" w:cs="Arial"/>
          <w:i w:val="0"/>
          <w:sz w:val="24"/>
          <w:szCs w:val="24"/>
          <w:lang w:val="en-ZA"/>
        </w:rPr>
      </w:pPr>
      <w:r w:rsidRPr="002B6B9E">
        <w:rPr>
          <w:rFonts w:ascii="Arial" w:hAnsi="Arial" w:cs="Arial"/>
          <w:i w:val="0"/>
          <w:sz w:val="24"/>
          <w:szCs w:val="24"/>
          <w:lang w:val="en-ZA"/>
        </w:rPr>
        <w:t>THE APLA PILOT PLATFORM</w:t>
      </w:r>
    </w:p>
    <w:p w14:paraId="6DAA1A8E" w14:textId="69A46EA7" w:rsidR="00383781" w:rsidRDefault="005B0ABB" w:rsidP="00383781">
      <w:pPr>
        <w:pStyle w:val="Titre2"/>
        <w:keepLines/>
        <w:numPr>
          <w:ilvl w:val="0"/>
          <w:numId w:val="0"/>
        </w:numPr>
        <w:spacing w:before="0" w:after="240" w:line="276" w:lineRule="auto"/>
        <w:jc w:val="both"/>
        <w:rPr>
          <w:rFonts w:ascii="Arial" w:hAnsi="Arial" w:cs="Arial"/>
          <w:b w:val="0"/>
          <w:i w:val="0"/>
          <w:color w:val="000000" w:themeColor="text1"/>
          <w:sz w:val="24"/>
          <w:szCs w:val="24"/>
        </w:rPr>
      </w:pPr>
      <w:r>
        <w:rPr>
          <w:rFonts w:ascii="Arial" w:hAnsi="Arial" w:cs="Arial"/>
          <w:b w:val="0"/>
          <w:i w:val="0"/>
          <w:sz w:val="24"/>
          <w:szCs w:val="24"/>
          <w:lang w:val="en-ZA"/>
        </w:rPr>
        <w:t>As a precursor to the APLA Platform, a</w:t>
      </w:r>
      <w:r w:rsidR="00383781" w:rsidRPr="00460AAE">
        <w:rPr>
          <w:rFonts w:ascii="Arial" w:hAnsi="Arial" w:cs="Arial"/>
          <w:b w:val="0"/>
          <w:i w:val="0"/>
          <w:sz w:val="24"/>
          <w:szCs w:val="24"/>
          <w:lang w:val="en-ZA"/>
        </w:rPr>
        <w:t xml:space="preserve"> </w:t>
      </w:r>
      <w:r w:rsidRPr="00460AAE">
        <w:rPr>
          <w:rFonts w:ascii="Arial" w:hAnsi="Arial" w:cs="Arial"/>
          <w:b w:val="0"/>
          <w:i w:val="0"/>
          <w:sz w:val="24"/>
          <w:szCs w:val="24"/>
          <w:lang w:val="en-ZA"/>
        </w:rPr>
        <w:t xml:space="preserve">pilot platform </w:t>
      </w:r>
      <w:r w:rsidR="00383781" w:rsidRPr="00460AAE">
        <w:rPr>
          <w:rFonts w:ascii="Arial" w:hAnsi="Arial" w:cs="Arial"/>
          <w:b w:val="0"/>
          <w:i w:val="0"/>
          <w:sz w:val="24"/>
          <w:szCs w:val="24"/>
          <w:lang w:val="en-ZA"/>
        </w:rPr>
        <w:t>will be</w:t>
      </w:r>
      <w:r w:rsidR="004C6B0F">
        <w:rPr>
          <w:rFonts w:ascii="Arial" w:hAnsi="Arial" w:cs="Arial"/>
          <w:b w:val="0"/>
          <w:i w:val="0"/>
          <w:sz w:val="24"/>
          <w:szCs w:val="24"/>
          <w:lang w:val="en-ZA"/>
        </w:rPr>
        <w:t xml:space="preserve"> </w:t>
      </w:r>
      <w:r w:rsidR="00895373">
        <w:rPr>
          <w:rFonts w:ascii="Arial" w:hAnsi="Arial" w:cs="Arial"/>
          <w:b w:val="0"/>
          <w:i w:val="0"/>
          <w:sz w:val="24"/>
          <w:szCs w:val="24"/>
          <w:lang w:val="en-ZA"/>
        </w:rPr>
        <w:t xml:space="preserve">developed as </w:t>
      </w:r>
      <w:r w:rsidR="004C6B0F">
        <w:rPr>
          <w:rFonts w:ascii="Arial" w:hAnsi="Arial" w:cs="Arial"/>
          <w:b w:val="0"/>
          <w:i w:val="0"/>
          <w:sz w:val="24"/>
          <w:szCs w:val="24"/>
          <w:lang w:val="en-ZA"/>
        </w:rPr>
        <w:t>a</w:t>
      </w:r>
      <w:r w:rsidR="00383781" w:rsidRPr="00460AAE">
        <w:rPr>
          <w:rFonts w:ascii="Arial" w:hAnsi="Arial" w:cs="Arial"/>
          <w:b w:val="0"/>
          <w:i w:val="0"/>
          <w:sz w:val="24"/>
          <w:szCs w:val="24"/>
          <w:lang w:val="en-ZA"/>
        </w:rPr>
        <w:t xml:space="preserve"> one stop database</w:t>
      </w:r>
      <w:r w:rsidR="004C6B0F">
        <w:rPr>
          <w:rFonts w:ascii="Arial" w:hAnsi="Arial" w:cs="Arial"/>
          <w:b w:val="0"/>
          <w:i w:val="0"/>
          <w:sz w:val="24"/>
          <w:szCs w:val="24"/>
          <w:lang w:val="en-ZA"/>
        </w:rPr>
        <w:t xml:space="preserve"> hosting all the petroleum laws</w:t>
      </w:r>
      <w:r w:rsidR="00383781" w:rsidRPr="00460AAE">
        <w:rPr>
          <w:rFonts w:ascii="Arial" w:hAnsi="Arial" w:cs="Arial"/>
          <w:b w:val="0"/>
          <w:i w:val="0"/>
          <w:sz w:val="24"/>
          <w:szCs w:val="24"/>
          <w:lang w:val="en-ZA"/>
        </w:rPr>
        <w:t>, regulations and</w:t>
      </w:r>
      <w:r w:rsidR="00383781" w:rsidRPr="00460AAE">
        <w:rPr>
          <w:rFonts w:ascii="Arial" w:hAnsi="Arial" w:cs="Arial"/>
          <w:b w:val="0"/>
          <w:i w:val="0"/>
          <w:color w:val="000000" w:themeColor="text1"/>
          <w:sz w:val="24"/>
          <w:szCs w:val="24"/>
        </w:rPr>
        <w:t xml:space="preserve"> related legislations</w:t>
      </w:r>
      <w:r w:rsidR="00383781" w:rsidRPr="00460AAE">
        <w:rPr>
          <w:rFonts w:ascii="Arial" w:hAnsi="Arial" w:cs="Arial"/>
          <w:b w:val="0"/>
          <w:i w:val="0"/>
          <w:sz w:val="24"/>
          <w:szCs w:val="24"/>
          <w:lang w:val="en-ZA"/>
        </w:rPr>
        <w:t xml:space="preserve"> from four </w:t>
      </w:r>
      <w:r w:rsidR="000346F9">
        <w:rPr>
          <w:rFonts w:ascii="Arial" w:hAnsi="Arial" w:cs="Arial"/>
          <w:b w:val="0"/>
          <w:i w:val="0"/>
          <w:sz w:val="24"/>
          <w:szCs w:val="24"/>
          <w:lang w:val="en-ZA"/>
        </w:rPr>
        <w:t xml:space="preserve">(04) </w:t>
      </w:r>
      <w:r w:rsidR="00383781" w:rsidRPr="00460AAE">
        <w:rPr>
          <w:rFonts w:ascii="Arial" w:hAnsi="Arial" w:cs="Arial"/>
          <w:b w:val="0"/>
          <w:i w:val="0"/>
          <w:sz w:val="24"/>
          <w:szCs w:val="24"/>
          <w:lang w:val="en-ZA"/>
        </w:rPr>
        <w:t xml:space="preserve">African countries: Nigeria, Ghana, Congo (Brazzaville)  and Chad, in an </w:t>
      </w:r>
      <w:r w:rsidR="00383781" w:rsidRPr="00460AAE">
        <w:rPr>
          <w:rFonts w:ascii="Arial" w:hAnsi="Arial" w:cs="Arial"/>
          <w:b w:val="0"/>
          <w:i w:val="0"/>
          <w:color w:val="000000" w:themeColor="text1"/>
          <w:sz w:val="24"/>
          <w:szCs w:val="24"/>
        </w:rPr>
        <w:t>easily readable, searchable and downloadable format</w:t>
      </w:r>
      <w:r w:rsidR="00895373">
        <w:rPr>
          <w:rFonts w:ascii="Arial" w:hAnsi="Arial" w:cs="Arial"/>
          <w:b w:val="0"/>
          <w:i w:val="0"/>
          <w:color w:val="000000" w:themeColor="text1"/>
          <w:sz w:val="24"/>
          <w:szCs w:val="24"/>
        </w:rPr>
        <w:t xml:space="preserve"> </w:t>
      </w:r>
      <w:r w:rsidR="00895373">
        <w:rPr>
          <w:rFonts w:ascii="Arial" w:hAnsi="Arial" w:cs="Arial"/>
          <w:b w:val="0"/>
          <w:i w:val="0"/>
          <w:sz w:val="24"/>
          <w:szCs w:val="24"/>
          <w:lang w:val="en-ZA"/>
        </w:rPr>
        <w:t>(APLA Pilot Platform)</w:t>
      </w:r>
      <w:r w:rsidR="000346F9">
        <w:rPr>
          <w:rFonts w:ascii="Arial" w:hAnsi="Arial" w:cs="Arial"/>
          <w:b w:val="0"/>
          <w:i w:val="0"/>
          <w:color w:val="000000" w:themeColor="text1"/>
          <w:sz w:val="24"/>
          <w:szCs w:val="24"/>
        </w:rPr>
        <w:t>.</w:t>
      </w:r>
    </w:p>
    <w:p w14:paraId="0C7BFA54" w14:textId="025E94CA" w:rsidR="000346F9" w:rsidRPr="00BF2547" w:rsidRDefault="000346F9" w:rsidP="00BF2547">
      <w:pPr>
        <w:spacing w:line="276" w:lineRule="auto"/>
        <w:jc w:val="both"/>
        <w:rPr>
          <w:rFonts w:ascii="Arial" w:hAnsi="Arial" w:cs="Arial"/>
          <w:b/>
          <w:i/>
          <w:color w:val="000000" w:themeColor="text1"/>
          <w:sz w:val="24"/>
          <w:szCs w:val="24"/>
          <w:lang w:val="en-GB"/>
        </w:rPr>
      </w:pPr>
      <w:r w:rsidRPr="00BF2547">
        <w:rPr>
          <w:rFonts w:ascii="Arial" w:hAnsi="Arial" w:cs="Arial"/>
          <w:sz w:val="24"/>
          <w:szCs w:val="24"/>
        </w:rPr>
        <w:t xml:space="preserve">The APLA </w:t>
      </w:r>
      <w:r w:rsidR="00895373" w:rsidRPr="00D97B74">
        <w:rPr>
          <w:rFonts w:ascii="Arial" w:hAnsi="Arial" w:cs="Arial"/>
          <w:sz w:val="24"/>
          <w:szCs w:val="24"/>
        </w:rPr>
        <w:t xml:space="preserve">Pilot Platform </w:t>
      </w:r>
      <w:r w:rsidRPr="00BF2547">
        <w:rPr>
          <w:rFonts w:ascii="Arial" w:hAnsi="Arial" w:cs="Arial"/>
          <w:sz w:val="24"/>
          <w:szCs w:val="24"/>
        </w:rPr>
        <w:t>will be populate</w:t>
      </w:r>
      <w:r w:rsidR="00895373">
        <w:rPr>
          <w:rFonts w:ascii="Arial" w:hAnsi="Arial" w:cs="Arial"/>
          <w:sz w:val="24"/>
          <w:szCs w:val="24"/>
        </w:rPr>
        <w:t>d</w:t>
      </w:r>
      <w:r w:rsidRPr="00BF2547">
        <w:rPr>
          <w:rFonts w:ascii="Arial" w:hAnsi="Arial" w:cs="Arial"/>
          <w:sz w:val="24"/>
          <w:szCs w:val="24"/>
        </w:rPr>
        <w:t xml:space="preserve"> by the </w:t>
      </w:r>
      <w:r w:rsidRPr="000346F9">
        <w:rPr>
          <w:rFonts w:ascii="Arial" w:hAnsi="Arial" w:cs="Arial"/>
          <w:color w:val="000000" w:themeColor="text1"/>
          <w:sz w:val="24"/>
          <w:szCs w:val="24"/>
          <w:lang w:val="en-GB"/>
        </w:rPr>
        <w:t>LRT selected by the APLA Secretariat</w:t>
      </w:r>
      <w:r>
        <w:rPr>
          <w:rFonts w:ascii="Arial" w:hAnsi="Arial" w:cs="Arial"/>
          <w:color w:val="000000" w:themeColor="text1"/>
          <w:sz w:val="24"/>
          <w:szCs w:val="24"/>
          <w:lang w:val="en-GB"/>
        </w:rPr>
        <w:t xml:space="preserve">. After their selection by the APLA secretariat, the LRT will undergo a one-week training on </w:t>
      </w:r>
      <w:proofErr w:type="spellStart"/>
      <w:r>
        <w:rPr>
          <w:rFonts w:ascii="Arial" w:hAnsi="Arial" w:cs="Arial"/>
          <w:color w:val="000000" w:themeColor="text1"/>
          <w:sz w:val="24"/>
          <w:szCs w:val="24"/>
          <w:lang w:val="en-GB"/>
        </w:rPr>
        <w:t>i</w:t>
      </w:r>
      <w:proofErr w:type="spellEnd"/>
      <w:r>
        <w:rPr>
          <w:rFonts w:ascii="Arial" w:hAnsi="Arial" w:cs="Arial"/>
          <w:color w:val="000000" w:themeColor="text1"/>
          <w:sz w:val="24"/>
          <w:szCs w:val="24"/>
          <w:lang w:val="en-GB"/>
        </w:rPr>
        <w:t>) how to use to APLA platform; ii) how to process and analyse petroleum law</w:t>
      </w:r>
      <w:r w:rsidR="00BD061C">
        <w:rPr>
          <w:rFonts w:ascii="Arial" w:hAnsi="Arial" w:cs="Arial"/>
          <w:color w:val="000000" w:themeColor="text1"/>
          <w:sz w:val="24"/>
          <w:szCs w:val="24"/>
          <w:lang w:val="en-GB"/>
        </w:rPr>
        <w:t>s</w:t>
      </w:r>
      <w:r>
        <w:rPr>
          <w:rFonts w:ascii="Arial" w:hAnsi="Arial" w:cs="Arial"/>
          <w:color w:val="000000" w:themeColor="text1"/>
          <w:sz w:val="24"/>
          <w:szCs w:val="24"/>
          <w:lang w:val="en-GB"/>
        </w:rPr>
        <w:t xml:space="preserve"> for the purpose of populating the platform; and finally iii) how to upload </w:t>
      </w:r>
      <w:r>
        <w:rPr>
          <w:rFonts w:ascii="Arial" w:hAnsi="Arial" w:cs="Arial"/>
          <w:sz w:val="24"/>
          <w:szCs w:val="24"/>
          <w:lang w:val="en-ZA"/>
        </w:rPr>
        <w:t>petroleum laws</w:t>
      </w:r>
      <w:r w:rsidRPr="00460AAE">
        <w:rPr>
          <w:rFonts w:ascii="Arial" w:hAnsi="Arial" w:cs="Arial"/>
          <w:sz w:val="24"/>
          <w:szCs w:val="24"/>
          <w:lang w:val="en-ZA"/>
        </w:rPr>
        <w:t>, regulations and</w:t>
      </w:r>
      <w:r w:rsidRPr="00460AAE">
        <w:rPr>
          <w:rFonts w:ascii="Arial" w:hAnsi="Arial" w:cs="Arial"/>
          <w:color w:val="000000" w:themeColor="text1"/>
          <w:sz w:val="24"/>
          <w:szCs w:val="24"/>
        </w:rPr>
        <w:t xml:space="preserve"> related legislations</w:t>
      </w:r>
      <w:r>
        <w:rPr>
          <w:rFonts w:ascii="Arial" w:hAnsi="Arial" w:cs="Arial"/>
          <w:color w:val="000000" w:themeColor="text1"/>
          <w:sz w:val="24"/>
          <w:szCs w:val="24"/>
        </w:rPr>
        <w:t>.</w:t>
      </w:r>
    </w:p>
    <w:p w14:paraId="31C99D77" w14:textId="51DD02C5" w:rsidR="00383781" w:rsidRPr="00FC1BA6" w:rsidRDefault="00383781" w:rsidP="00BF2547">
      <w:pPr>
        <w:pStyle w:val="Paragraphedeliste"/>
        <w:numPr>
          <w:ilvl w:val="0"/>
          <w:numId w:val="36"/>
        </w:numPr>
        <w:spacing w:after="240" w:line="276" w:lineRule="auto"/>
        <w:ind w:right="89"/>
        <w:contextualSpacing w:val="0"/>
        <w:jc w:val="both"/>
        <w:rPr>
          <w:rFonts w:ascii="Arial" w:eastAsia="Arial" w:hAnsi="Arial" w:cs="Arial"/>
          <w:sz w:val="24"/>
          <w:szCs w:val="24"/>
        </w:rPr>
      </w:pPr>
      <w:r w:rsidRPr="00FC1BA6">
        <w:rPr>
          <w:rFonts w:ascii="Arial" w:eastAsia="Arial" w:hAnsi="Arial" w:cs="Arial"/>
          <w:b/>
          <w:spacing w:val="2"/>
          <w:sz w:val="24"/>
          <w:szCs w:val="24"/>
        </w:rPr>
        <w:t>R</w:t>
      </w:r>
      <w:r w:rsidRPr="00FC1BA6">
        <w:rPr>
          <w:rFonts w:ascii="Arial" w:eastAsia="Arial" w:hAnsi="Arial" w:cs="Arial"/>
          <w:b/>
          <w:spacing w:val="-5"/>
          <w:sz w:val="24"/>
          <w:szCs w:val="24"/>
        </w:rPr>
        <w:t>A</w:t>
      </w:r>
      <w:r w:rsidRPr="00FC1BA6">
        <w:rPr>
          <w:rFonts w:ascii="Arial" w:eastAsia="Arial" w:hAnsi="Arial" w:cs="Arial"/>
          <w:b/>
          <w:sz w:val="24"/>
          <w:szCs w:val="24"/>
        </w:rPr>
        <w:t>T</w:t>
      </w:r>
      <w:r w:rsidRPr="00FC1BA6">
        <w:rPr>
          <w:rFonts w:ascii="Arial" w:eastAsia="Arial" w:hAnsi="Arial" w:cs="Arial"/>
          <w:b/>
          <w:spacing w:val="1"/>
          <w:sz w:val="24"/>
          <w:szCs w:val="24"/>
        </w:rPr>
        <w:t>IO</w:t>
      </w:r>
      <w:r w:rsidRPr="00FC1BA6">
        <w:rPr>
          <w:rFonts w:ascii="Arial" w:eastAsia="Arial" w:hAnsi="Arial" w:cs="Arial"/>
          <w:b/>
          <w:spacing w:val="5"/>
          <w:sz w:val="24"/>
          <w:szCs w:val="24"/>
        </w:rPr>
        <w:t>N</w:t>
      </w:r>
      <w:r w:rsidRPr="00FC1BA6">
        <w:rPr>
          <w:rFonts w:ascii="Arial" w:eastAsia="Arial" w:hAnsi="Arial" w:cs="Arial"/>
          <w:b/>
          <w:spacing w:val="-5"/>
          <w:sz w:val="24"/>
          <w:szCs w:val="24"/>
        </w:rPr>
        <w:t>A</w:t>
      </w:r>
      <w:r w:rsidRPr="00FC1BA6">
        <w:rPr>
          <w:rFonts w:ascii="Arial" w:eastAsia="Arial" w:hAnsi="Arial" w:cs="Arial"/>
          <w:b/>
          <w:sz w:val="24"/>
          <w:szCs w:val="24"/>
        </w:rPr>
        <w:t>LE</w:t>
      </w:r>
      <w:r w:rsidRPr="00FC1BA6">
        <w:rPr>
          <w:rFonts w:ascii="Arial" w:hAnsi="Arial" w:cs="Arial"/>
          <w:b/>
          <w:spacing w:val="-5"/>
          <w:sz w:val="24"/>
          <w:szCs w:val="24"/>
        </w:rPr>
        <w:t xml:space="preserve"> </w:t>
      </w:r>
      <w:r w:rsidRPr="00FC1BA6">
        <w:rPr>
          <w:rFonts w:ascii="Arial" w:eastAsia="Arial" w:hAnsi="Arial" w:cs="Arial"/>
          <w:b/>
          <w:sz w:val="24"/>
          <w:szCs w:val="24"/>
        </w:rPr>
        <w:t>F</w:t>
      </w:r>
      <w:r w:rsidRPr="00FC1BA6">
        <w:rPr>
          <w:rFonts w:ascii="Arial" w:eastAsia="Arial" w:hAnsi="Arial" w:cs="Arial"/>
          <w:b/>
          <w:spacing w:val="1"/>
          <w:sz w:val="24"/>
          <w:szCs w:val="24"/>
        </w:rPr>
        <w:t>O</w:t>
      </w:r>
      <w:r w:rsidRPr="00FC1BA6">
        <w:rPr>
          <w:rFonts w:ascii="Arial" w:eastAsia="Arial" w:hAnsi="Arial" w:cs="Arial"/>
          <w:b/>
          <w:sz w:val="24"/>
          <w:szCs w:val="24"/>
        </w:rPr>
        <w:t>R</w:t>
      </w:r>
      <w:r w:rsidRPr="00FC1BA6">
        <w:rPr>
          <w:rFonts w:ascii="Arial" w:hAnsi="Arial" w:cs="Arial"/>
          <w:b/>
          <w:spacing w:val="2"/>
          <w:sz w:val="24"/>
          <w:szCs w:val="24"/>
        </w:rPr>
        <w:t xml:space="preserve"> </w:t>
      </w:r>
      <w:r w:rsidRPr="00FC1BA6">
        <w:rPr>
          <w:rFonts w:ascii="Arial" w:eastAsia="Arial" w:hAnsi="Arial" w:cs="Arial"/>
          <w:b/>
          <w:sz w:val="24"/>
          <w:szCs w:val="24"/>
        </w:rPr>
        <w:t>THE</w:t>
      </w:r>
      <w:r w:rsidRPr="00FC1BA6">
        <w:rPr>
          <w:rFonts w:ascii="Arial" w:hAnsi="Arial" w:cs="Arial"/>
          <w:b/>
          <w:spacing w:val="3"/>
          <w:sz w:val="24"/>
          <w:szCs w:val="24"/>
        </w:rPr>
        <w:t xml:space="preserve"> </w:t>
      </w:r>
      <w:r w:rsidRPr="00FC1BA6">
        <w:rPr>
          <w:rFonts w:ascii="Arial" w:eastAsia="Arial" w:hAnsi="Arial" w:cs="Arial"/>
          <w:b/>
          <w:spacing w:val="2"/>
          <w:sz w:val="24"/>
          <w:szCs w:val="24"/>
        </w:rPr>
        <w:t>C</w:t>
      </w:r>
      <w:r w:rsidRPr="00FC1BA6">
        <w:rPr>
          <w:rFonts w:ascii="Arial" w:eastAsia="Arial" w:hAnsi="Arial" w:cs="Arial"/>
          <w:b/>
          <w:spacing w:val="-5"/>
          <w:sz w:val="24"/>
          <w:szCs w:val="24"/>
        </w:rPr>
        <w:t>A</w:t>
      </w:r>
      <w:r w:rsidRPr="00FC1BA6">
        <w:rPr>
          <w:rFonts w:ascii="Arial" w:eastAsia="Arial" w:hAnsi="Arial" w:cs="Arial"/>
          <w:b/>
          <w:sz w:val="24"/>
          <w:szCs w:val="24"/>
        </w:rPr>
        <w:t>LL</w:t>
      </w:r>
      <w:r w:rsidRPr="00FC1BA6">
        <w:rPr>
          <w:rFonts w:ascii="Arial" w:hAnsi="Arial" w:cs="Arial"/>
          <w:b/>
          <w:spacing w:val="1"/>
          <w:sz w:val="24"/>
          <w:szCs w:val="24"/>
        </w:rPr>
        <w:t xml:space="preserve"> </w:t>
      </w:r>
      <w:r w:rsidRPr="00FC1BA6">
        <w:rPr>
          <w:rFonts w:ascii="Arial" w:eastAsia="Arial" w:hAnsi="Arial" w:cs="Arial"/>
          <w:b/>
          <w:sz w:val="24"/>
          <w:szCs w:val="24"/>
        </w:rPr>
        <w:t>F</w:t>
      </w:r>
      <w:r w:rsidRPr="00FC1BA6">
        <w:rPr>
          <w:rFonts w:ascii="Arial" w:eastAsia="Arial" w:hAnsi="Arial" w:cs="Arial"/>
          <w:b/>
          <w:spacing w:val="1"/>
          <w:sz w:val="24"/>
          <w:szCs w:val="24"/>
        </w:rPr>
        <w:t>O</w:t>
      </w:r>
      <w:r w:rsidRPr="00FC1BA6">
        <w:rPr>
          <w:rFonts w:ascii="Arial" w:eastAsia="Arial" w:hAnsi="Arial" w:cs="Arial"/>
          <w:b/>
          <w:sz w:val="24"/>
          <w:szCs w:val="24"/>
        </w:rPr>
        <w:t>R</w:t>
      </w:r>
      <w:r w:rsidRPr="00FC1BA6">
        <w:rPr>
          <w:rFonts w:ascii="Arial" w:hAnsi="Arial" w:cs="Arial"/>
          <w:b/>
          <w:spacing w:val="2"/>
          <w:sz w:val="24"/>
          <w:szCs w:val="24"/>
        </w:rPr>
        <w:t xml:space="preserve"> </w:t>
      </w:r>
      <w:r w:rsidRPr="00FC1BA6">
        <w:rPr>
          <w:rFonts w:ascii="Arial" w:eastAsia="Arial" w:hAnsi="Arial" w:cs="Arial"/>
          <w:b/>
          <w:sz w:val="24"/>
          <w:szCs w:val="24"/>
        </w:rPr>
        <w:t>H</w:t>
      </w:r>
      <w:r w:rsidRPr="00FC1BA6">
        <w:rPr>
          <w:rFonts w:ascii="Arial" w:eastAsia="Arial" w:hAnsi="Arial" w:cs="Arial"/>
          <w:b/>
          <w:spacing w:val="1"/>
          <w:sz w:val="24"/>
          <w:szCs w:val="24"/>
        </w:rPr>
        <w:t>OS</w:t>
      </w:r>
      <w:r w:rsidRPr="00FC1BA6">
        <w:rPr>
          <w:rFonts w:ascii="Arial" w:eastAsia="Arial" w:hAnsi="Arial" w:cs="Arial"/>
          <w:b/>
          <w:sz w:val="24"/>
          <w:szCs w:val="24"/>
        </w:rPr>
        <w:t>T</w:t>
      </w:r>
      <w:r w:rsidR="000346F9">
        <w:rPr>
          <w:rFonts w:ascii="Arial" w:hAnsi="Arial" w:cs="Arial"/>
          <w:b/>
          <w:spacing w:val="3"/>
          <w:sz w:val="24"/>
          <w:szCs w:val="24"/>
        </w:rPr>
        <w:t xml:space="preserve"> </w:t>
      </w:r>
      <w:r w:rsidRPr="00FC1BA6">
        <w:rPr>
          <w:rFonts w:ascii="Arial" w:eastAsia="Arial" w:hAnsi="Arial" w:cs="Arial"/>
          <w:b/>
          <w:sz w:val="24"/>
          <w:szCs w:val="24"/>
        </w:rPr>
        <w:t>UN</w:t>
      </w:r>
      <w:r w:rsidRPr="00FC1BA6">
        <w:rPr>
          <w:rFonts w:ascii="Arial" w:eastAsia="Arial" w:hAnsi="Arial" w:cs="Arial"/>
          <w:b/>
          <w:spacing w:val="1"/>
          <w:sz w:val="24"/>
          <w:szCs w:val="24"/>
        </w:rPr>
        <w:t>IVE</w:t>
      </w:r>
      <w:r w:rsidRPr="00FC1BA6">
        <w:rPr>
          <w:rFonts w:ascii="Arial" w:eastAsia="Arial" w:hAnsi="Arial" w:cs="Arial"/>
          <w:b/>
          <w:sz w:val="24"/>
          <w:szCs w:val="24"/>
        </w:rPr>
        <w:t>R</w:t>
      </w:r>
      <w:r w:rsidRPr="00FC1BA6">
        <w:rPr>
          <w:rFonts w:ascii="Arial" w:eastAsia="Arial" w:hAnsi="Arial" w:cs="Arial"/>
          <w:b/>
          <w:spacing w:val="1"/>
          <w:sz w:val="24"/>
          <w:szCs w:val="24"/>
        </w:rPr>
        <w:t>SI</w:t>
      </w:r>
      <w:r w:rsidRPr="00FC1BA6">
        <w:rPr>
          <w:rFonts w:ascii="Arial" w:eastAsia="Arial" w:hAnsi="Arial" w:cs="Arial"/>
          <w:b/>
          <w:sz w:val="24"/>
          <w:szCs w:val="24"/>
        </w:rPr>
        <w:t>T</w:t>
      </w:r>
      <w:r w:rsidRPr="00FC1BA6">
        <w:rPr>
          <w:rFonts w:ascii="Arial" w:eastAsia="Arial" w:hAnsi="Arial" w:cs="Arial"/>
          <w:b/>
          <w:spacing w:val="1"/>
          <w:sz w:val="24"/>
          <w:szCs w:val="24"/>
        </w:rPr>
        <w:t>Y</w:t>
      </w:r>
      <w:r w:rsidRPr="00FC1BA6">
        <w:rPr>
          <w:rFonts w:ascii="Arial" w:eastAsia="Arial" w:hAnsi="Arial" w:cs="Arial"/>
          <w:b/>
          <w:sz w:val="24"/>
          <w:szCs w:val="24"/>
        </w:rPr>
        <w:t xml:space="preserve"> FOR APLA </w:t>
      </w:r>
      <w:r>
        <w:rPr>
          <w:rFonts w:ascii="Arial" w:eastAsia="Arial" w:hAnsi="Arial" w:cs="Arial"/>
          <w:b/>
          <w:sz w:val="24"/>
          <w:szCs w:val="24"/>
        </w:rPr>
        <w:t>PILOT PROJECT</w:t>
      </w:r>
    </w:p>
    <w:p w14:paraId="172213AE" w14:textId="017EAE40" w:rsidR="00383781" w:rsidRDefault="00383781" w:rsidP="00BF2547">
      <w:pPr>
        <w:spacing w:after="240" w:line="276" w:lineRule="auto"/>
        <w:ind w:right="77"/>
        <w:jc w:val="both"/>
        <w:rPr>
          <w:rFonts w:ascii="Arial" w:eastAsia="Arial" w:hAnsi="Arial" w:cs="Arial"/>
          <w:sz w:val="24"/>
          <w:szCs w:val="24"/>
        </w:rPr>
      </w:pPr>
      <w:r w:rsidRPr="00A473E9">
        <w:rPr>
          <w:rFonts w:ascii="Arial" w:eastAsia="Arial" w:hAnsi="Arial" w:cs="Arial"/>
          <w:spacing w:val="2"/>
          <w:sz w:val="24"/>
          <w:szCs w:val="24"/>
        </w:rPr>
        <w:t>T</w:t>
      </w:r>
      <w:r w:rsidRPr="00A473E9">
        <w:rPr>
          <w:rFonts w:ascii="Arial" w:eastAsia="Arial" w:hAnsi="Arial" w:cs="Arial"/>
          <w:spacing w:val="-1"/>
          <w:sz w:val="24"/>
          <w:szCs w:val="24"/>
        </w:rPr>
        <w:t>h</w:t>
      </w:r>
      <w:r w:rsidRPr="00A473E9">
        <w:rPr>
          <w:rFonts w:ascii="Arial" w:eastAsia="Arial" w:hAnsi="Arial" w:cs="Arial"/>
          <w:sz w:val="24"/>
          <w:szCs w:val="24"/>
        </w:rPr>
        <w:t>e</w:t>
      </w:r>
      <w:r w:rsidRPr="00A473E9">
        <w:rPr>
          <w:rFonts w:ascii="Arial" w:hAnsi="Arial" w:cs="Arial"/>
          <w:sz w:val="24"/>
          <w:szCs w:val="24"/>
        </w:rPr>
        <w:t xml:space="preserve"> </w:t>
      </w:r>
      <w:r w:rsidRPr="00A473E9">
        <w:rPr>
          <w:rFonts w:ascii="Arial" w:eastAsia="Arial" w:hAnsi="Arial" w:cs="Arial"/>
          <w:spacing w:val="1"/>
          <w:sz w:val="24"/>
          <w:szCs w:val="24"/>
        </w:rPr>
        <w:t>A</w:t>
      </w:r>
      <w:r w:rsidRPr="00A473E9">
        <w:rPr>
          <w:rFonts w:ascii="Arial" w:eastAsia="Arial" w:hAnsi="Arial" w:cs="Arial"/>
          <w:sz w:val="24"/>
          <w:szCs w:val="24"/>
        </w:rPr>
        <w:t>P</w:t>
      </w:r>
      <w:r w:rsidRPr="00A473E9">
        <w:rPr>
          <w:rFonts w:ascii="Arial" w:eastAsia="Arial" w:hAnsi="Arial" w:cs="Arial"/>
          <w:spacing w:val="1"/>
          <w:sz w:val="24"/>
          <w:szCs w:val="24"/>
        </w:rPr>
        <w:t>L</w:t>
      </w:r>
      <w:r w:rsidRPr="00A473E9">
        <w:rPr>
          <w:rFonts w:ascii="Arial" w:eastAsia="Arial" w:hAnsi="Arial" w:cs="Arial"/>
          <w:sz w:val="24"/>
          <w:szCs w:val="24"/>
        </w:rPr>
        <w:t>A</w:t>
      </w:r>
      <w:r w:rsidRPr="00A473E9">
        <w:rPr>
          <w:rFonts w:ascii="Arial" w:hAnsi="Arial" w:cs="Arial"/>
          <w:sz w:val="24"/>
          <w:szCs w:val="24"/>
        </w:rPr>
        <w:t xml:space="preserve"> </w:t>
      </w:r>
      <w:r w:rsidRPr="00A473E9">
        <w:rPr>
          <w:rFonts w:ascii="Arial" w:eastAsia="Arial" w:hAnsi="Arial" w:cs="Arial"/>
          <w:spacing w:val="1"/>
          <w:sz w:val="24"/>
          <w:szCs w:val="24"/>
        </w:rPr>
        <w:t>Se</w:t>
      </w:r>
      <w:r w:rsidRPr="00A473E9">
        <w:rPr>
          <w:rFonts w:ascii="Arial" w:eastAsia="Arial" w:hAnsi="Arial" w:cs="Arial"/>
          <w:sz w:val="24"/>
          <w:szCs w:val="24"/>
        </w:rPr>
        <w:t>c</w:t>
      </w:r>
      <w:r w:rsidRPr="00A473E9">
        <w:rPr>
          <w:rFonts w:ascii="Arial" w:eastAsia="Arial" w:hAnsi="Arial" w:cs="Arial"/>
          <w:spacing w:val="-1"/>
          <w:sz w:val="24"/>
          <w:szCs w:val="24"/>
        </w:rPr>
        <w:t>r</w:t>
      </w:r>
      <w:r w:rsidRPr="00A473E9">
        <w:rPr>
          <w:rFonts w:ascii="Arial" w:eastAsia="Arial" w:hAnsi="Arial" w:cs="Arial"/>
          <w:spacing w:val="1"/>
          <w:sz w:val="24"/>
          <w:szCs w:val="24"/>
        </w:rPr>
        <w:t>e</w:t>
      </w:r>
      <w:r w:rsidRPr="00A473E9">
        <w:rPr>
          <w:rFonts w:ascii="Arial" w:eastAsia="Arial" w:hAnsi="Arial" w:cs="Arial"/>
          <w:spacing w:val="-2"/>
          <w:sz w:val="24"/>
          <w:szCs w:val="24"/>
        </w:rPr>
        <w:t>t</w:t>
      </w:r>
      <w:r w:rsidRPr="00A473E9">
        <w:rPr>
          <w:rFonts w:ascii="Arial" w:eastAsia="Arial" w:hAnsi="Arial" w:cs="Arial"/>
          <w:spacing w:val="1"/>
          <w:sz w:val="24"/>
          <w:szCs w:val="24"/>
        </w:rPr>
        <w:t>a</w:t>
      </w:r>
      <w:r w:rsidRPr="00A473E9">
        <w:rPr>
          <w:rFonts w:ascii="Arial" w:eastAsia="Arial" w:hAnsi="Arial" w:cs="Arial"/>
          <w:spacing w:val="-1"/>
          <w:sz w:val="24"/>
          <w:szCs w:val="24"/>
        </w:rPr>
        <w:t>r</w:t>
      </w:r>
      <w:r w:rsidRPr="00A473E9">
        <w:rPr>
          <w:rFonts w:ascii="Arial" w:eastAsia="Arial" w:hAnsi="Arial" w:cs="Arial"/>
          <w:sz w:val="24"/>
          <w:szCs w:val="24"/>
        </w:rPr>
        <w:t>i</w:t>
      </w:r>
      <w:r w:rsidRPr="00A473E9">
        <w:rPr>
          <w:rFonts w:ascii="Arial" w:eastAsia="Arial" w:hAnsi="Arial" w:cs="Arial"/>
          <w:spacing w:val="-1"/>
          <w:sz w:val="24"/>
          <w:szCs w:val="24"/>
        </w:rPr>
        <w:t>a</w:t>
      </w:r>
      <w:r w:rsidRPr="00A473E9">
        <w:rPr>
          <w:rFonts w:ascii="Arial" w:eastAsia="Arial" w:hAnsi="Arial" w:cs="Arial"/>
          <w:sz w:val="24"/>
          <w:szCs w:val="24"/>
        </w:rPr>
        <w:t>t</w:t>
      </w:r>
      <w:r w:rsidRPr="00A473E9">
        <w:rPr>
          <w:rFonts w:ascii="Arial" w:hAnsi="Arial" w:cs="Arial"/>
          <w:spacing w:val="2"/>
          <w:sz w:val="24"/>
          <w:szCs w:val="24"/>
        </w:rPr>
        <w:t xml:space="preserve"> </w:t>
      </w:r>
      <w:r w:rsidRPr="00A473E9">
        <w:rPr>
          <w:rFonts w:ascii="Arial" w:eastAsia="Arial" w:hAnsi="Arial" w:cs="Arial"/>
          <w:sz w:val="24"/>
          <w:szCs w:val="24"/>
        </w:rPr>
        <w:t>s</w:t>
      </w:r>
      <w:r w:rsidRPr="00A473E9">
        <w:rPr>
          <w:rFonts w:ascii="Arial" w:eastAsia="Arial" w:hAnsi="Arial" w:cs="Arial"/>
          <w:spacing w:val="-1"/>
          <w:sz w:val="24"/>
          <w:szCs w:val="24"/>
        </w:rPr>
        <w:t>e</w:t>
      </w:r>
      <w:r w:rsidRPr="00A473E9">
        <w:rPr>
          <w:rFonts w:ascii="Arial" w:eastAsia="Arial" w:hAnsi="Arial" w:cs="Arial"/>
          <w:spacing w:val="1"/>
          <w:sz w:val="24"/>
          <w:szCs w:val="24"/>
        </w:rPr>
        <w:t>e</w:t>
      </w:r>
      <w:r w:rsidRPr="00A473E9">
        <w:rPr>
          <w:rFonts w:ascii="Arial" w:eastAsia="Arial" w:hAnsi="Arial" w:cs="Arial"/>
          <w:sz w:val="24"/>
          <w:szCs w:val="24"/>
        </w:rPr>
        <w:t>ks</w:t>
      </w:r>
      <w:r w:rsidRPr="00A473E9">
        <w:rPr>
          <w:rFonts w:ascii="Arial" w:hAnsi="Arial" w:cs="Arial"/>
          <w:spacing w:val="1"/>
          <w:sz w:val="24"/>
          <w:szCs w:val="24"/>
        </w:rPr>
        <w:t xml:space="preserve"> </w:t>
      </w:r>
      <w:r w:rsidRPr="00A473E9">
        <w:rPr>
          <w:rFonts w:ascii="Arial" w:eastAsia="Arial" w:hAnsi="Arial" w:cs="Arial"/>
          <w:spacing w:val="-2"/>
          <w:sz w:val="24"/>
          <w:szCs w:val="24"/>
        </w:rPr>
        <w:t>t</w:t>
      </w:r>
      <w:r w:rsidRPr="00A473E9">
        <w:rPr>
          <w:rFonts w:ascii="Arial" w:eastAsia="Arial" w:hAnsi="Arial" w:cs="Arial"/>
          <w:sz w:val="24"/>
          <w:szCs w:val="24"/>
        </w:rPr>
        <w:t>o</w:t>
      </w:r>
      <w:r w:rsidRPr="00A473E9">
        <w:rPr>
          <w:rFonts w:ascii="Arial" w:hAnsi="Arial" w:cs="Arial"/>
          <w:sz w:val="24"/>
          <w:szCs w:val="24"/>
        </w:rPr>
        <w:t xml:space="preserve"> </w:t>
      </w:r>
      <w:r w:rsidRPr="00A473E9">
        <w:rPr>
          <w:rFonts w:ascii="Arial" w:eastAsia="Arial" w:hAnsi="Arial" w:cs="Arial"/>
          <w:spacing w:val="1"/>
          <w:sz w:val="24"/>
          <w:szCs w:val="24"/>
        </w:rPr>
        <w:t>p</w:t>
      </w:r>
      <w:r w:rsidRPr="00A473E9">
        <w:rPr>
          <w:rFonts w:ascii="Arial" w:eastAsia="Arial" w:hAnsi="Arial" w:cs="Arial"/>
          <w:spacing w:val="-1"/>
          <w:sz w:val="24"/>
          <w:szCs w:val="24"/>
        </w:rPr>
        <w:t>r</w:t>
      </w:r>
      <w:r w:rsidRPr="00A473E9">
        <w:rPr>
          <w:rFonts w:ascii="Arial" w:eastAsia="Arial" w:hAnsi="Arial" w:cs="Arial"/>
          <w:spacing w:val="1"/>
          <w:sz w:val="24"/>
          <w:szCs w:val="24"/>
        </w:rPr>
        <w:t>o</w:t>
      </w:r>
      <w:r w:rsidRPr="00A473E9">
        <w:rPr>
          <w:rFonts w:ascii="Arial" w:eastAsia="Arial" w:hAnsi="Arial" w:cs="Arial"/>
          <w:sz w:val="24"/>
          <w:szCs w:val="24"/>
        </w:rPr>
        <w:t>c</w:t>
      </w:r>
      <w:r w:rsidRPr="00A473E9">
        <w:rPr>
          <w:rFonts w:ascii="Arial" w:eastAsia="Arial" w:hAnsi="Arial" w:cs="Arial"/>
          <w:spacing w:val="1"/>
          <w:sz w:val="24"/>
          <w:szCs w:val="24"/>
        </w:rPr>
        <w:t>u</w:t>
      </w:r>
      <w:r w:rsidRPr="00A473E9">
        <w:rPr>
          <w:rFonts w:ascii="Arial" w:eastAsia="Arial" w:hAnsi="Arial" w:cs="Arial"/>
          <w:spacing w:val="-1"/>
          <w:sz w:val="24"/>
          <w:szCs w:val="24"/>
        </w:rPr>
        <w:t>r</w:t>
      </w:r>
      <w:r w:rsidRPr="00A473E9">
        <w:rPr>
          <w:rFonts w:ascii="Arial" w:eastAsia="Arial" w:hAnsi="Arial" w:cs="Arial"/>
          <w:sz w:val="24"/>
          <w:szCs w:val="24"/>
        </w:rPr>
        <w:t>e</w:t>
      </w:r>
      <w:r w:rsidRPr="00A473E9">
        <w:rPr>
          <w:rFonts w:ascii="Arial" w:hAnsi="Arial" w:cs="Arial"/>
          <w:sz w:val="24"/>
          <w:szCs w:val="24"/>
        </w:rPr>
        <w:t xml:space="preserve"> </w:t>
      </w:r>
      <w:r w:rsidRPr="00A473E9">
        <w:rPr>
          <w:rFonts w:ascii="Arial" w:eastAsia="Arial" w:hAnsi="Arial" w:cs="Arial"/>
          <w:spacing w:val="1"/>
          <w:sz w:val="24"/>
          <w:szCs w:val="24"/>
        </w:rPr>
        <w:t>t</w:t>
      </w:r>
      <w:r w:rsidRPr="00A473E9">
        <w:rPr>
          <w:rFonts w:ascii="Arial" w:eastAsia="Arial" w:hAnsi="Arial" w:cs="Arial"/>
          <w:spacing w:val="-1"/>
          <w:sz w:val="24"/>
          <w:szCs w:val="24"/>
        </w:rPr>
        <w:t>h</w:t>
      </w:r>
      <w:r w:rsidRPr="00A473E9">
        <w:rPr>
          <w:rFonts w:ascii="Arial" w:eastAsia="Arial" w:hAnsi="Arial" w:cs="Arial"/>
          <w:sz w:val="24"/>
          <w:szCs w:val="24"/>
        </w:rPr>
        <w:t>e</w:t>
      </w:r>
      <w:r w:rsidRPr="00A473E9">
        <w:rPr>
          <w:rFonts w:ascii="Arial" w:hAnsi="Arial" w:cs="Arial"/>
          <w:spacing w:val="2"/>
          <w:sz w:val="24"/>
          <w:szCs w:val="24"/>
        </w:rPr>
        <w:t xml:space="preserve"> </w:t>
      </w:r>
      <w:r w:rsidRPr="00A473E9">
        <w:rPr>
          <w:rFonts w:ascii="Arial" w:eastAsia="Arial" w:hAnsi="Arial" w:cs="Arial"/>
          <w:sz w:val="24"/>
          <w:szCs w:val="24"/>
        </w:rPr>
        <w:t>s</w:t>
      </w:r>
      <w:r w:rsidRPr="00A473E9">
        <w:rPr>
          <w:rFonts w:ascii="Arial" w:eastAsia="Arial" w:hAnsi="Arial" w:cs="Arial"/>
          <w:spacing w:val="1"/>
          <w:sz w:val="24"/>
          <w:szCs w:val="24"/>
        </w:rPr>
        <w:t>e</w:t>
      </w:r>
      <w:r w:rsidRPr="00A473E9">
        <w:rPr>
          <w:rFonts w:ascii="Arial" w:eastAsia="Arial" w:hAnsi="Arial" w:cs="Arial"/>
          <w:spacing w:val="-1"/>
          <w:sz w:val="24"/>
          <w:szCs w:val="24"/>
        </w:rPr>
        <w:t>r</w:t>
      </w:r>
      <w:r w:rsidRPr="00A473E9">
        <w:rPr>
          <w:rFonts w:ascii="Arial" w:eastAsia="Arial" w:hAnsi="Arial" w:cs="Arial"/>
          <w:spacing w:val="-2"/>
          <w:sz w:val="24"/>
          <w:szCs w:val="24"/>
        </w:rPr>
        <w:t>v</w:t>
      </w:r>
      <w:r w:rsidRPr="00A473E9">
        <w:rPr>
          <w:rFonts w:ascii="Arial" w:eastAsia="Arial" w:hAnsi="Arial" w:cs="Arial"/>
          <w:sz w:val="24"/>
          <w:szCs w:val="24"/>
        </w:rPr>
        <w:t>ic</w:t>
      </w:r>
      <w:r w:rsidRPr="00A473E9">
        <w:rPr>
          <w:rFonts w:ascii="Arial" w:eastAsia="Arial" w:hAnsi="Arial" w:cs="Arial"/>
          <w:spacing w:val="1"/>
          <w:sz w:val="24"/>
          <w:szCs w:val="24"/>
        </w:rPr>
        <w:t>e</w:t>
      </w:r>
      <w:r w:rsidRPr="00A473E9">
        <w:rPr>
          <w:rFonts w:ascii="Arial" w:eastAsia="Arial" w:hAnsi="Arial" w:cs="Arial"/>
          <w:sz w:val="24"/>
          <w:szCs w:val="24"/>
        </w:rPr>
        <w:t>s</w:t>
      </w:r>
      <w:r w:rsidRPr="00A473E9">
        <w:rPr>
          <w:rFonts w:ascii="Arial" w:hAnsi="Arial" w:cs="Arial"/>
          <w:spacing w:val="1"/>
          <w:sz w:val="24"/>
          <w:szCs w:val="24"/>
        </w:rPr>
        <w:t xml:space="preserve"> </w:t>
      </w:r>
      <w:r w:rsidRPr="00A473E9">
        <w:rPr>
          <w:rFonts w:ascii="Arial" w:eastAsia="Arial" w:hAnsi="Arial" w:cs="Arial"/>
          <w:spacing w:val="-1"/>
          <w:sz w:val="24"/>
          <w:szCs w:val="24"/>
        </w:rPr>
        <w:t>o</w:t>
      </w:r>
      <w:r w:rsidRPr="00A473E9">
        <w:rPr>
          <w:rFonts w:ascii="Arial" w:eastAsia="Arial" w:hAnsi="Arial" w:cs="Arial"/>
          <w:sz w:val="24"/>
          <w:szCs w:val="24"/>
        </w:rPr>
        <w:t>f</w:t>
      </w:r>
      <w:r w:rsidRPr="00A473E9">
        <w:rPr>
          <w:rFonts w:ascii="Arial" w:hAnsi="Arial" w:cs="Arial"/>
          <w:spacing w:val="2"/>
          <w:sz w:val="24"/>
          <w:szCs w:val="24"/>
        </w:rPr>
        <w:t xml:space="preserve"> an </w:t>
      </w:r>
      <w:r w:rsidRPr="00A473E9">
        <w:rPr>
          <w:rFonts w:ascii="Arial" w:eastAsia="Arial" w:hAnsi="Arial" w:cs="Arial"/>
          <w:spacing w:val="-1"/>
          <w:sz w:val="24"/>
          <w:szCs w:val="24"/>
        </w:rPr>
        <w:t>A</w:t>
      </w:r>
      <w:r w:rsidRPr="00A473E9">
        <w:rPr>
          <w:rFonts w:ascii="Arial" w:eastAsia="Arial" w:hAnsi="Arial" w:cs="Arial"/>
          <w:spacing w:val="3"/>
          <w:sz w:val="24"/>
          <w:szCs w:val="24"/>
        </w:rPr>
        <w:t>f</w:t>
      </w:r>
      <w:r w:rsidRPr="00A473E9">
        <w:rPr>
          <w:rFonts w:ascii="Arial" w:eastAsia="Arial" w:hAnsi="Arial" w:cs="Arial"/>
          <w:spacing w:val="-1"/>
          <w:sz w:val="24"/>
          <w:szCs w:val="24"/>
        </w:rPr>
        <w:t>r</w:t>
      </w:r>
      <w:r w:rsidRPr="00A473E9">
        <w:rPr>
          <w:rFonts w:ascii="Arial" w:eastAsia="Arial" w:hAnsi="Arial" w:cs="Arial"/>
          <w:sz w:val="24"/>
          <w:szCs w:val="24"/>
        </w:rPr>
        <w:t>ic</w:t>
      </w:r>
      <w:r w:rsidRPr="00A473E9">
        <w:rPr>
          <w:rFonts w:ascii="Arial" w:eastAsia="Arial" w:hAnsi="Arial" w:cs="Arial"/>
          <w:spacing w:val="-1"/>
          <w:sz w:val="24"/>
          <w:szCs w:val="24"/>
        </w:rPr>
        <w:t>a</w:t>
      </w:r>
      <w:r w:rsidRPr="00A473E9">
        <w:rPr>
          <w:rFonts w:ascii="Arial" w:eastAsia="Arial" w:hAnsi="Arial" w:cs="Arial"/>
          <w:sz w:val="24"/>
          <w:szCs w:val="24"/>
        </w:rPr>
        <w:t xml:space="preserve">n university to host and implement the </w:t>
      </w:r>
      <w:r>
        <w:rPr>
          <w:rFonts w:ascii="Arial" w:eastAsia="Arial" w:hAnsi="Arial" w:cs="Arial"/>
          <w:sz w:val="24"/>
          <w:szCs w:val="24"/>
        </w:rPr>
        <w:t xml:space="preserve">APLA Pilot </w:t>
      </w:r>
      <w:r w:rsidR="00895373">
        <w:rPr>
          <w:rFonts w:ascii="Arial" w:eastAsia="Arial" w:hAnsi="Arial" w:cs="Arial"/>
          <w:sz w:val="24"/>
          <w:szCs w:val="24"/>
        </w:rPr>
        <w:t>Platform</w:t>
      </w:r>
      <w:r w:rsidRPr="00A473E9">
        <w:rPr>
          <w:rFonts w:ascii="Arial" w:eastAsia="Arial" w:hAnsi="Arial" w:cs="Arial"/>
          <w:sz w:val="24"/>
          <w:szCs w:val="24"/>
        </w:rPr>
        <w:t xml:space="preserve">. </w:t>
      </w:r>
      <w:r w:rsidRPr="00A473E9">
        <w:rPr>
          <w:rFonts w:ascii="Arial" w:eastAsia="Arial" w:hAnsi="Arial" w:cs="Arial"/>
          <w:spacing w:val="2"/>
          <w:sz w:val="24"/>
          <w:szCs w:val="24"/>
        </w:rPr>
        <w:t>T</w:t>
      </w:r>
      <w:r w:rsidRPr="00A473E9">
        <w:rPr>
          <w:rFonts w:ascii="Arial" w:eastAsia="Arial" w:hAnsi="Arial" w:cs="Arial"/>
          <w:spacing w:val="-1"/>
          <w:sz w:val="24"/>
          <w:szCs w:val="24"/>
        </w:rPr>
        <w:t>h</w:t>
      </w:r>
      <w:r w:rsidRPr="00A473E9">
        <w:rPr>
          <w:rFonts w:ascii="Arial" w:eastAsia="Arial" w:hAnsi="Arial" w:cs="Arial"/>
          <w:spacing w:val="1"/>
          <w:sz w:val="24"/>
          <w:szCs w:val="24"/>
        </w:rPr>
        <w:t>e</w:t>
      </w:r>
      <w:r w:rsidRPr="00A473E9">
        <w:rPr>
          <w:rFonts w:ascii="Arial" w:eastAsia="Arial" w:hAnsi="Arial" w:cs="Arial"/>
          <w:sz w:val="24"/>
          <w:szCs w:val="24"/>
        </w:rPr>
        <w:t>se</w:t>
      </w:r>
      <w:r w:rsidRPr="00A473E9">
        <w:rPr>
          <w:rFonts w:ascii="Arial" w:hAnsi="Arial" w:cs="Arial"/>
          <w:spacing w:val="3"/>
          <w:sz w:val="24"/>
          <w:szCs w:val="24"/>
        </w:rPr>
        <w:t xml:space="preserve"> </w:t>
      </w:r>
      <w:r w:rsidRPr="00A473E9">
        <w:rPr>
          <w:rFonts w:ascii="Arial" w:eastAsia="Arial" w:hAnsi="Arial" w:cs="Arial"/>
          <w:spacing w:val="-2"/>
          <w:sz w:val="24"/>
          <w:szCs w:val="24"/>
        </w:rPr>
        <w:t>t</w:t>
      </w:r>
      <w:r w:rsidRPr="00A473E9">
        <w:rPr>
          <w:rFonts w:ascii="Arial" w:eastAsia="Arial" w:hAnsi="Arial" w:cs="Arial"/>
          <w:spacing w:val="1"/>
          <w:sz w:val="24"/>
          <w:szCs w:val="24"/>
        </w:rPr>
        <w:t>e</w:t>
      </w:r>
      <w:r w:rsidRPr="00A473E9">
        <w:rPr>
          <w:rFonts w:ascii="Arial" w:eastAsia="Arial" w:hAnsi="Arial" w:cs="Arial"/>
          <w:spacing w:val="-1"/>
          <w:sz w:val="24"/>
          <w:szCs w:val="24"/>
        </w:rPr>
        <w:t>r</w:t>
      </w:r>
      <w:r w:rsidRPr="00A473E9">
        <w:rPr>
          <w:rFonts w:ascii="Arial" w:eastAsia="Arial" w:hAnsi="Arial" w:cs="Arial"/>
          <w:spacing w:val="2"/>
          <w:sz w:val="24"/>
          <w:szCs w:val="24"/>
        </w:rPr>
        <w:t>m</w:t>
      </w:r>
      <w:r w:rsidRPr="00A473E9">
        <w:rPr>
          <w:rFonts w:ascii="Arial" w:eastAsia="Arial" w:hAnsi="Arial" w:cs="Arial"/>
          <w:sz w:val="24"/>
          <w:szCs w:val="24"/>
        </w:rPr>
        <w:t>s</w:t>
      </w:r>
      <w:r w:rsidRPr="00A473E9">
        <w:rPr>
          <w:rFonts w:ascii="Arial" w:hAnsi="Arial" w:cs="Arial"/>
          <w:spacing w:val="2"/>
          <w:sz w:val="24"/>
          <w:szCs w:val="24"/>
        </w:rPr>
        <w:t xml:space="preserve"> </w:t>
      </w:r>
      <w:r w:rsidRPr="00A473E9">
        <w:rPr>
          <w:rFonts w:ascii="Arial" w:eastAsia="Arial" w:hAnsi="Arial" w:cs="Arial"/>
          <w:spacing w:val="-1"/>
          <w:sz w:val="24"/>
          <w:szCs w:val="24"/>
        </w:rPr>
        <w:t>o</w:t>
      </w:r>
      <w:r w:rsidRPr="00A473E9">
        <w:rPr>
          <w:rFonts w:ascii="Arial" w:eastAsia="Arial" w:hAnsi="Arial" w:cs="Arial"/>
          <w:sz w:val="24"/>
          <w:szCs w:val="24"/>
        </w:rPr>
        <w:t>f</w:t>
      </w:r>
      <w:r w:rsidRPr="00A473E9">
        <w:rPr>
          <w:rFonts w:ascii="Arial" w:hAnsi="Arial" w:cs="Arial"/>
          <w:spacing w:val="5"/>
          <w:sz w:val="24"/>
          <w:szCs w:val="24"/>
        </w:rPr>
        <w:t xml:space="preserve"> </w:t>
      </w:r>
      <w:r w:rsidRPr="00A473E9">
        <w:rPr>
          <w:rFonts w:ascii="Arial" w:eastAsia="Arial" w:hAnsi="Arial" w:cs="Arial"/>
          <w:spacing w:val="-1"/>
          <w:sz w:val="24"/>
          <w:szCs w:val="24"/>
        </w:rPr>
        <w:t>re</w:t>
      </w:r>
      <w:r w:rsidRPr="00A473E9">
        <w:rPr>
          <w:rFonts w:ascii="Arial" w:eastAsia="Arial" w:hAnsi="Arial" w:cs="Arial"/>
          <w:spacing w:val="1"/>
          <w:sz w:val="24"/>
          <w:szCs w:val="24"/>
        </w:rPr>
        <w:t>fe</w:t>
      </w:r>
      <w:r w:rsidRPr="00A473E9">
        <w:rPr>
          <w:rFonts w:ascii="Arial" w:eastAsia="Arial" w:hAnsi="Arial" w:cs="Arial"/>
          <w:spacing w:val="-1"/>
          <w:sz w:val="24"/>
          <w:szCs w:val="24"/>
        </w:rPr>
        <w:t>re</w:t>
      </w:r>
      <w:r w:rsidRPr="00A473E9">
        <w:rPr>
          <w:rFonts w:ascii="Arial" w:eastAsia="Arial" w:hAnsi="Arial" w:cs="Arial"/>
          <w:spacing w:val="1"/>
          <w:sz w:val="24"/>
          <w:szCs w:val="24"/>
        </w:rPr>
        <w:t>n</w:t>
      </w:r>
      <w:r w:rsidRPr="00A473E9">
        <w:rPr>
          <w:rFonts w:ascii="Arial" w:eastAsia="Arial" w:hAnsi="Arial" w:cs="Arial"/>
          <w:sz w:val="24"/>
          <w:szCs w:val="24"/>
        </w:rPr>
        <w:t>ce</w:t>
      </w:r>
      <w:r w:rsidRPr="00A473E9">
        <w:rPr>
          <w:rFonts w:ascii="Arial" w:hAnsi="Arial" w:cs="Arial"/>
          <w:spacing w:val="3"/>
          <w:sz w:val="24"/>
          <w:szCs w:val="24"/>
        </w:rPr>
        <w:t xml:space="preserve"> </w:t>
      </w:r>
      <w:r w:rsidRPr="00A473E9">
        <w:rPr>
          <w:rFonts w:ascii="Arial" w:eastAsia="Arial" w:hAnsi="Arial" w:cs="Arial"/>
          <w:spacing w:val="-1"/>
          <w:sz w:val="24"/>
          <w:szCs w:val="24"/>
        </w:rPr>
        <w:t>(</w:t>
      </w:r>
      <w:r w:rsidRPr="00A473E9">
        <w:rPr>
          <w:rFonts w:ascii="Arial" w:eastAsia="Arial" w:hAnsi="Arial" w:cs="Arial"/>
          <w:sz w:val="24"/>
          <w:szCs w:val="24"/>
        </w:rPr>
        <w:t>T</w:t>
      </w:r>
      <w:r w:rsidRPr="00A473E9">
        <w:rPr>
          <w:rFonts w:ascii="Arial" w:eastAsia="Arial" w:hAnsi="Arial" w:cs="Arial"/>
          <w:spacing w:val="1"/>
          <w:sz w:val="24"/>
          <w:szCs w:val="24"/>
        </w:rPr>
        <w:t>O</w:t>
      </w:r>
      <w:r w:rsidRPr="00A473E9">
        <w:rPr>
          <w:rFonts w:ascii="Arial" w:eastAsia="Arial" w:hAnsi="Arial" w:cs="Arial"/>
          <w:sz w:val="24"/>
          <w:szCs w:val="24"/>
        </w:rPr>
        <w:t>Rs)</w:t>
      </w:r>
      <w:r w:rsidRPr="00A473E9">
        <w:rPr>
          <w:rFonts w:ascii="Arial" w:hAnsi="Arial" w:cs="Arial"/>
          <w:spacing w:val="1"/>
          <w:sz w:val="24"/>
          <w:szCs w:val="24"/>
        </w:rPr>
        <w:t xml:space="preserve"> </w:t>
      </w:r>
      <w:r w:rsidRPr="00A473E9">
        <w:rPr>
          <w:rFonts w:ascii="Arial" w:eastAsia="Arial" w:hAnsi="Arial" w:cs="Arial"/>
          <w:spacing w:val="1"/>
          <w:sz w:val="24"/>
          <w:szCs w:val="24"/>
        </w:rPr>
        <w:t>de</w:t>
      </w:r>
      <w:r w:rsidRPr="00A473E9">
        <w:rPr>
          <w:rFonts w:ascii="Arial" w:eastAsia="Arial" w:hAnsi="Arial" w:cs="Arial"/>
          <w:sz w:val="24"/>
          <w:szCs w:val="24"/>
        </w:rPr>
        <w:t>sc</w:t>
      </w:r>
      <w:r w:rsidRPr="00A473E9">
        <w:rPr>
          <w:rFonts w:ascii="Arial" w:eastAsia="Arial" w:hAnsi="Arial" w:cs="Arial"/>
          <w:spacing w:val="-1"/>
          <w:sz w:val="24"/>
          <w:szCs w:val="24"/>
        </w:rPr>
        <w:t>r</w:t>
      </w:r>
      <w:r w:rsidRPr="00A473E9">
        <w:rPr>
          <w:rFonts w:ascii="Arial" w:eastAsia="Arial" w:hAnsi="Arial" w:cs="Arial"/>
          <w:sz w:val="24"/>
          <w:szCs w:val="24"/>
        </w:rPr>
        <w:t>i</w:t>
      </w:r>
      <w:r w:rsidRPr="00A473E9">
        <w:rPr>
          <w:rFonts w:ascii="Arial" w:eastAsia="Arial" w:hAnsi="Arial" w:cs="Arial"/>
          <w:spacing w:val="1"/>
          <w:sz w:val="24"/>
          <w:szCs w:val="24"/>
        </w:rPr>
        <w:t>b</w:t>
      </w:r>
      <w:r w:rsidRPr="00A473E9">
        <w:rPr>
          <w:rFonts w:ascii="Arial" w:eastAsia="Arial" w:hAnsi="Arial" w:cs="Arial"/>
          <w:sz w:val="24"/>
          <w:szCs w:val="24"/>
        </w:rPr>
        <w:t>e</w:t>
      </w:r>
      <w:r w:rsidRPr="00A473E9">
        <w:rPr>
          <w:rFonts w:ascii="Arial" w:hAnsi="Arial" w:cs="Arial"/>
          <w:spacing w:val="3"/>
          <w:sz w:val="24"/>
          <w:szCs w:val="24"/>
        </w:rPr>
        <w:t xml:space="preserve"> </w:t>
      </w:r>
      <w:r w:rsidRPr="00A473E9">
        <w:rPr>
          <w:rFonts w:ascii="Arial" w:eastAsia="Arial" w:hAnsi="Arial" w:cs="Arial"/>
          <w:spacing w:val="-2"/>
          <w:sz w:val="24"/>
          <w:szCs w:val="24"/>
        </w:rPr>
        <w:t>t</w:t>
      </w:r>
      <w:r w:rsidRPr="00A473E9">
        <w:rPr>
          <w:rFonts w:ascii="Arial" w:eastAsia="Arial" w:hAnsi="Arial" w:cs="Arial"/>
          <w:spacing w:val="1"/>
          <w:sz w:val="24"/>
          <w:szCs w:val="24"/>
        </w:rPr>
        <w:t>h</w:t>
      </w:r>
      <w:r w:rsidRPr="00A473E9">
        <w:rPr>
          <w:rFonts w:ascii="Arial" w:eastAsia="Arial" w:hAnsi="Arial" w:cs="Arial"/>
          <w:sz w:val="24"/>
          <w:szCs w:val="24"/>
        </w:rPr>
        <w:t>e</w:t>
      </w:r>
      <w:r w:rsidRPr="00A473E9">
        <w:rPr>
          <w:rFonts w:ascii="Arial" w:hAnsi="Arial" w:cs="Arial"/>
          <w:spacing w:val="3"/>
          <w:sz w:val="24"/>
          <w:szCs w:val="24"/>
        </w:rPr>
        <w:t xml:space="preserve"> </w:t>
      </w:r>
      <w:r w:rsidRPr="00A473E9">
        <w:rPr>
          <w:rFonts w:ascii="Arial" w:eastAsia="Arial" w:hAnsi="Arial" w:cs="Arial"/>
          <w:sz w:val="24"/>
          <w:szCs w:val="24"/>
        </w:rPr>
        <w:t>sc</w:t>
      </w:r>
      <w:r w:rsidRPr="00A473E9">
        <w:rPr>
          <w:rFonts w:ascii="Arial" w:eastAsia="Arial" w:hAnsi="Arial" w:cs="Arial"/>
          <w:spacing w:val="1"/>
          <w:sz w:val="24"/>
          <w:szCs w:val="24"/>
        </w:rPr>
        <w:t>o</w:t>
      </w:r>
      <w:r w:rsidRPr="00A473E9">
        <w:rPr>
          <w:rFonts w:ascii="Arial" w:eastAsia="Arial" w:hAnsi="Arial" w:cs="Arial"/>
          <w:spacing w:val="-1"/>
          <w:sz w:val="24"/>
          <w:szCs w:val="24"/>
        </w:rPr>
        <w:t>p</w:t>
      </w:r>
      <w:r w:rsidRPr="00A473E9">
        <w:rPr>
          <w:rFonts w:ascii="Arial" w:eastAsia="Arial" w:hAnsi="Arial" w:cs="Arial"/>
          <w:sz w:val="24"/>
          <w:szCs w:val="24"/>
        </w:rPr>
        <w:t>e</w:t>
      </w:r>
      <w:r w:rsidRPr="00A473E9">
        <w:rPr>
          <w:rFonts w:ascii="Arial" w:hAnsi="Arial" w:cs="Arial"/>
          <w:spacing w:val="3"/>
          <w:sz w:val="24"/>
          <w:szCs w:val="24"/>
        </w:rPr>
        <w:t xml:space="preserve"> </w:t>
      </w:r>
      <w:r w:rsidRPr="00A473E9">
        <w:rPr>
          <w:rFonts w:ascii="Arial" w:eastAsia="Arial" w:hAnsi="Arial" w:cs="Arial"/>
          <w:spacing w:val="-1"/>
          <w:sz w:val="24"/>
          <w:szCs w:val="24"/>
        </w:rPr>
        <w:t>o</w:t>
      </w:r>
      <w:r w:rsidRPr="00A473E9">
        <w:rPr>
          <w:rFonts w:ascii="Arial" w:eastAsia="Arial" w:hAnsi="Arial" w:cs="Arial"/>
          <w:sz w:val="24"/>
          <w:szCs w:val="24"/>
        </w:rPr>
        <w:t>f</w:t>
      </w:r>
      <w:r w:rsidRPr="00A473E9">
        <w:rPr>
          <w:rFonts w:ascii="Arial" w:hAnsi="Arial" w:cs="Arial"/>
          <w:spacing w:val="5"/>
          <w:sz w:val="24"/>
          <w:szCs w:val="24"/>
        </w:rPr>
        <w:t xml:space="preserve"> </w:t>
      </w:r>
      <w:r w:rsidRPr="00A473E9">
        <w:rPr>
          <w:rFonts w:ascii="Arial" w:eastAsia="Arial" w:hAnsi="Arial" w:cs="Arial"/>
          <w:spacing w:val="-2"/>
          <w:sz w:val="24"/>
          <w:szCs w:val="24"/>
        </w:rPr>
        <w:t>s</w:t>
      </w:r>
      <w:r w:rsidRPr="00A473E9">
        <w:rPr>
          <w:rFonts w:ascii="Arial" w:eastAsia="Arial" w:hAnsi="Arial" w:cs="Arial"/>
          <w:spacing w:val="1"/>
          <w:sz w:val="24"/>
          <w:szCs w:val="24"/>
        </w:rPr>
        <w:t>e</w:t>
      </w:r>
      <w:r w:rsidRPr="00A473E9">
        <w:rPr>
          <w:rFonts w:ascii="Arial" w:eastAsia="Arial" w:hAnsi="Arial" w:cs="Arial"/>
          <w:spacing w:val="-1"/>
          <w:sz w:val="24"/>
          <w:szCs w:val="24"/>
        </w:rPr>
        <w:t>r</w:t>
      </w:r>
      <w:r w:rsidRPr="00A473E9">
        <w:rPr>
          <w:rFonts w:ascii="Arial" w:eastAsia="Arial" w:hAnsi="Arial" w:cs="Arial"/>
          <w:spacing w:val="-2"/>
          <w:sz w:val="24"/>
          <w:szCs w:val="24"/>
        </w:rPr>
        <w:t>v</w:t>
      </w:r>
      <w:r w:rsidRPr="00A473E9">
        <w:rPr>
          <w:rFonts w:ascii="Arial" w:eastAsia="Arial" w:hAnsi="Arial" w:cs="Arial"/>
          <w:sz w:val="24"/>
          <w:szCs w:val="24"/>
        </w:rPr>
        <w:t>ic</w:t>
      </w:r>
      <w:r w:rsidRPr="00A473E9">
        <w:rPr>
          <w:rFonts w:ascii="Arial" w:eastAsia="Arial" w:hAnsi="Arial" w:cs="Arial"/>
          <w:spacing w:val="1"/>
          <w:sz w:val="24"/>
          <w:szCs w:val="24"/>
        </w:rPr>
        <w:t>e</w:t>
      </w:r>
      <w:r w:rsidRPr="00A473E9">
        <w:rPr>
          <w:rFonts w:ascii="Arial" w:eastAsia="Arial" w:hAnsi="Arial" w:cs="Arial"/>
          <w:sz w:val="24"/>
          <w:szCs w:val="24"/>
        </w:rPr>
        <w:t>s</w:t>
      </w:r>
      <w:r w:rsidRPr="00A473E9">
        <w:rPr>
          <w:rFonts w:ascii="Arial" w:hAnsi="Arial" w:cs="Arial"/>
          <w:sz w:val="24"/>
          <w:szCs w:val="24"/>
        </w:rPr>
        <w:t xml:space="preserve"> </w:t>
      </w:r>
      <w:r w:rsidRPr="00A473E9">
        <w:rPr>
          <w:rFonts w:ascii="Arial" w:eastAsia="Arial" w:hAnsi="Arial" w:cs="Arial"/>
          <w:spacing w:val="1"/>
          <w:sz w:val="24"/>
          <w:szCs w:val="24"/>
        </w:rPr>
        <w:t>tha</w:t>
      </w:r>
      <w:r w:rsidRPr="00A473E9">
        <w:rPr>
          <w:rFonts w:ascii="Arial" w:eastAsia="Arial" w:hAnsi="Arial" w:cs="Arial"/>
          <w:sz w:val="24"/>
          <w:szCs w:val="24"/>
        </w:rPr>
        <w:t>t</w:t>
      </w:r>
      <w:r w:rsidRPr="00A473E9">
        <w:rPr>
          <w:rFonts w:ascii="Arial" w:hAnsi="Arial" w:cs="Arial"/>
          <w:spacing w:val="5"/>
          <w:sz w:val="24"/>
          <w:szCs w:val="24"/>
        </w:rPr>
        <w:t xml:space="preserve"> </w:t>
      </w:r>
      <w:r w:rsidRPr="00A473E9">
        <w:rPr>
          <w:rFonts w:ascii="Arial" w:eastAsia="Arial" w:hAnsi="Arial" w:cs="Arial"/>
          <w:spacing w:val="-3"/>
          <w:sz w:val="24"/>
          <w:szCs w:val="24"/>
        </w:rPr>
        <w:t>w</w:t>
      </w:r>
      <w:r w:rsidRPr="00A473E9">
        <w:rPr>
          <w:rFonts w:ascii="Arial" w:eastAsia="Arial" w:hAnsi="Arial" w:cs="Arial"/>
          <w:sz w:val="24"/>
          <w:szCs w:val="24"/>
        </w:rPr>
        <w:t>ill</w:t>
      </w:r>
      <w:r w:rsidRPr="00A473E9">
        <w:rPr>
          <w:rFonts w:ascii="Arial" w:hAnsi="Arial" w:cs="Arial"/>
          <w:spacing w:val="4"/>
          <w:sz w:val="24"/>
          <w:szCs w:val="24"/>
        </w:rPr>
        <w:t xml:space="preserve"> </w:t>
      </w:r>
      <w:r w:rsidRPr="00A473E9">
        <w:rPr>
          <w:rFonts w:ascii="Arial" w:eastAsia="Arial" w:hAnsi="Arial" w:cs="Arial"/>
          <w:spacing w:val="1"/>
          <w:sz w:val="24"/>
          <w:szCs w:val="24"/>
        </w:rPr>
        <w:t>b</w:t>
      </w:r>
      <w:r w:rsidRPr="00A473E9">
        <w:rPr>
          <w:rFonts w:ascii="Arial" w:eastAsia="Arial" w:hAnsi="Arial" w:cs="Arial"/>
          <w:sz w:val="24"/>
          <w:szCs w:val="24"/>
        </w:rPr>
        <w:t>e</w:t>
      </w:r>
      <w:r w:rsidRPr="00A473E9">
        <w:rPr>
          <w:rFonts w:ascii="Arial" w:hAnsi="Arial" w:cs="Arial"/>
          <w:spacing w:val="5"/>
          <w:sz w:val="24"/>
          <w:szCs w:val="24"/>
        </w:rPr>
        <w:t xml:space="preserve"> </w:t>
      </w:r>
      <w:r w:rsidRPr="00A473E9">
        <w:rPr>
          <w:rFonts w:ascii="Arial" w:eastAsia="Arial" w:hAnsi="Arial" w:cs="Arial"/>
          <w:spacing w:val="1"/>
          <w:sz w:val="24"/>
          <w:szCs w:val="24"/>
        </w:rPr>
        <w:t>pe</w:t>
      </w:r>
      <w:r w:rsidRPr="00A473E9">
        <w:rPr>
          <w:rFonts w:ascii="Arial" w:eastAsia="Arial" w:hAnsi="Arial" w:cs="Arial"/>
          <w:spacing w:val="-3"/>
          <w:sz w:val="24"/>
          <w:szCs w:val="24"/>
        </w:rPr>
        <w:t>r</w:t>
      </w:r>
      <w:r w:rsidRPr="00A473E9">
        <w:rPr>
          <w:rFonts w:ascii="Arial" w:eastAsia="Arial" w:hAnsi="Arial" w:cs="Arial"/>
          <w:spacing w:val="1"/>
          <w:sz w:val="24"/>
          <w:szCs w:val="24"/>
        </w:rPr>
        <w:t>fo</w:t>
      </w:r>
      <w:r w:rsidRPr="00A473E9">
        <w:rPr>
          <w:rFonts w:ascii="Arial" w:eastAsia="Arial" w:hAnsi="Arial" w:cs="Arial"/>
          <w:spacing w:val="-1"/>
          <w:sz w:val="24"/>
          <w:szCs w:val="24"/>
        </w:rPr>
        <w:t>r</w:t>
      </w:r>
      <w:r w:rsidRPr="00A473E9">
        <w:rPr>
          <w:rFonts w:ascii="Arial" w:eastAsia="Arial" w:hAnsi="Arial" w:cs="Arial"/>
          <w:sz w:val="24"/>
          <w:szCs w:val="24"/>
        </w:rPr>
        <w:t>m</w:t>
      </w:r>
      <w:r w:rsidRPr="00A473E9">
        <w:rPr>
          <w:rFonts w:ascii="Arial" w:eastAsia="Arial" w:hAnsi="Arial" w:cs="Arial"/>
          <w:spacing w:val="1"/>
          <w:sz w:val="24"/>
          <w:szCs w:val="24"/>
        </w:rPr>
        <w:t>e</w:t>
      </w:r>
      <w:r w:rsidRPr="00A473E9">
        <w:rPr>
          <w:rFonts w:ascii="Arial" w:eastAsia="Arial" w:hAnsi="Arial" w:cs="Arial"/>
          <w:sz w:val="24"/>
          <w:szCs w:val="24"/>
        </w:rPr>
        <w:t>d</w:t>
      </w:r>
      <w:r w:rsidRPr="00A473E9">
        <w:rPr>
          <w:rFonts w:ascii="Arial" w:hAnsi="Arial" w:cs="Arial"/>
          <w:spacing w:val="-4"/>
          <w:sz w:val="24"/>
          <w:szCs w:val="24"/>
        </w:rPr>
        <w:t xml:space="preserve"> </w:t>
      </w:r>
      <w:r w:rsidRPr="00A473E9">
        <w:rPr>
          <w:rFonts w:ascii="Arial" w:eastAsia="Arial" w:hAnsi="Arial" w:cs="Arial"/>
          <w:spacing w:val="1"/>
          <w:sz w:val="24"/>
          <w:szCs w:val="24"/>
        </w:rPr>
        <w:t>b</w:t>
      </w:r>
      <w:r w:rsidRPr="00A473E9">
        <w:rPr>
          <w:rFonts w:ascii="Arial" w:eastAsia="Arial" w:hAnsi="Arial" w:cs="Arial"/>
          <w:sz w:val="24"/>
          <w:szCs w:val="24"/>
        </w:rPr>
        <w:t>y</w:t>
      </w:r>
      <w:r w:rsidRPr="00A473E9">
        <w:rPr>
          <w:rFonts w:ascii="Arial" w:hAnsi="Arial" w:cs="Arial"/>
          <w:spacing w:val="2"/>
          <w:sz w:val="24"/>
          <w:szCs w:val="24"/>
        </w:rPr>
        <w:t xml:space="preserve"> </w:t>
      </w:r>
      <w:r w:rsidRPr="00A473E9">
        <w:rPr>
          <w:rFonts w:ascii="Arial" w:eastAsia="Arial" w:hAnsi="Arial" w:cs="Arial"/>
          <w:spacing w:val="1"/>
          <w:sz w:val="24"/>
          <w:szCs w:val="24"/>
        </w:rPr>
        <w:t>th</w:t>
      </w:r>
      <w:r w:rsidRPr="00A473E9">
        <w:rPr>
          <w:rFonts w:ascii="Arial" w:eastAsia="Arial" w:hAnsi="Arial" w:cs="Arial"/>
          <w:sz w:val="24"/>
          <w:szCs w:val="24"/>
        </w:rPr>
        <w:t>e</w:t>
      </w:r>
      <w:r w:rsidRPr="00A473E9">
        <w:rPr>
          <w:rFonts w:ascii="Arial" w:hAnsi="Arial" w:cs="Arial"/>
          <w:spacing w:val="5"/>
          <w:sz w:val="24"/>
          <w:szCs w:val="24"/>
        </w:rPr>
        <w:t xml:space="preserve"> </w:t>
      </w:r>
      <w:r w:rsidRPr="00A473E9">
        <w:rPr>
          <w:rFonts w:ascii="Arial" w:eastAsia="Arial" w:hAnsi="Arial" w:cs="Arial"/>
          <w:spacing w:val="-1"/>
          <w:sz w:val="24"/>
          <w:szCs w:val="24"/>
        </w:rPr>
        <w:t>u</w:t>
      </w:r>
      <w:r w:rsidRPr="00A473E9">
        <w:rPr>
          <w:rFonts w:ascii="Arial" w:eastAsia="Arial" w:hAnsi="Arial" w:cs="Arial"/>
          <w:spacing w:val="1"/>
          <w:sz w:val="24"/>
          <w:szCs w:val="24"/>
        </w:rPr>
        <w:t>n</w:t>
      </w:r>
      <w:r w:rsidRPr="00A473E9">
        <w:rPr>
          <w:rFonts w:ascii="Arial" w:eastAsia="Arial" w:hAnsi="Arial" w:cs="Arial"/>
          <w:sz w:val="24"/>
          <w:szCs w:val="24"/>
        </w:rPr>
        <w:t>i</w:t>
      </w:r>
      <w:r w:rsidRPr="00A473E9">
        <w:rPr>
          <w:rFonts w:ascii="Arial" w:eastAsia="Arial" w:hAnsi="Arial" w:cs="Arial"/>
          <w:spacing w:val="-2"/>
          <w:sz w:val="24"/>
          <w:szCs w:val="24"/>
        </w:rPr>
        <w:t>v</w:t>
      </w:r>
      <w:r w:rsidRPr="00A473E9">
        <w:rPr>
          <w:rFonts w:ascii="Arial" w:eastAsia="Arial" w:hAnsi="Arial" w:cs="Arial"/>
          <w:spacing w:val="1"/>
          <w:sz w:val="24"/>
          <w:szCs w:val="24"/>
        </w:rPr>
        <w:t>e</w:t>
      </w:r>
      <w:r w:rsidRPr="00A473E9">
        <w:rPr>
          <w:rFonts w:ascii="Arial" w:eastAsia="Arial" w:hAnsi="Arial" w:cs="Arial"/>
          <w:spacing w:val="-1"/>
          <w:sz w:val="24"/>
          <w:szCs w:val="24"/>
        </w:rPr>
        <w:t>r</w:t>
      </w:r>
      <w:r w:rsidRPr="00A473E9">
        <w:rPr>
          <w:rFonts w:ascii="Arial" w:eastAsia="Arial" w:hAnsi="Arial" w:cs="Arial"/>
          <w:sz w:val="24"/>
          <w:szCs w:val="24"/>
        </w:rPr>
        <w:t>si</w:t>
      </w:r>
      <w:r w:rsidRPr="00A473E9">
        <w:rPr>
          <w:rFonts w:ascii="Arial" w:eastAsia="Arial" w:hAnsi="Arial" w:cs="Arial"/>
          <w:spacing w:val="1"/>
          <w:sz w:val="24"/>
          <w:szCs w:val="24"/>
        </w:rPr>
        <w:t>t</w:t>
      </w:r>
      <w:r w:rsidRPr="00A473E9">
        <w:rPr>
          <w:rFonts w:ascii="Arial" w:eastAsia="Arial" w:hAnsi="Arial" w:cs="Arial"/>
          <w:sz w:val="24"/>
          <w:szCs w:val="24"/>
        </w:rPr>
        <w:t>y.</w:t>
      </w:r>
    </w:p>
    <w:p w14:paraId="37D39156" w14:textId="77777777" w:rsidR="00383781" w:rsidRPr="00E24F9F" w:rsidRDefault="00383781" w:rsidP="00BF2547">
      <w:pPr>
        <w:pStyle w:val="Paragraphedeliste"/>
        <w:numPr>
          <w:ilvl w:val="0"/>
          <w:numId w:val="36"/>
        </w:numPr>
        <w:spacing w:after="240" w:line="276" w:lineRule="auto"/>
        <w:contextualSpacing w:val="0"/>
        <w:rPr>
          <w:rFonts w:ascii="Arial" w:hAnsi="Arial" w:cs="Arial"/>
          <w:sz w:val="24"/>
          <w:szCs w:val="24"/>
        </w:rPr>
      </w:pPr>
      <w:r w:rsidRPr="00E24F9F">
        <w:rPr>
          <w:rFonts w:ascii="Arial" w:hAnsi="Arial" w:cs="Arial"/>
          <w:b/>
          <w:sz w:val="24"/>
          <w:szCs w:val="24"/>
        </w:rPr>
        <w:t>THE ROLE OF THE HOST UNIVERSITY</w:t>
      </w:r>
    </w:p>
    <w:p w14:paraId="12A9B2D6" w14:textId="77777777" w:rsidR="00F75324" w:rsidRDefault="00383781" w:rsidP="00BF2547">
      <w:pPr>
        <w:spacing w:after="240" w:line="276" w:lineRule="auto"/>
        <w:ind w:right="75"/>
        <w:jc w:val="both"/>
        <w:rPr>
          <w:rFonts w:ascii="Arial" w:eastAsia="Arial" w:hAnsi="Arial" w:cs="Arial"/>
          <w:sz w:val="24"/>
          <w:szCs w:val="24"/>
        </w:rPr>
      </w:pPr>
      <w:r w:rsidRPr="00A473E9">
        <w:rPr>
          <w:rFonts w:ascii="Arial" w:eastAsia="Arial" w:hAnsi="Arial" w:cs="Arial"/>
          <w:sz w:val="24"/>
          <w:szCs w:val="24"/>
        </w:rPr>
        <w:t>The prim</w:t>
      </w:r>
      <w:r>
        <w:rPr>
          <w:rFonts w:ascii="Arial" w:eastAsia="Arial" w:hAnsi="Arial" w:cs="Arial"/>
          <w:sz w:val="24"/>
          <w:szCs w:val="24"/>
        </w:rPr>
        <w:t xml:space="preserve">ary role of the university during the APLA Pilot Project will </w:t>
      </w:r>
      <w:r w:rsidRPr="00A473E9">
        <w:rPr>
          <w:rFonts w:ascii="Arial" w:eastAsia="Arial" w:hAnsi="Arial" w:cs="Arial"/>
          <w:sz w:val="24"/>
          <w:szCs w:val="24"/>
        </w:rPr>
        <w:t xml:space="preserve">be to: </w:t>
      </w:r>
    </w:p>
    <w:p w14:paraId="27066DC5" w14:textId="5AD7F32F" w:rsidR="00F75324" w:rsidRPr="00BF2547" w:rsidRDefault="00383781" w:rsidP="00BF2547">
      <w:pPr>
        <w:pStyle w:val="Paragraphedeliste"/>
        <w:numPr>
          <w:ilvl w:val="0"/>
          <w:numId w:val="38"/>
        </w:numPr>
        <w:spacing w:after="120" w:line="276" w:lineRule="auto"/>
        <w:ind w:left="1077" w:right="74"/>
        <w:contextualSpacing w:val="0"/>
        <w:jc w:val="both"/>
        <w:rPr>
          <w:rFonts w:ascii="Arial" w:hAnsi="Arial" w:cs="Arial"/>
          <w:spacing w:val="-12"/>
          <w:sz w:val="24"/>
          <w:szCs w:val="24"/>
        </w:rPr>
      </w:pPr>
      <w:r w:rsidRPr="00BF2547">
        <w:rPr>
          <w:rFonts w:ascii="Arial" w:hAnsi="Arial" w:cs="Arial"/>
          <w:spacing w:val="-12"/>
          <w:sz w:val="24"/>
          <w:szCs w:val="24"/>
        </w:rPr>
        <w:t xml:space="preserve">collate and process </w:t>
      </w:r>
      <w:r w:rsidR="001602FC" w:rsidRPr="00BF2547">
        <w:rPr>
          <w:rFonts w:ascii="Arial" w:hAnsi="Arial" w:cs="Arial"/>
          <w:spacing w:val="-12"/>
          <w:sz w:val="24"/>
          <w:szCs w:val="24"/>
        </w:rPr>
        <w:t>petroleum laws</w:t>
      </w:r>
      <w:r w:rsidRPr="00BF2547">
        <w:rPr>
          <w:rFonts w:ascii="Arial" w:hAnsi="Arial" w:cs="Arial"/>
          <w:spacing w:val="-12"/>
          <w:sz w:val="24"/>
          <w:szCs w:val="24"/>
        </w:rPr>
        <w:t xml:space="preserve">, regulations and related legislations from four African countries: (Nigeria, Ghana, Congo (Brazzaville), and Chad) into an online platform; </w:t>
      </w:r>
    </w:p>
    <w:p w14:paraId="3D04E99C" w14:textId="0961D660" w:rsidR="00F75324" w:rsidRPr="00BF2547" w:rsidRDefault="00383781" w:rsidP="00BF2547">
      <w:pPr>
        <w:pStyle w:val="Paragraphedeliste"/>
        <w:numPr>
          <w:ilvl w:val="0"/>
          <w:numId w:val="38"/>
        </w:numPr>
        <w:spacing w:after="120" w:line="276" w:lineRule="auto"/>
        <w:ind w:left="1077" w:right="74"/>
        <w:contextualSpacing w:val="0"/>
        <w:jc w:val="both"/>
        <w:rPr>
          <w:rFonts w:ascii="Arial" w:hAnsi="Arial" w:cs="Arial"/>
          <w:sz w:val="24"/>
          <w:szCs w:val="24"/>
        </w:rPr>
      </w:pPr>
      <w:r w:rsidRPr="00BF2547">
        <w:rPr>
          <w:rFonts w:ascii="Arial" w:hAnsi="Arial" w:cs="Arial"/>
          <w:spacing w:val="-12"/>
          <w:sz w:val="24"/>
          <w:szCs w:val="24"/>
        </w:rPr>
        <w:t xml:space="preserve">shortlist twenty (20) law students </w:t>
      </w:r>
      <w:r w:rsidR="000346F9" w:rsidRPr="00BF2547">
        <w:rPr>
          <w:rFonts w:ascii="Arial" w:hAnsi="Arial" w:cs="Arial"/>
          <w:spacing w:val="-12"/>
          <w:sz w:val="24"/>
          <w:szCs w:val="24"/>
        </w:rPr>
        <w:t>from which ten (10) will be selected and</w:t>
      </w:r>
      <w:r w:rsidRPr="00BF2547">
        <w:rPr>
          <w:rFonts w:ascii="Arial" w:hAnsi="Arial" w:cs="Arial"/>
          <w:spacing w:val="-12"/>
          <w:sz w:val="24"/>
          <w:szCs w:val="24"/>
        </w:rPr>
        <w:t xml:space="preserve"> trained </w:t>
      </w:r>
      <w:r w:rsidR="000346F9" w:rsidRPr="00BF2547">
        <w:rPr>
          <w:rFonts w:ascii="Arial" w:hAnsi="Arial" w:cs="Arial"/>
          <w:spacing w:val="-12"/>
          <w:sz w:val="24"/>
          <w:szCs w:val="24"/>
        </w:rPr>
        <w:t xml:space="preserve">by the APLA </w:t>
      </w:r>
      <w:r w:rsidR="00743ADB" w:rsidRPr="00BF2547">
        <w:rPr>
          <w:rFonts w:ascii="Arial" w:hAnsi="Arial" w:cs="Arial"/>
          <w:spacing w:val="-12"/>
          <w:sz w:val="24"/>
          <w:szCs w:val="24"/>
        </w:rPr>
        <w:t xml:space="preserve">Secretariat </w:t>
      </w:r>
      <w:r w:rsidRPr="00BF2547">
        <w:rPr>
          <w:rFonts w:ascii="Arial" w:hAnsi="Arial" w:cs="Arial"/>
          <w:spacing w:val="-12"/>
          <w:sz w:val="24"/>
          <w:szCs w:val="24"/>
        </w:rPr>
        <w:t xml:space="preserve">on the use of the </w:t>
      </w:r>
      <w:r w:rsidR="00743ADB" w:rsidRPr="00BF2547">
        <w:rPr>
          <w:rFonts w:ascii="Arial" w:hAnsi="Arial" w:cs="Arial"/>
          <w:spacing w:val="-12"/>
          <w:sz w:val="24"/>
          <w:szCs w:val="24"/>
        </w:rPr>
        <w:t xml:space="preserve">Platform </w:t>
      </w:r>
      <w:r w:rsidRPr="00BF2547">
        <w:rPr>
          <w:rFonts w:ascii="Arial" w:hAnsi="Arial" w:cs="Arial"/>
          <w:spacing w:val="-12"/>
          <w:sz w:val="24"/>
          <w:szCs w:val="24"/>
        </w:rPr>
        <w:t xml:space="preserve">and overall petroleum issues; and </w:t>
      </w:r>
    </w:p>
    <w:p w14:paraId="44C4D1AD" w14:textId="0969CFDC" w:rsidR="00F75324" w:rsidRDefault="00383781" w:rsidP="00BF2547">
      <w:pPr>
        <w:pStyle w:val="Paragraphedeliste"/>
        <w:numPr>
          <w:ilvl w:val="0"/>
          <w:numId w:val="38"/>
        </w:numPr>
        <w:spacing w:after="120" w:line="276" w:lineRule="auto"/>
        <w:ind w:left="1077" w:right="74"/>
        <w:contextualSpacing w:val="0"/>
        <w:jc w:val="both"/>
        <w:rPr>
          <w:rFonts w:ascii="Arial" w:hAnsi="Arial" w:cs="Arial"/>
          <w:sz w:val="24"/>
          <w:szCs w:val="24"/>
        </w:rPr>
      </w:pPr>
      <w:proofErr w:type="gramStart"/>
      <w:r w:rsidRPr="00BF2547">
        <w:rPr>
          <w:rFonts w:ascii="Arial" w:hAnsi="Arial" w:cs="Arial"/>
          <w:spacing w:val="-12"/>
          <w:sz w:val="24"/>
          <w:szCs w:val="24"/>
        </w:rPr>
        <w:t>host</w:t>
      </w:r>
      <w:proofErr w:type="gramEnd"/>
      <w:r w:rsidRPr="00BF2547">
        <w:rPr>
          <w:rFonts w:ascii="Arial" w:hAnsi="Arial" w:cs="Arial"/>
          <w:spacing w:val="-12"/>
          <w:sz w:val="24"/>
          <w:szCs w:val="24"/>
        </w:rPr>
        <w:t xml:space="preserve"> the workshop </w:t>
      </w:r>
      <w:r w:rsidR="00F75324">
        <w:rPr>
          <w:rFonts w:ascii="Arial" w:hAnsi="Arial" w:cs="Arial"/>
          <w:spacing w:val="-12"/>
          <w:sz w:val="24"/>
          <w:szCs w:val="24"/>
        </w:rPr>
        <w:t xml:space="preserve">for </w:t>
      </w:r>
      <w:r w:rsidRPr="00BF2547">
        <w:rPr>
          <w:rFonts w:ascii="Arial" w:hAnsi="Arial" w:cs="Arial"/>
          <w:spacing w:val="-12"/>
          <w:sz w:val="24"/>
          <w:szCs w:val="24"/>
        </w:rPr>
        <w:t>training of the selected law students on petroleum legislative frameworks and the use of the online platform.</w:t>
      </w:r>
      <w:r w:rsidRPr="00BF2547">
        <w:rPr>
          <w:rFonts w:ascii="Arial" w:hAnsi="Arial" w:cs="Arial"/>
          <w:sz w:val="24"/>
          <w:szCs w:val="24"/>
        </w:rPr>
        <w:t xml:space="preserve"> </w:t>
      </w:r>
    </w:p>
    <w:p w14:paraId="792ED57E" w14:textId="3486928A" w:rsidR="00383781" w:rsidRPr="00BF2547" w:rsidRDefault="00383781" w:rsidP="00BF2547">
      <w:pPr>
        <w:spacing w:after="240" w:line="276" w:lineRule="auto"/>
        <w:ind w:right="75"/>
        <w:jc w:val="both"/>
        <w:rPr>
          <w:rFonts w:ascii="Arial" w:hAnsi="Arial" w:cs="Arial"/>
          <w:sz w:val="24"/>
          <w:szCs w:val="24"/>
        </w:rPr>
      </w:pPr>
      <w:r w:rsidRPr="00BF2547">
        <w:rPr>
          <w:rFonts w:ascii="Arial" w:hAnsi="Arial" w:cs="Arial"/>
          <w:sz w:val="24"/>
          <w:szCs w:val="24"/>
        </w:rPr>
        <w:t xml:space="preserve">Other key outcomes for the </w:t>
      </w:r>
      <w:r w:rsidR="00C715C6" w:rsidRPr="00BF2547">
        <w:rPr>
          <w:rFonts w:ascii="Arial" w:hAnsi="Arial" w:cs="Arial"/>
          <w:sz w:val="24"/>
          <w:szCs w:val="24"/>
        </w:rPr>
        <w:t xml:space="preserve">APLA </w:t>
      </w:r>
      <w:r w:rsidRPr="00BF2547">
        <w:rPr>
          <w:rFonts w:ascii="Arial" w:hAnsi="Arial" w:cs="Arial"/>
          <w:sz w:val="24"/>
          <w:szCs w:val="24"/>
        </w:rPr>
        <w:t>Pilot Project include the establishment of formal partnerships and facilitation arrangements to guide and implement project activities going forward.</w:t>
      </w:r>
    </w:p>
    <w:p w14:paraId="51C969E2" w14:textId="7470F62B" w:rsidR="00383781" w:rsidRDefault="00383781" w:rsidP="00BF2547">
      <w:pPr>
        <w:spacing w:after="240" w:line="276" w:lineRule="auto"/>
        <w:ind w:right="75"/>
        <w:jc w:val="both"/>
        <w:rPr>
          <w:rFonts w:ascii="Arial" w:hAnsi="Arial" w:cs="Arial"/>
          <w:sz w:val="24"/>
          <w:szCs w:val="24"/>
        </w:rPr>
      </w:pPr>
      <w:r w:rsidRPr="00E24F9F">
        <w:rPr>
          <w:rFonts w:ascii="Arial" w:hAnsi="Arial" w:cs="Arial"/>
          <w:sz w:val="24"/>
          <w:szCs w:val="24"/>
        </w:rPr>
        <w:t>The table below summarizes the university’s role in the implemen</w:t>
      </w:r>
      <w:r>
        <w:rPr>
          <w:rFonts w:ascii="Arial" w:hAnsi="Arial" w:cs="Arial"/>
          <w:sz w:val="24"/>
          <w:szCs w:val="24"/>
        </w:rPr>
        <w:t>tation of the APLA Pilot Project</w:t>
      </w:r>
      <w:r w:rsidR="0074600D">
        <w:rPr>
          <w:rFonts w:ascii="Arial" w:hAnsi="Arial" w:cs="Arial"/>
          <w:sz w:val="24"/>
          <w:szCs w:val="24"/>
        </w:rPr>
        <w:t>.</w:t>
      </w:r>
    </w:p>
    <w:p w14:paraId="36EFD646" w14:textId="77777777" w:rsidR="00383781" w:rsidRPr="00E24F9F" w:rsidRDefault="00383781" w:rsidP="00383781">
      <w:pPr>
        <w:rPr>
          <w:rFonts w:ascii="Arial" w:hAnsi="Arial" w:cs="Arial"/>
          <w:sz w:val="24"/>
          <w:szCs w:val="24"/>
        </w:rPr>
      </w:pPr>
    </w:p>
    <w:tbl>
      <w:tblPr>
        <w:tblStyle w:val="Grilledutableau"/>
        <w:tblW w:w="0" w:type="auto"/>
        <w:tblLook w:val="04A0" w:firstRow="1" w:lastRow="0" w:firstColumn="1" w:lastColumn="0" w:noHBand="0" w:noVBand="1"/>
      </w:tblPr>
      <w:tblGrid>
        <w:gridCol w:w="4471"/>
        <w:gridCol w:w="4539"/>
      </w:tblGrid>
      <w:tr w:rsidR="00383781" w:rsidRPr="00A473E9" w14:paraId="5CC1C69C" w14:textId="77777777" w:rsidTr="004B2835">
        <w:trPr>
          <w:trHeight w:val="1798"/>
        </w:trPr>
        <w:tc>
          <w:tcPr>
            <w:tcW w:w="4471" w:type="dxa"/>
          </w:tcPr>
          <w:p w14:paraId="29FC06BC" w14:textId="77777777" w:rsidR="00383781" w:rsidRPr="00BF2547" w:rsidRDefault="00383781" w:rsidP="00BF2547">
            <w:pPr>
              <w:spacing w:after="120" w:line="276" w:lineRule="auto"/>
              <w:jc w:val="both"/>
              <w:rPr>
                <w:rFonts w:ascii="Arial" w:hAnsi="Arial" w:cs="Arial"/>
                <w:b/>
                <w:color w:val="000000" w:themeColor="text1"/>
              </w:rPr>
            </w:pPr>
            <w:r w:rsidRPr="00BF2547">
              <w:rPr>
                <w:rFonts w:ascii="Arial" w:hAnsi="Arial" w:cs="Arial"/>
                <w:b/>
                <w:color w:val="000000" w:themeColor="text1"/>
              </w:rPr>
              <w:t>Shortlist and submit candidate CVs of students to the Secretariat for training purposes.</w:t>
            </w:r>
          </w:p>
        </w:tc>
        <w:tc>
          <w:tcPr>
            <w:tcW w:w="4539" w:type="dxa"/>
          </w:tcPr>
          <w:p w14:paraId="449B22D4" w14:textId="33D7D19B" w:rsidR="00383781" w:rsidRPr="00BF2547" w:rsidRDefault="00383781" w:rsidP="00BF2547">
            <w:pPr>
              <w:pStyle w:val="Paragraphedeliste"/>
              <w:numPr>
                <w:ilvl w:val="0"/>
                <w:numId w:val="10"/>
              </w:numPr>
              <w:spacing w:after="120" w:line="276" w:lineRule="auto"/>
              <w:contextualSpacing w:val="0"/>
              <w:jc w:val="both"/>
              <w:rPr>
                <w:rFonts w:ascii="Arial" w:hAnsi="Arial" w:cs="Arial"/>
                <w:color w:val="000000" w:themeColor="text1"/>
              </w:rPr>
            </w:pPr>
            <w:r w:rsidRPr="00BF2547">
              <w:rPr>
                <w:rFonts w:ascii="Arial" w:hAnsi="Arial" w:cs="Arial"/>
                <w:color w:val="000000" w:themeColor="text1"/>
              </w:rPr>
              <w:t>A maximum of twenty (20) CVs shall be submitted to the APLA Secretariat for shortlisting</w:t>
            </w:r>
            <w:r w:rsidR="00743ADB" w:rsidRPr="00BF2547">
              <w:rPr>
                <w:rFonts w:ascii="Arial" w:hAnsi="Arial" w:cs="Arial"/>
                <w:color w:val="000000" w:themeColor="text1"/>
              </w:rPr>
              <w:t>.</w:t>
            </w:r>
          </w:p>
          <w:p w14:paraId="0E93F244" w14:textId="2B6FE532" w:rsidR="00383781" w:rsidRPr="00BF2547" w:rsidRDefault="00A37463" w:rsidP="00BF2547">
            <w:pPr>
              <w:pStyle w:val="Paragraphedeliste"/>
              <w:numPr>
                <w:ilvl w:val="0"/>
                <w:numId w:val="10"/>
              </w:numPr>
              <w:spacing w:after="120" w:line="276" w:lineRule="auto"/>
              <w:contextualSpacing w:val="0"/>
              <w:jc w:val="both"/>
              <w:rPr>
                <w:rFonts w:ascii="Arial" w:hAnsi="Arial" w:cs="Arial"/>
                <w:color w:val="000000" w:themeColor="text1"/>
              </w:rPr>
            </w:pPr>
            <w:r w:rsidRPr="00BF2547">
              <w:rPr>
                <w:rFonts w:ascii="Arial" w:hAnsi="Arial" w:cs="Arial"/>
                <w:color w:val="000000" w:themeColor="text1"/>
              </w:rPr>
              <w:t>Th</w:t>
            </w:r>
            <w:r w:rsidR="007E5E6B" w:rsidRPr="00BF2547">
              <w:rPr>
                <w:rFonts w:ascii="Arial" w:hAnsi="Arial" w:cs="Arial"/>
                <w:color w:val="000000" w:themeColor="text1"/>
              </w:rPr>
              <w:t xml:space="preserve">e selection of candidates shall </w:t>
            </w:r>
            <w:r w:rsidR="00754FCB" w:rsidRPr="00BF2547">
              <w:rPr>
                <w:rFonts w:ascii="Arial" w:hAnsi="Arial" w:cs="Arial"/>
                <w:color w:val="000000" w:themeColor="text1"/>
              </w:rPr>
              <w:t>take</w:t>
            </w:r>
            <w:r w:rsidR="00743ADB" w:rsidRPr="00BF2547">
              <w:rPr>
                <w:rFonts w:ascii="Arial" w:hAnsi="Arial" w:cs="Arial"/>
                <w:color w:val="000000" w:themeColor="text1"/>
              </w:rPr>
              <w:t xml:space="preserve"> </w:t>
            </w:r>
            <w:r w:rsidR="00026342" w:rsidRPr="00BF2547">
              <w:rPr>
                <w:rFonts w:ascii="Arial" w:hAnsi="Arial" w:cs="Arial"/>
                <w:color w:val="000000" w:themeColor="text1"/>
              </w:rPr>
              <w:t xml:space="preserve">gender </w:t>
            </w:r>
            <w:r w:rsidR="00383781" w:rsidRPr="00BF2547">
              <w:rPr>
                <w:rFonts w:ascii="Arial" w:hAnsi="Arial" w:cs="Arial"/>
                <w:color w:val="000000" w:themeColor="text1"/>
              </w:rPr>
              <w:t xml:space="preserve">representation </w:t>
            </w:r>
            <w:r w:rsidR="00196811" w:rsidRPr="00BF2547">
              <w:rPr>
                <w:rFonts w:ascii="Arial" w:hAnsi="Arial" w:cs="Arial"/>
                <w:color w:val="000000" w:themeColor="text1"/>
              </w:rPr>
              <w:t xml:space="preserve">into </w:t>
            </w:r>
            <w:r w:rsidR="00383781" w:rsidRPr="00BF2547">
              <w:rPr>
                <w:rFonts w:ascii="Arial" w:hAnsi="Arial" w:cs="Arial"/>
                <w:color w:val="000000" w:themeColor="text1"/>
              </w:rPr>
              <w:t>shall be consider</w:t>
            </w:r>
            <w:r w:rsidR="00026342" w:rsidRPr="00BF2547">
              <w:rPr>
                <w:rFonts w:ascii="Arial" w:hAnsi="Arial" w:cs="Arial"/>
                <w:color w:val="000000" w:themeColor="text1"/>
              </w:rPr>
              <w:t>ation</w:t>
            </w:r>
            <w:r w:rsidR="00743ADB" w:rsidRPr="00BF2547">
              <w:rPr>
                <w:rFonts w:ascii="Arial" w:hAnsi="Arial" w:cs="Arial"/>
                <w:color w:val="000000" w:themeColor="text1"/>
              </w:rPr>
              <w:t>.</w:t>
            </w:r>
          </w:p>
        </w:tc>
      </w:tr>
      <w:tr w:rsidR="00383781" w:rsidRPr="00A473E9" w14:paraId="59D88E05" w14:textId="77777777" w:rsidTr="004B2835">
        <w:tc>
          <w:tcPr>
            <w:tcW w:w="4471" w:type="dxa"/>
          </w:tcPr>
          <w:p w14:paraId="10ED3973" w14:textId="77777777" w:rsidR="00383781" w:rsidRPr="00BF2547" w:rsidRDefault="00383781" w:rsidP="00BF2547">
            <w:pPr>
              <w:spacing w:after="120" w:line="276" w:lineRule="auto"/>
              <w:jc w:val="both"/>
              <w:rPr>
                <w:rFonts w:ascii="Arial" w:hAnsi="Arial" w:cs="Arial"/>
                <w:b/>
                <w:color w:val="000000" w:themeColor="text1"/>
              </w:rPr>
            </w:pPr>
            <w:r w:rsidRPr="00BF2547">
              <w:rPr>
                <w:rFonts w:ascii="Arial" w:hAnsi="Arial" w:cs="Arial"/>
                <w:b/>
                <w:color w:val="000000" w:themeColor="text1"/>
              </w:rPr>
              <w:t xml:space="preserve">Host the APLA Secretariat training </w:t>
            </w:r>
          </w:p>
        </w:tc>
        <w:tc>
          <w:tcPr>
            <w:tcW w:w="4539" w:type="dxa"/>
          </w:tcPr>
          <w:p w14:paraId="77C19E08" w14:textId="77777777" w:rsidR="00383781" w:rsidRPr="00BF2547" w:rsidRDefault="00383781" w:rsidP="00BF2547">
            <w:pPr>
              <w:pStyle w:val="Paragraphedeliste"/>
              <w:numPr>
                <w:ilvl w:val="0"/>
                <w:numId w:val="11"/>
              </w:numPr>
              <w:spacing w:after="120" w:line="276" w:lineRule="auto"/>
              <w:contextualSpacing w:val="0"/>
              <w:jc w:val="both"/>
              <w:rPr>
                <w:rFonts w:ascii="Arial" w:hAnsi="Arial" w:cs="Arial"/>
                <w:color w:val="000000" w:themeColor="text1"/>
              </w:rPr>
            </w:pPr>
            <w:r w:rsidRPr="00BF2547">
              <w:rPr>
                <w:rFonts w:ascii="Arial" w:hAnsi="Arial" w:cs="Arial"/>
                <w:color w:val="000000" w:themeColor="text1"/>
              </w:rPr>
              <w:t>The university shall provide the facilities to host the APLA Secretariat’s training of the ten (10) selected students on: (</w:t>
            </w:r>
            <w:proofErr w:type="spellStart"/>
            <w:r w:rsidRPr="00BF2547">
              <w:rPr>
                <w:rFonts w:ascii="Arial" w:hAnsi="Arial" w:cs="Arial"/>
                <w:color w:val="000000" w:themeColor="text1"/>
              </w:rPr>
              <w:t>i</w:t>
            </w:r>
            <w:proofErr w:type="spellEnd"/>
            <w:r w:rsidRPr="00BF2547">
              <w:rPr>
                <w:rFonts w:ascii="Arial" w:hAnsi="Arial" w:cs="Arial"/>
                <w:color w:val="000000" w:themeColor="text1"/>
              </w:rPr>
              <w:t xml:space="preserve">) the general use of the APLA Pilot Platform and on overall petroleum issues; (ii) the process of populating the platform; and (iii) quality control and review process. </w:t>
            </w:r>
          </w:p>
        </w:tc>
      </w:tr>
      <w:tr w:rsidR="004B2835" w:rsidRPr="00A473E9" w14:paraId="77836978" w14:textId="77777777" w:rsidTr="004B2835">
        <w:tc>
          <w:tcPr>
            <w:tcW w:w="4471" w:type="dxa"/>
          </w:tcPr>
          <w:p w14:paraId="63B7CFA4" w14:textId="3F475088" w:rsidR="004B2835" w:rsidRPr="00BF2547" w:rsidRDefault="004B2835" w:rsidP="00BF2547">
            <w:pPr>
              <w:spacing w:after="120" w:line="276" w:lineRule="auto"/>
              <w:jc w:val="both"/>
              <w:rPr>
                <w:rFonts w:ascii="Arial" w:hAnsi="Arial" w:cs="Arial"/>
                <w:b/>
                <w:color w:val="000000" w:themeColor="text1"/>
              </w:rPr>
            </w:pPr>
            <w:r w:rsidRPr="00BF2547">
              <w:rPr>
                <w:rFonts w:ascii="Arial" w:hAnsi="Arial" w:cs="Arial"/>
                <w:b/>
                <w:color w:val="000000" w:themeColor="text1"/>
              </w:rPr>
              <w:t>Choose representatives to monitor activities of the LRT</w:t>
            </w:r>
          </w:p>
        </w:tc>
        <w:tc>
          <w:tcPr>
            <w:tcW w:w="4539" w:type="dxa"/>
          </w:tcPr>
          <w:p w14:paraId="1DA5AA4F" w14:textId="32DDBD12" w:rsidR="004B2835" w:rsidRPr="00BF2547" w:rsidRDefault="004B2835" w:rsidP="00BF2547">
            <w:pPr>
              <w:pStyle w:val="Paragraphedeliste"/>
              <w:numPr>
                <w:ilvl w:val="0"/>
                <w:numId w:val="11"/>
              </w:numPr>
              <w:spacing w:after="120" w:line="276" w:lineRule="auto"/>
              <w:contextualSpacing w:val="0"/>
              <w:jc w:val="both"/>
              <w:rPr>
                <w:rFonts w:ascii="Arial" w:hAnsi="Arial" w:cs="Arial"/>
                <w:color w:val="000000" w:themeColor="text1"/>
              </w:rPr>
            </w:pPr>
            <w:r w:rsidRPr="00BF2547">
              <w:rPr>
                <w:rFonts w:ascii="Arial" w:hAnsi="Arial" w:cs="Arial"/>
                <w:color w:val="000000" w:themeColor="text1"/>
              </w:rPr>
              <w:t>The university shall choose two</w:t>
            </w:r>
            <w:r w:rsidR="00E51AF6" w:rsidRPr="00BF2547">
              <w:rPr>
                <w:rFonts w:ascii="Arial" w:hAnsi="Arial" w:cs="Arial"/>
                <w:color w:val="000000" w:themeColor="text1"/>
              </w:rPr>
              <w:t xml:space="preserve"> (2)</w:t>
            </w:r>
            <w:r w:rsidRPr="00BF2547">
              <w:rPr>
                <w:rFonts w:ascii="Arial" w:hAnsi="Arial" w:cs="Arial"/>
                <w:color w:val="000000" w:themeColor="text1"/>
              </w:rPr>
              <w:t xml:space="preserve"> representatives to monitor the LRTs assignments and provide</w:t>
            </w:r>
            <w:r w:rsidR="00E51AF6" w:rsidRPr="00BF2547">
              <w:rPr>
                <w:rFonts w:ascii="Arial" w:hAnsi="Arial" w:cs="Arial"/>
                <w:color w:val="000000" w:themeColor="text1"/>
              </w:rPr>
              <w:t xml:space="preserve"> general support on other ad-hoc issues.</w:t>
            </w:r>
          </w:p>
        </w:tc>
      </w:tr>
      <w:tr w:rsidR="00383781" w:rsidRPr="00A473E9" w14:paraId="57422507" w14:textId="77777777" w:rsidTr="004B2835">
        <w:tc>
          <w:tcPr>
            <w:tcW w:w="4471" w:type="dxa"/>
          </w:tcPr>
          <w:p w14:paraId="63CD2C0F" w14:textId="77777777" w:rsidR="00383781" w:rsidRPr="00BF2547" w:rsidRDefault="00383781" w:rsidP="00BF2547">
            <w:pPr>
              <w:spacing w:after="120" w:line="276" w:lineRule="auto"/>
              <w:jc w:val="both"/>
              <w:rPr>
                <w:rFonts w:ascii="Arial" w:hAnsi="Arial" w:cs="Arial"/>
                <w:b/>
                <w:color w:val="000000" w:themeColor="text1"/>
              </w:rPr>
            </w:pPr>
            <w:r w:rsidRPr="00BF2547">
              <w:rPr>
                <w:rFonts w:ascii="Arial" w:hAnsi="Arial" w:cs="Arial"/>
                <w:b/>
                <w:color w:val="000000" w:themeColor="text1"/>
              </w:rPr>
              <w:t>Attend monthly support meetings with APLA Secretariat</w:t>
            </w:r>
          </w:p>
        </w:tc>
        <w:tc>
          <w:tcPr>
            <w:tcW w:w="4539" w:type="dxa"/>
          </w:tcPr>
          <w:p w14:paraId="512017E9" w14:textId="7F805FD4" w:rsidR="00383781" w:rsidRPr="00BF2547" w:rsidRDefault="004B2835" w:rsidP="00BF2547">
            <w:pPr>
              <w:pStyle w:val="Paragraphedeliste"/>
              <w:numPr>
                <w:ilvl w:val="0"/>
                <w:numId w:val="11"/>
              </w:numPr>
              <w:spacing w:after="120" w:line="276" w:lineRule="auto"/>
              <w:contextualSpacing w:val="0"/>
              <w:jc w:val="both"/>
              <w:rPr>
                <w:rFonts w:ascii="Arial" w:hAnsi="Arial" w:cs="Arial"/>
                <w:color w:val="000000" w:themeColor="text1"/>
              </w:rPr>
            </w:pPr>
            <w:r w:rsidRPr="00BF2547">
              <w:rPr>
                <w:rFonts w:ascii="Arial" w:hAnsi="Arial" w:cs="Arial"/>
                <w:color w:val="000000" w:themeColor="text1"/>
              </w:rPr>
              <w:t>The representatives</w:t>
            </w:r>
            <w:r w:rsidR="00383781" w:rsidRPr="00BF2547">
              <w:rPr>
                <w:rFonts w:ascii="Arial" w:hAnsi="Arial" w:cs="Arial"/>
                <w:color w:val="000000" w:themeColor="text1"/>
              </w:rPr>
              <w:t xml:space="preserve"> shall attend monthly Skype meetings with the APLA Secretariat where progress reports, status reports</w:t>
            </w:r>
            <w:r w:rsidRPr="00BF2547">
              <w:rPr>
                <w:rFonts w:ascii="Arial" w:hAnsi="Arial" w:cs="Arial"/>
                <w:color w:val="000000" w:themeColor="text1"/>
              </w:rPr>
              <w:t>,</w:t>
            </w:r>
            <w:r w:rsidR="00383781" w:rsidRPr="00BF2547">
              <w:rPr>
                <w:rFonts w:ascii="Arial" w:hAnsi="Arial" w:cs="Arial"/>
                <w:color w:val="000000" w:themeColor="text1"/>
              </w:rPr>
              <w:t xml:space="preserve"> and any challenges faced will be discussed.</w:t>
            </w:r>
          </w:p>
        </w:tc>
      </w:tr>
      <w:tr w:rsidR="00383781" w:rsidRPr="00A473E9" w14:paraId="06D53A92" w14:textId="77777777" w:rsidTr="004B2835">
        <w:tc>
          <w:tcPr>
            <w:tcW w:w="4471" w:type="dxa"/>
          </w:tcPr>
          <w:p w14:paraId="2FF92864" w14:textId="77777777" w:rsidR="00383781" w:rsidRPr="00BF2547" w:rsidRDefault="00383781" w:rsidP="00BF2547">
            <w:pPr>
              <w:spacing w:after="120" w:line="276" w:lineRule="auto"/>
              <w:jc w:val="both"/>
              <w:rPr>
                <w:rFonts w:ascii="Arial" w:hAnsi="Arial" w:cs="Arial"/>
                <w:b/>
                <w:color w:val="000000" w:themeColor="text1"/>
              </w:rPr>
            </w:pPr>
            <w:r w:rsidRPr="00BF2547">
              <w:rPr>
                <w:rFonts w:ascii="Arial" w:hAnsi="Arial" w:cs="Arial"/>
                <w:b/>
                <w:color w:val="000000" w:themeColor="text1"/>
              </w:rPr>
              <w:t>Disbursements</w:t>
            </w:r>
          </w:p>
        </w:tc>
        <w:tc>
          <w:tcPr>
            <w:tcW w:w="4539" w:type="dxa"/>
          </w:tcPr>
          <w:p w14:paraId="048F41A0" w14:textId="77777777" w:rsidR="00383781" w:rsidRPr="00BF2547" w:rsidRDefault="00383781" w:rsidP="00BF2547">
            <w:pPr>
              <w:pStyle w:val="Paragraphedeliste"/>
              <w:numPr>
                <w:ilvl w:val="0"/>
                <w:numId w:val="11"/>
              </w:numPr>
              <w:spacing w:after="120" w:line="276" w:lineRule="auto"/>
              <w:contextualSpacing w:val="0"/>
              <w:jc w:val="both"/>
              <w:rPr>
                <w:rFonts w:ascii="Arial" w:hAnsi="Arial" w:cs="Arial"/>
                <w:color w:val="000000" w:themeColor="text1"/>
              </w:rPr>
            </w:pPr>
            <w:r w:rsidRPr="00BF2547">
              <w:rPr>
                <w:rFonts w:ascii="Arial" w:hAnsi="Arial" w:cs="Arial"/>
                <w:color w:val="000000" w:themeColor="text1"/>
              </w:rPr>
              <w:t xml:space="preserve">Disbursements will be made by the university to the LRTs. </w:t>
            </w:r>
          </w:p>
        </w:tc>
      </w:tr>
    </w:tbl>
    <w:p w14:paraId="3D34A34B" w14:textId="77777777" w:rsidR="00383781" w:rsidRPr="005827BC" w:rsidRDefault="00383781" w:rsidP="005827BC">
      <w:pPr>
        <w:spacing w:after="240" w:line="276" w:lineRule="auto"/>
        <w:jc w:val="both"/>
        <w:rPr>
          <w:rFonts w:ascii="Arial" w:hAnsi="Arial" w:cs="Arial"/>
          <w:color w:val="000000" w:themeColor="text1"/>
          <w:sz w:val="24"/>
          <w:szCs w:val="24"/>
        </w:rPr>
      </w:pPr>
    </w:p>
    <w:p w14:paraId="27694D30" w14:textId="77777777" w:rsidR="00383781" w:rsidRPr="005827BC" w:rsidRDefault="00383781" w:rsidP="00BF2547">
      <w:pPr>
        <w:pStyle w:val="Paragraphedeliste"/>
        <w:numPr>
          <w:ilvl w:val="0"/>
          <w:numId w:val="36"/>
        </w:numPr>
        <w:spacing w:after="240" w:line="276" w:lineRule="auto"/>
        <w:contextualSpacing w:val="0"/>
        <w:jc w:val="both"/>
        <w:rPr>
          <w:rFonts w:ascii="Arial" w:hAnsi="Arial" w:cs="Arial"/>
          <w:color w:val="000000" w:themeColor="text1"/>
          <w:sz w:val="24"/>
          <w:szCs w:val="24"/>
        </w:rPr>
      </w:pPr>
      <w:r w:rsidRPr="005827BC">
        <w:rPr>
          <w:rFonts w:ascii="Arial" w:eastAsia="Arial" w:hAnsi="Arial" w:cs="Arial"/>
          <w:b/>
          <w:spacing w:val="1"/>
          <w:sz w:val="24"/>
          <w:szCs w:val="24"/>
        </w:rPr>
        <w:t>SEC</w:t>
      </w:r>
      <w:r w:rsidRPr="005827BC">
        <w:rPr>
          <w:rFonts w:ascii="Arial" w:eastAsia="Arial" w:hAnsi="Arial" w:cs="Arial"/>
          <w:b/>
          <w:spacing w:val="-2"/>
          <w:sz w:val="24"/>
          <w:szCs w:val="24"/>
        </w:rPr>
        <w:t>R</w:t>
      </w:r>
      <w:r w:rsidRPr="005827BC">
        <w:rPr>
          <w:rFonts w:ascii="Arial" w:eastAsia="Arial" w:hAnsi="Arial" w:cs="Arial"/>
          <w:b/>
          <w:spacing w:val="1"/>
          <w:sz w:val="24"/>
          <w:szCs w:val="24"/>
        </w:rPr>
        <w:t>E</w:t>
      </w:r>
      <w:r w:rsidRPr="005827BC">
        <w:rPr>
          <w:rFonts w:ascii="Arial" w:eastAsia="Arial" w:hAnsi="Arial" w:cs="Arial"/>
          <w:b/>
          <w:spacing w:val="-1"/>
          <w:sz w:val="24"/>
          <w:szCs w:val="24"/>
        </w:rPr>
        <w:t>T</w:t>
      </w:r>
      <w:r w:rsidRPr="005827BC">
        <w:rPr>
          <w:rFonts w:ascii="Arial" w:eastAsia="Arial" w:hAnsi="Arial" w:cs="Arial"/>
          <w:b/>
          <w:spacing w:val="1"/>
          <w:sz w:val="24"/>
          <w:szCs w:val="24"/>
        </w:rPr>
        <w:t>A</w:t>
      </w:r>
      <w:r w:rsidRPr="005827BC">
        <w:rPr>
          <w:rFonts w:ascii="Arial" w:eastAsia="Arial" w:hAnsi="Arial" w:cs="Arial"/>
          <w:b/>
          <w:sz w:val="24"/>
          <w:szCs w:val="24"/>
        </w:rPr>
        <w:t>R</w:t>
      </w:r>
      <w:r w:rsidRPr="005827BC">
        <w:rPr>
          <w:rFonts w:ascii="Arial" w:eastAsia="Arial" w:hAnsi="Arial" w:cs="Arial"/>
          <w:b/>
          <w:spacing w:val="1"/>
          <w:sz w:val="24"/>
          <w:szCs w:val="24"/>
        </w:rPr>
        <w:t>IA</w:t>
      </w:r>
      <w:r w:rsidRPr="005827BC">
        <w:rPr>
          <w:rFonts w:ascii="Arial" w:eastAsia="Arial" w:hAnsi="Arial" w:cs="Arial"/>
          <w:b/>
          <w:spacing w:val="-1"/>
          <w:sz w:val="24"/>
          <w:szCs w:val="24"/>
        </w:rPr>
        <w:t>T</w:t>
      </w:r>
      <w:r w:rsidRPr="005827BC">
        <w:rPr>
          <w:rFonts w:ascii="Arial" w:eastAsia="Arial" w:hAnsi="Arial" w:cs="Arial"/>
          <w:b/>
          <w:spacing w:val="-2"/>
          <w:sz w:val="24"/>
          <w:szCs w:val="24"/>
        </w:rPr>
        <w:t>’</w:t>
      </w:r>
      <w:r w:rsidRPr="005827BC">
        <w:rPr>
          <w:rFonts w:ascii="Arial" w:eastAsia="Arial" w:hAnsi="Arial" w:cs="Arial"/>
          <w:b/>
          <w:sz w:val="24"/>
          <w:szCs w:val="24"/>
        </w:rPr>
        <w:t>S</w:t>
      </w:r>
      <w:r w:rsidRPr="005827BC">
        <w:rPr>
          <w:rFonts w:ascii="Arial" w:hAnsi="Arial" w:cs="Arial"/>
          <w:b/>
          <w:spacing w:val="-5"/>
          <w:sz w:val="24"/>
          <w:szCs w:val="24"/>
        </w:rPr>
        <w:t xml:space="preserve"> </w:t>
      </w:r>
      <w:r w:rsidRPr="005827BC">
        <w:rPr>
          <w:rFonts w:ascii="Arial" w:eastAsia="Arial" w:hAnsi="Arial" w:cs="Arial"/>
          <w:b/>
          <w:sz w:val="24"/>
          <w:szCs w:val="24"/>
        </w:rPr>
        <w:t>RO</w:t>
      </w:r>
      <w:r w:rsidRPr="005827BC">
        <w:rPr>
          <w:rFonts w:ascii="Arial" w:eastAsia="Arial" w:hAnsi="Arial" w:cs="Arial"/>
          <w:b/>
          <w:spacing w:val="1"/>
          <w:sz w:val="24"/>
          <w:szCs w:val="24"/>
        </w:rPr>
        <w:t>L</w:t>
      </w:r>
      <w:r w:rsidRPr="005827BC">
        <w:rPr>
          <w:rFonts w:ascii="Arial" w:eastAsia="Arial" w:hAnsi="Arial" w:cs="Arial"/>
          <w:b/>
          <w:sz w:val="24"/>
          <w:szCs w:val="24"/>
        </w:rPr>
        <w:t>E</w:t>
      </w:r>
      <w:r w:rsidRPr="005827BC">
        <w:rPr>
          <w:rFonts w:ascii="Arial" w:hAnsi="Arial" w:cs="Arial"/>
          <w:b/>
          <w:spacing w:val="2"/>
          <w:sz w:val="24"/>
          <w:szCs w:val="24"/>
        </w:rPr>
        <w:t xml:space="preserve"> </w:t>
      </w:r>
      <w:r w:rsidRPr="005827BC">
        <w:rPr>
          <w:rFonts w:ascii="Arial" w:eastAsia="Arial" w:hAnsi="Arial" w:cs="Arial"/>
          <w:b/>
          <w:spacing w:val="1"/>
          <w:sz w:val="24"/>
          <w:szCs w:val="24"/>
        </w:rPr>
        <w:t>I</w:t>
      </w:r>
      <w:r w:rsidRPr="005827BC">
        <w:rPr>
          <w:rFonts w:ascii="Arial" w:eastAsia="Arial" w:hAnsi="Arial" w:cs="Arial"/>
          <w:b/>
          <w:sz w:val="24"/>
          <w:szCs w:val="24"/>
        </w:rPr>
        <w:t>N</w:t>
      </w:r>
      <w:r w:rsidRPr="005827BC">
        <w:rPr>
          <w:rFonts w:ascii="Arial" w:hAnsi="Arial" w:cs="Arial"/>
          <w:b/>
          <w:spacing w:val="5"/>
          <w:sz w:val="24"/>
          <w:szCs w:val="24"/>
        </w:rPr>
        <w:t xml:space="preserve"> </w:t>
      </w:r>
      <w:r w:rsidRPr="005827BC">
        <w:rPr>
          <w:rFonts w:ascii="Arial" w:eastAsia="Arial" w:hAnsi="Arial" w:cs="Arial"/>
          <w:b/>
          <w:spacing w:val="-1"/>
          <w:sz w:val="24"/>
          <w:szCs w:val="24"/>
        </w:rPr>
        <w:t>T</w:t>
      </w:r>
      <w:r w:rsidRPr="005827BC">
        <w:rPr>
          <w:rFonts w:ascii="Arial" w:eastAsia="Arial" w:hAnsi="Arial" w:cs="Arial"/>
          <w:b/>
          <w:sz w:val="24"/>
          <w:szCs w:val="24"/>
        </w:rPr>
        <w:t>HE</w:t>
      </w:r>
      <w:r w:rsidRPr="005827BC">
        <w:rPr>
          <w:rFonts w:ascii="Arial" w:hAnsi="Arial" w:cs="Arial"/>
          <w:b/>
          <w:spacing w:val="7"/>
          <w:sz w:val="24"/>
          <w:szCs w:val="24"/>
        </w:rPr>
        <w:t xml:space="preserve"> </w:t>
      </w:r>
      <w:r w:rsidRPr="005827BC">
        <w:rPr>
          <w:rFonts w:ascii="Arial" w:eastAsia="Arial" w:hAnsi="Arial" w:cs="Arial"/>
          <w:b/>
          <w:spacing w:val="-5"/>
          <w:sz w:val="24"/>
          <w:szCs w:val="24"/>
        </w:rPr>
        <w:t>A</w:t>
      </w:r>
      <w:r w:rsidRPr="005827BC">
        <w:rPr>
          <w:rFonts w:ascii="Arial" w:eastAsia="Arial" w:hAnsi="Arial" w:cs="Arial"/>
          <w:b/>
          <w:sz w:val="24"/>
          <w:szCs w:val="24"/>
        </w:rPr>
        <w:t>P</w:t>
      </w:r>
      <w:r w:rsidRPr="005827BC">
        <w:rPr>
          <w:rFonts w:ascii="Arial" w:eastAsia="Arial" w:hAnsi="Arial" w:cs="Arial"/>
          <w:b/>
          <w:spacing w:val="5"/>
          <w:sz w:val="24"/>
          <w:szCs w:val="24"/>
        </w:rPr>
        <w:t>L</w:t>
      </w:r>
      <w:r w:rsidRPr="005827BC">
        <w:rPr>
          <w:rFonts w:ascii="Arial" w:eastAsia="Arial" w:hAnsi="Arial" w:cs="Arial"/>
          <w:b/>
          <w:sz w:val="24"/>
          <w:szCs w:val="24"/>
        </w:rPr>
        <w:t>A</w:t>
      </w:r>
      <w:r w:rsidRPr="005827BC">
        <w:rPr>
          <w:rFonts w:ascii="Arial" w:hAnsi="Arial" w:cs="Arial"/>
          <w:b/>
          <w:spacing w:val="-5"/>
          <w:sz w:val="24"/>
          <w:szCs w:val="24"/>
        </w:rPr>
        <w:t xml:space="preserve"> </w:t>
      </w:r>
      <w:r w:rsidRPr="005827BC">
        <w:rPr>
          <w:rFonts w:ascii="Arial" w:eastAsia="Arial" w:hAnsi="Arial" w:cs="Arial"/>
          <w:b/>
          <w:spacing w:val="1"/>
          <w:sz w:val="24"/>
          <w:szCs w:val="24"/>
        </w:rPr>
        <w:t>PILOT P</w:t>
      </w:r>
      <w:r w:rsidRPr="005827BC">
        <w:rPr>
          <w:rFonts w:ascii="Arial" w:eastAsia="Arial" w:hAnsi="Arial" w:cs="Arial"/>
          <w:b/>
          <w:sz w:val="24"/>
          <w:szCs w:val="24"/>
        </w:rPr>
        <w:t>RO</w:t>
      </w:r>
      <w:r w:rsidRPr="005827BC">
        <w:rPr>
          <w:rFonts w:ascii="Arial" w:eastAsia="Arial" w:hAnsi="Arial" w:cs="Arial"/>
          <w:b/>
          <w:spacing w:val="-2"/>
          <w:sz w:val="24"/>
          <w:szCs w:val="24"/>
        </w:rPr>
        <w:t>J</w:t>
      </w:r>
      <w:r w:rsidRPr="005827BC">
        <w:rPr>
          <w:rFonts w:ascii="Arial" w:eastAsia="Arial" w:hAnsi="Arial" w:cs="Arial"/>
          <w:b/>
          <w:spacing w:val="1"/>
          <w:sz w:val="24"/>
          <w:szCs w:val="24"/>
        </w:rPr>
        <w:t>EC</w:t>
      </w:r>
      <w:r w:rsidRPr="005827BC">
        <w:rPr>
          <w:rFonts w:ascii="Arial" w:eastAsia="Arial" w:hAnsi="Arial" w:cs="Arial"/>
          <w:b/>
          <w:sz w:val="24"/>
          <w:szCs w:val="24"/>
        </w:rPr>
        <w:t>T</w:t>
      </w:r>
    </w:p>
    <w:p w14:paraId="0AB9901B" w14:textId="77777777" w:rsidR="00BF2547" w:rsidRPr="00BF2547" w:rsidRDefault="00383781" w:rsidP="00BF2547">
      <w:pPr>
        <w:spacing w:after="240" w:line="276" w:lineRule="auto"/>
        <w:jc w:val="both"/>
        <w:rPr>
          <w:rFonts w:ascii="Arial" w:eastAsia="Arial" w:hAnsi="Arial" w:cs="Arial"/>
          <w:sz w:val="24"/>
          <w:szCs w:val="24"/>
        </w:rPr>
      </w:pPr>
      <w:r w:rsidRPr="00BF2547">
        <w:rPr>
          <w:rFonts w:ascii="Arial" w:eastAsia="Arial" w:hAnsi="Arial" w:cs="Arial"/>
          <w:color w:val="000000" w:themeColor="text1"/>
          <w:spacing w:val="2"/>
          <w:sz w:val="24"/>
          <w:szCs w:val="24"/>
        </w:rPr>
        <w:t>T</w:t>
      </w:r>
      <w:r w:rsidRPr="00BF2547">
        <w:rPr>
          <w:rFonts w:ascii="Arial" w:eastAsia="Arial" w:hAnsi="Arial" w:cs="Arial"/>
          <w:color w:val="000000" w:themeColor="text1"/>
          <w:spacing w:val="-1"/>
          <w:sz w:val="24"/>
          <w:szCs w:val="24"/>
        </w:rPr>
        <w:t>h</w:t>
      </w:r>
      <w:r w:rsidRPr="00BF2547">
        <w:rPr>
          <w:rFonts w:ascii="Arial" w:eastAsia="Arial" w:hAnsi="Arial" w:cs="Arial"/>
          <w:color w:val="000000" w:themeColor="text1"/>
          <w:sz w:val="24"/>
          <w:szCs w:val="24"/>
        </w:rPr>
        <w:t>e</w:t>
      </w:r>
      <w:r w:rsidRPr="00BF2547">
        <w:rPr>
          <w:rFonts w:ascii="Arial" w:hAnsi="Arial" w:cs="Arial"/>
          <w:color w:val="000000" w:themeColor="text1"/>
          <w:spacing w:val="2"/>
          <w:sz w:val="24"/>
          <w:szCs w:val="24"/>
        </w:rPr>
        <w:t xml:space="preserve"> </w:t>
      </w:r>
      <w:r w:rsidRPr="00BF2547">
        <w:rPr>
          <w:rFonts w:ascii="Arial" w:eastAsia="Arial" w:hAnsi="Arial" w:cs="Arial"/>
          <w:color w:val="000000" w:themeColor="text1"/>
          <w:spacing w:val="1"/>
          <w:sz w:val="24"/>
          <w:szCs w:val="24"/>
        </w:rPr>
        <w:t>A</w:t>
      </w:r>
      <w:r w:rsidRPr="00BF2547">
        <w:rPr>
          <w:rFonts w:ascii="Arial" w:eastAsia="Arial" w:hAnsi="Arial" w:cs="Arial"/>
          <w:color w:val="000000" w:themeColor="text1"/>
          <w:sz w:val="24"/>
          <w:szCs w:val="24"/>
        </w:rPr>
        <w:t>M</w:t>
      </w:r>
      <w:r w:rsidRPr="00BF2547">
        <w:rPr>
          <w:rFonts w:ascii="Arial" w:eastAsia="Arial" w:hAnsi="Arial" w:cs="Arial"/>
          <w:color w:val="000000" w:themeColor="text1"/>
          <w:spacing w:val="1"/>
          <w:sz w:val="24"/>
          <w:szCs w:val="24"/>
        </w:rPr>
        <w:t>L</w:t>
      </w:r>
      <w:r w:rsidRPr="00BF2547">
        <w:rPr>
          <w:rFonts w:ascii="Arial" w:eastAsia="Arial" w:hAnsi="Arial" w:cs="Arial"/>
          <w:color w:val="000000" w:themeColor="text1"/>
          <w:sz w:val="24"/>
          <w:szCs w:val="24"/>
        </w:rPr>
        <w:t>A</w:t>
      </w:r>
      <w:r w:rsidRPr="00BF2547">
        <w:rPr>
          <w:rFonts w:ascii="Arial" w:hAnsi="Arial" w:cs="Arial"/>
          <w:color w:val="000000" w:themeColor="text1"/>
          <w:spacing w:val="2"/>
          <w:sz w:val="24"/>
          <w:szCs w:val="24"/>
        </w:rPr>
        <w:t xml:space="preserve"> </w:t>
      </w:r>
      <w:r w:rsidRPr="00BF2547">
        <w:rPr>
          <w:rFonts w:ascii="Arial" w:eastAsia="Arial" w:hAnsi="Arial" w:cs="Arial"/>
          <w:color w:val="000000" w:themeColor="text1"/>
          <w:spacing w:val="-1"/>
          <w:sz w:val="24"/>
          <w:szCs w:val="24"/>
        </w:rPr>
        <w:t>S</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z w:val="24"/>
          <w:szCs w:val="24"/>
        </w:rPr>
        <w:t>c</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pacing w:val="1"/>
          <w:sz w:val="24"/>
          <w:szCs w:val="24"/>
        </w:rPr>
        <w:t>eta</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z w:val="24"/>
          <w:szCs w:val="24"/>
        </w:rPr>
        <w:t>i</w:t>
      </w:r>
      <w:r w:rsidRPr="00BF2547">
        <w:rPr>
          <w:rFonts w:ascii="Arial" w:eastAsia="Arial" w:hAnsi="Arial" w:cs="Arial"/>
          <w:color w:val="000000" w:themeColor="text1"/>
          <w:spacing w:val="-1"/>
          <w:sz w:val="24"/>
          <w:szCs w:val="24"/>
        </w:rPr>
        <w:t>a</w:t>
      </w:r>
      <w:r w:rsidRPr="00BF2547">
        <w:rPr>
          <w:rFonts w:ascii="Arial" w:eastAsia="Arial" w:hAnsi="Arial" w:cs="Arial"/>
          <w:color w:val="000000" w:themeColor="text1"/>
          <w:sz w:val="24"/>
          <w:szCs w:val="24"/>
        </w:rPr>
        <w:t>t</w:t>
      </w:r>
      <w:r w:rsidRPr="00BF2547">
        <w:rPr>
          <w:rFonts w:ascii="Arial" w:hAnsi="Arial" w:cs="Arial"/>
          <w:color w:val="000000" w:themeColor="text1"/>
          <w:spacing w:val="2"/>
          <w:sz w:val="24"/>
          <w:szCs w:val="24"/>
        </w:rPr>
        <w:t xml:space="preserve"> </w:t>
      </w:r>
      <w:r w:rsidRPr="00BF2547">
        <w:rPr>
          <w:rFonts w:ascii="Arial" w:eastAsia="Arial" w:hAnsi="Arial" w:cs="Arial"/>
          <w:color w:val="000000" w:themeColor="text1"/>
          <w:spacing w:val="-3"/>
          <w:sz w:val="24"/>
          <w:szCs w:val="24"/>
        </w:rPr>
        <w:t>w</w:t>
      </w:r>
      <w:r w:rsidRPr="00BF2547">
        <w:rPr>
          <w:rFonts w:ascii="Arial" w:eastAsia="Arial" w:hAnsi="Arial" w:cs="Arial"/>
          <w:color w:val="000000" w:themeColor="text1"/>
          <w:spacing w:val="2"/>
          <w:sz w:val="24"/>
          <w:szCs w:val="24"/>
        </w:rPr>
        <w:t>i</w:t>
      </w:r>
      <w:r w:rsidRPr="00BF2547">
        <w:rPr>
          <w:rFonts w:ascii="Arial" w:eastAsia="Arial" w:hAnsi="Arial" w:cs="Arial"/>
          <w:color w:val="000000" w:themeColor="text1"/>
          <w:sz w:val="24"/>
          <w:szCs w:val="24"/>
        </w:rPr>
        <w:t>ll</w:t>
      </w:r>
      <w:r w:rsidRPr="00BF2547">
        <w:rPr>
          <w:rFonts w:ascii="Arial" w:hAnsi="Arial" w:cs="Arial"/>
          <w:color w:val="000000" w:themeColor="text1"/>
          <w:spacing w:val="1"/>
          <w:sz w:val="24"/>
          <w:szCs w:val="24"/>
        </w:rPr>
        <w:t xml:space="preserve"> </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pacing w:val="2"/>
          <w:sz w:val="24"/>
          <w:szCs w:val="24"/>
        </w:rPr>
        <w:t>m</w:t>
      </w:r>
      <w:r w:rsidRPr="00BF2547">
        <w:rPr>
          <w:rFonts w:ascii="Arial" w:eastAsia="Arial" w:hAnsi="Arial" w:cs="Arial"/>
          <w:color w:val="000000" w:themeColor="text1"/>
          <w:spacing w:val="1"/>
          <w:sz w:val="24"/>
          <w:szCs w:val="24"/>
        </w:rPr>
        <w:t>a</w:t>
      </w:r>
      <w:r w:rsidRPr="00BF2547">
        <w:rPr>
          <w:rFonts w:ascii="Arial" w:eastAsia="Arial" w:hAnsi="Arial" w:cs="Arial"/>
          <w:color w:val="000000" w:themeColor="text1"/>
          <w:sz w:val="24"/>
          <w:szCs w:val="24"/>
        </w:rPr>
        <w:t>in</w:t>
      </w:r>
      <w:r w:rsidRPr="00BF2547">
        <w:rPr>
          <w:rFonts w:ascii="Arial" w:hAnsi="Arial" w:cs="Arial"/>
          <w:color w:val="000000" w:themeColor="text1"/>
          <w:spacing w:val="2"/>
          <w:sz w:val="24"/>
          <w:szCs w:val="24"/>
        </w:rPr>
        <w:t xml:space="preserve"> </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z w:val="24"/>
          <w:szCs w:val="24"/>
        </w:rPr>
        <w:t>s</w:t>
      </w:r>
      <w:r w:rsidRPr="00BF2547">
        <w:rPr>
          <w:rFonts w:ascii="Arial" w:eastAsia="Arial" w:hAnsi="Arial" w:cs="Arial"/>
          <w:color w:val="000000" w:themeColor="text1"/>
          <w:spacing w:val="1"/>
          <w:sz w:val="24"/>
          <w:szCs w:val="24"/>
        </w:rPr>
        <w:t>pon</w:t>
      </w:r>
      <w:r w:rsidRPr="00BF2547">
        <w:rPr>
          <w:rFonts w:ascii="Arial" w:eastAsia="Arial" w:hAnsi="Arial" w:cs="Arial"/>
          <w:color w:val="000000" w:themeColor="text1"/>
          <w:sz w:val="24"/>
          <w:szCs w:val="24"/>
        </w:rPr>
        <w:t>s</w:t>
      </w:r>
      <w:r w:rsidRPr="00BF2547">
        <w:rPr>
          <w:rFonts w:ascii="Arial" w:eastAsia="Arial" w:hAnsi="Arial" w:cs="Arial"/>
          <w:color w:val="000000" w:themeColor="text1"/>
          <w:spacing w:val="-3"/>
          <w:sz w:val="24"/>
          <w:szCs w:val="24"/>
        </w:rPr>
        <w:t>i</w:t>
      </w:r>
      <w:r w:rsidRPr="00BF2547">
        <w:rPr>
          <w:rFonts w:ascii="Arial" w:eastAsia="Arial" w:hAnsi="Arial" w:cs="Arial"/>
          <w:color w:val="000000" w:themeColor="text1"/>
          <w:spacing w:val="1"/>
          <w:sz w:val="24"/>
          <w:szCs w:val="24"/>
        </w:rPr>
        <w:t>b</w:t>
      </w:r>
      <w:r w:rsidRPr="00BF2547">
        <w:rPr>
          <w:rFonts w:ascii="Arial" w:eastAsia="Arial" w:hAnsi="Arial" w:cs="Arial"/>
          <w:color w:val="000000" w:themeColor="text1"/>
          <w:sz w:val="24"/>
          <w:szCs w:val="24"/>
        </w:rPr>
        <w:t>le</w:t>
      </w:r>
      <w:r w:rsidRPr="00BF2547">
        <w:rPr>
          <w:rFonts w:ascii="Arial" w:hAnsi="Arial" w:cs="Arial"/>
          <w:color w:val="000000" w:themeColor="text1"/>
          <w:sz w:val="24"/>
          <w:szCs w:val="24"/>
        </w:rPr>
        <w:t xml:space="preserve"> </w:t>
      </w:r>
      <w:r w:rsidRPr="00BF2547">
        <w:rPr>
          <w:rFonts w:ascii="Arial" w:eastAsia="Arial" w:hAnsi="Arial" w:cs="Arial"/>
          <w:color w:val="000000" w:themeColor="text1"/>
          <w:spacing w:val="3"/>
          <w:sz w:val="24"/>
          <w:szCs w:val="24"/>
        </w:rPr>
        <w:t>f</w:t>
      </w:r>
      <w:r w:rsidRPr="00BF2547">
        <w:rPr>
          <w:rFonts w:ascii="Arial" w:eastAsia="Arial" w:hAnsi="Arial" w:cs="Arial"/>
          <w:color w:val="000000" w:themeColor="text1"/>
          <w:spacing w:val="1"/>
          <w:sz w:val="24"/>
          <w:szCs w:val="24"/>
        </w:rPr>
        <w:t>o</w:t>
      </w:r>
      <w:r w:rsidRPr="00BF2547">
        <w:rPr>
          <w:rFonts w:ascii="Arial" w:eastAsia="Arial" w:hAnsi="Arial" w:cs="Arial"/>
          <w:color w:val="000000" w:themeColor="text1"/>
          <w:sz w:val="24"/>
          <w:szCs w:val="24"/>
        </w:rPr>
        <w:t>r</w:t>
      </w:r>
      <w:r w:rsidRPr="00BF2547">
        <w:rPr>
          <w:rFonts w:ascii="Arial" w:hAnsi="Arial" w:cs="Arial"/>
          <w:color w:val="000000" w:themeColor="text1"/>
          <w:spacing w:val="1"/>
          <w:sz w:val="24"/>
          <w:szCs w:val="24"/>
        </w:rPr>
        <w:t xml:space="preserve"> </w:t>
      </w:r>
      <w:r w:rsidRPr="00BF2547">
        <w:rPr>
          <w:rFonts w:ascii="Arial" w:eastAsia="Arial" w:hAnsi="Arial" w:cs="Arial"/>
          <w:color w:val="000000" w:themeColor="text1"/>
          <w:spacing w:val="1"/>
          <w:sz w:val="24"/>
          <w:szCs w:val="24"/>
        </w:rPr>
        <w:t>th</w:t>
      </w:r>
      <w:r w:rsidRPr="00BF2547">
        <w:rPr>
          <w:rFonts w:ascii="Arial" w:eastAsia="Arial" w:hAnsi="Arial" w:cs="Arial"/>
          <w:color w:val="000000" w:themeColor="text1"/>
          <w:sz w:val="24"/>
          <w:szCs w:val="24"/>
        </w:rPr>
        <w:t>e</w:t>
      </w:r>
      <w:r w:rsidRPr="00BF2547">
        <w:rPr>
          <w:rFonts w:ascii="Arial" w:hAnsi="Arial" w:cs="Arial"/>
          <w:color w:val="000000" w:themeColor="text1"/>
          <w:sz w:val="24"/>
          <w:szCs w:val="24"/>
        </w:rPr>
        <w:t xml:space="preserve"> </w:t>
      </w:r>
      <w:r w:rsidRPr="00BF2547">
        <w:rPr>
          <w:rFonts w:ascii="Arial" w:eastAsia="Arial" w:hAnsi="Arial" w:cs="Arial"/>
          <w:color w:val="000000" w:themeColor="text1"/>
          <w:spacing w:val="1"/>
          <w:sz w:val="24"/>
          <w:szCs w:val="24"/>
        </w:rPr>
        <w:t>o</w:t>
      </w:r>
      <w:r w:rsidRPr="00BF2547">
        <w:rPr>
          <w:rFonts w:ascii="Arial" w:eastAsia="Arial" w:hAnsi="Arial" w:cs="Arial"/>
          <w:color w:val="000000" w:themeColor="text1"/>
          <w:spacing w:val="-2"/>
          <w:sz w:val="24"/>
          <w:szCs w:val="24"/>
        </w:rPr>
        <w:t>v</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pacing w:val="1"/>
          <w:sz w:val="24"/>
          <w:szCs w:val="24"/>
        </w:rPr>
        <w:t>a</w:t>
      </w:r>
      <w:r w:rsidRPr="00BF2547">
        <w:rPr>
          <w:rFonts w:ascii="Arial" w:eastAsia="Arial" w:hAnsi="Arial" w:cs="Arial"/>
          <w:color w:val="000000" w:themeColor="text1"/>
          <w:sz w:val="24"/>
          <w:szCs w:val="24"/>
        </w:rPr>
        <w:t>ll</w:t>
      </w:r>
      <w:r w:rsidRPr="00BF2547">
        <w:rPr>
          <w:rFonts w:ascii="Arial" w:hAnsi="Arial" w:cs="Arial"/>
          <w:color w:val="000000" w:themeColor="text1"/>
          <w:spacing w:val="1"/>
          <w:sz w:val="24"/>
          <w:szCs w:val="24"/>
        </w:rPr>
        <w:t xml:space="preserve"> </w:t>
      </w:r>
      <w:r w:rsidRPr="00BF2547">
        <w:rPr>
          <w:rFonts w:ascii="Arial" w:eastAsia="Arial" w:hAnsi="Arial" w:cs="Arial"/>
          <w:color w:val="000000" w:themeColor="text1"/>
          <w:spacing w:val="2"/>
          <w:sz w:val="24"/>
          <w:szCs w:val="24"/>
        </w:rPr>
        <w:t>m</w:t>
      </w:r>
      <w:r w:rsidRPr="00BF2547">
        <w:rPr>
          <w:rFonts w:ascii="Arial" w:eastAsia="Arial" w:hAnsi="Arial" w:cs="Arial"/>
          <w:color w:val="000000" w:themeColor="text1"/>
          <w:spacing w:val="1"/>
          <w:sz w:val="24"/>
          <w:szCs w:val="24"/>
        </w:rPr>
        <w:t>ana</w:t>
      </w:r>
      <w:r w:rsidRPr="00BF2547">
        <w:rPr>
          <w:rFonts w:ascii="Arial" w:eastAsia="Arial" w:hAnsi="Arial" w:cs="Arial"/>
          <w:color w:val="000000" w:themeColor="text1"/>
          <w:spacing w:val="-1"/>
          <w:sz w:val="24"/>
          <w:szCs w:val="24"/>
        </w:rPr>
        <w:t>ge</w:t>
      </w:r>
      <w:r w:rsidRPr="00BF2547">
        <w:rPr>
          <w:rFonts w:ascii="Arial" w:eastAsia="Arial" w:hAnsi="Arial" w:cs="Arial"/>
          <w:color w:val="000000" w:themeColor="text1"/>
          <w:spacing w:val="2"/>
          <w:sz w:val="24"/>
          <w:szCs w:val="24"/>
        </w:rPr>
        <w:t>m</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pacing w:val="-1"/>
          <w:sz w:val="24"/>
          <w:szCs w:val="24"/>
        </w:rPr>
        <w:t>n</w:t>
      </w:r>
      <w:r w:rsidRPr="00BF2547">
        <w:rPr>
          <w:rFonts w:ascii="Arial" w:eastAsia="Arial" w:hAnsi="Arial" w:cs="Arial"/>
          <w:color w:val="000000" w:themeColor="text1"/>
          <w:sz w:val="24"/>
          <w:szCs w:val="24"/>
        </w:rPr>
        <w:t>t</w:t>
      </w:r>
      <w:r w:rsidRPr="00BF2547">
        <w:rPr>
          <w:rFonts w:ascii="Arial" w:hAnsi="Arial" w:cs="Arial"/>
          <w:color w:val="000000" w:themeColor="text1"/>
          <w:spacing w:val="2"/>
          <w:sz w:val="24"/>
          <w:szCs w:val="24"/>
        </w:rPr>
        <w:t xml:space="preserve"> </w:t>
      </w:r>
      <w:r w:rsidRPr="00BF2547">
        <w:rPr>
          <w:rFonts w:ascii="Arial" w:eastAsia="Arial" w:hAnsi="Arial" w:cs="Arial"/>
          <w:color w:val="000000" w:themeColor="text1"/>
          <w:spacing w:val="-1"/>
          <w:sz w:val="24"/>
          <w:szCs w:val="24"/>
        </w:rPr>
        <w:t>o</w:t>
      </w:r>
      <w:r w:rsidRPr="00BF2547">
        <w:rPr>
          <w:rFonts w:ascii="Arial" w:eastAsia="Arial" w:hAnsi="Arial" w:cs="Arial"/>
          <w:color w:val="000000" w:themeColor="text1"/>
          <w:sz w:val="24"/>
          <w:szCs w:val="24"/>
        </w:rPr>
        <w:t>f</w:t>
      </w:r>
      <w:r w:rsidRPr="00BF2547">
        <w:rPr>
          <w:rFonts w:ascii="Arial" w:hAnsi="Arial" w:cs="Arial"/>
          <w:color w:val="000000" w:themeColor="text1"/>
          <w:spacing w:val="4"/>
          <w:sz w:val="24"/>
          <w:szCs w:val="24"/>
        </w:rPr>
        <w:t xml:space="preserve"> </w:t>
      </w:r>
      <w:r w:rsidRPr="00BF2547">
        <w:rPr>
          <w:rFonts w:ascii="Arial" w:eastAsia="Arial" w:hAnsi="Arial" w:cs="Arial"/>
          <w:color w:val="000000" w:themeColor="text1"/>
          <w:spacing w:val="1"/>
          <w:sz w:val="24"/>
          <w:szCs w:val="24"/>
        </w:rPr>
        <w:t>t</w:t>
      </w:r>
      <w:r w:rsidRPr="00BF2547">
        <w:rPr>
          <w:rFonts w:ascii="Arial" w:eastAsia="Arial" w:hAnsi="Arial" w:cs="Arial"/>
          <w:color w:val="000000" w:themeColor="text1"/>
          <w:spacing w:val="-1"/>
          <w:sz w:val="24"/>
          <w:szCs w:val="24"/>
        </w:rPr>
        <w:t>h</w:t>
      </w:r>
      <w:r w:rsidRPr="00BF2547">
        <w:rPr>
          <w:rFonts w:ascii="Arial" w:eastAsia="Arial" w:hAnsi="Arial" w:cs="Arial"/>
          <w:color w:val="000000" w:themeColor="text1"/>
          <w:sz w:val="24"/>
          <w:szCs w:val="24"/>
        </w:rPr>
        <w:t>e APLA Pilot</w:t>
      </w:r>
      <w:r w:rsidRPr="00BF2547">
        <w:rPr>
          <w:rFonts w:ascii="Arial" w:hAnsi="Arial" w:cs="Arial"/>
          <w:color w:val="000000" w:themeColor="text1"/>
          <w:sz w:val="24"/>
          <w:szCs w:val="24"/>
        </w:rPr>
        <w:t xml:space="preserve"> </w:t>
      </w:r>
      <w:r w:rsidRPr="00BF2547">
        <w:rPr>
          <w:rFonts w:ascii="Arial" w:eastAsia="Arial" w:hAnsi="Arial" w:cs="Arial"/>
          <w:color w:val="000000" w:themeColor="text1"/>
          <w:spacing w:val="1"/>
          <w:sz w:val="24"/>
          <w:szCs w:val="24"/>
        </w:rPr>
        <w:t>P</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pacing w:val="1"/>
          <w:sz w:val="24"/>
          <w:szCs w:val="24"/>
        </w:rPr>
        <w:t>o</w:t>
      </w:r>
      <w:r w:rsidRPr="00BF2547">
        <w:rPr>
          <w:rFonts w:ascii="Arial" w:eastAsia="Arial" w:hAnsi="Arial" w:cs="Arial"/>
          <w:color w:val="000000" w:themeColor="text1"/>
          <w:sz w:val="24"/>
          <w:szCs w:val="24"/>
        </w:rPr>
        <w:t>j</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z w:val="24"/>
          <w:szCs w:val="24"/>
        </w:rPr>
        <w:t>c</w:t>
      </w:r>
      <w:r w:rsidRPr="00BF2547">
        <w:rPr>
          <w:rFonts w:ascii="Arial" w:eastAsia="Arial" w:hAnsi="Arial" w:cs="Arial"/>
          <w:color w:val="000000" w:themeColor="text1"/>
          <w:spacing w:val="1"/>
          <w:sz w:val="24"/>
          <w:szCs w:val="24"/>
        </w:rPr>
        <w:t>t</w:t>
      </w:r>
      <w:r w:rsidRPr="00BF2547">
        <w:rPr>
          <w:rFonts w:ascii="Arial" w:eastAsia="Arial" w:hAnsi="Arial" w:cs="Arial"/>
          <w:color w:val="000000" w:themeColor="text1"/>
          <w:sz w:val="24"/>
          <w:szCs w:val="24"/>
        </w:rPr>
        <w:t>.</w:t>
      </w:r>
      <w:r w:rsidRPr="00BF2547">
        <w:rPr>
          <w:rFonts w:ascii="Arial" w:hAnsi="Arial" w:cs="Arial"/>
          <w:color w:val="000000" w:themeColor="text1"/>
          <w:sz w:val="24"/>
          <w:szCs w:val="24"/>
        </w:rPr>
        <w:t xml:space="preserve"> </w:t>
      </w:r>
      <w:r w:rsidRPr="00BF2547">
        <w:rPr>
          <w:rFonts w:ascii="Arial" w:eastAsia="Arial" w:hAnsi="Arial" w:cs="Arial"/>
          <w:color w:val="000000" w:themeColor="text1"/>
          <w:spacing w:val="1"/>
          <w:sz w:val="24"/>
          <w:szCs w:val="24"/>
        </w:rPr>
        <w:t>S</w:t>
      </w:r>
      <w:r w:rsidRPr="00BF2547">
        <w:rPr>
          <w:rFonts w:ascii="Arial" w:eastAsia="Arial" w:hAnsi="Arial" w:cs="Arial"/>
          <w:color w:val="000000" w:themeColor="text1"/>
          <w:spacing w:val="-1"/>
          <w:sz w:val="24"/>
          <w:szCs w:val="24"/>
        </w:rPr>
        <w:t>p</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z w:val="24"/>
          <w:szCs w:val="24"/>
        </w:rPr>
        <w:t>c</w:t>
      </w:r>
      <w:r w:rsidRPr="00BF2547">
        <w:rPr>
          <w:rFonts w:ascii="Arial" w:eastAsia="Arial" w:hAnsi="Arial" w:cs="Arial"/>
          <w:color w:val="000000" w:themeColor="text1"/>
          <w:spacing w:val="-3"/>
          <w:sz w:val="24"/>
          <w:szCs w:val="24"/>
        </w:rPr>
        <w:t>i</w:t>
      </w:r>
      <w:r w:rsidRPr="00BF2547">
        <w:rPr>
          <w:rFonts w:ascii="Arial" w:eastAsia="Arial" w:hAnsi="Arial" w:cs="Arial"/>
          <w:color w:val="000000" w:themeColor="text1"/>
          <w:spacing w:val="3"/>
          <w:sz w:val="24"/>
          <w:szCs w:val="24"/>
        </w:rPr>
        <w:t>f</w:t>
      </w:r>
      <w:r w:rsidRPr="00BF2547">
        <w:rPr>
          <w:rFonts w:ascii="Arial" w:eastAsia="Arial" w:hAnsi="Arial" w:cs="Arial"/>
          <w:color w:val="000000" w:themeColor="text1"/>
          <w:sz w:val="24"/>
          <w:szCs w:val="24"/>
        </w:rPr>
        <w:t>ic</w:t>
      </w:r>
      <w:r w:rsidRPr="00BF2547">
        <w:rPr>
          <w:rFonts w:ascii="Arial" w:eastAsia="Arial" w:hAnsi="Arial" w:cs="Arial"/>
          <w:color w:val="000000" w:themeColor="text1"/>
          <w:spacing w:val="1"/>
          <w:sz w:val="24"/>
          <w:szCs w:val="24"/>
        </w:rPr>
        <w:t>a</w:t>
      </w:r>
      <w:r w:rsidRPr="00BF2547">
        <w:rPr>
          <w:rFonts w:ascii="Arial" w:eastAsia="Arial" w:hAnsi="Arial" w:cs="Arial"/>
          <w:color w:val="000000" w:themeColor="text1"/>
          <w:sz w:val="24"/>
          <w:szCs w:val="24"/>
        </w:rPr>
        <w:t>ll</w:t>
      </w:r>
      <w:r w:rsidRPr="00BF2547">
        <w:rPr>
          <w:rFonts w:ascii="Arial" w:eastAsia="Arial" w:hAnsi="Arial" w:cs="Arial"/>
          <w:color w:val="000000" w:themeColor="text1"/>
          <w:spacing w:val="-2"/>
          <w:sz w:val="24"/>
          <w:szCs w:val="24"/>
        </w:rPr>
        <w:t>y</w:t>
      </w:r>
      <w:r w:rsidRPr="00BF2547">
        <w:rPr>
          <w:rFonts w:ascii="Arial" w:eastAsia="Arial" w:hAnsi="Arial" w:cs="Arial"/>
          <w:color w:val="000000" w:themeColor="text1"/>
          <w:sz w:val="24"/>
          <w:szCs w:val="24"/>
        </w:rPr>
        <w:t>,</w:t>
      </w:r>
      <w:r w:rsidRPr="00BF2547">
        <w:rPr>
          <w:rFonts w:ascii="Arial" w:hAnsi="Arial" w:cs="Arial"/>
          <w:color w:val="000000" w:themeColor="text1"/>
          <w:spacing w:val="2"/>
          <w:sz w:val="24"/>
          <w:szCs w:val="24"/>
        </w:rPr>
        <w:t xml:space="preserve"> </w:t>
      </w:r>
      <w:r w:rsidRPr="00BF2547">
        <w:rPr>
          <w:rFonts w:ascii="Arial" w:eastAsia="Arial" w:hAnsi="Arial" w:cs="Arial"/>
          <w:color w:val="000000" w:themeColor="text1"/>
          <w:spacing w:val="1"/>
          <w:sz w:val="24"/>
          <w:szCs w:val="24"/>
        </w:rPr>
        <w:t>th</w:t>
      </w:r>
      <w:r w:rsidRPr="00BF2547">
        <w:rPr>
          <w:rFonts w:ascii="Arial" w:eastAsia="Arial" w:hAnsi="Arial" w:cs="Arial"/>
          <w:color w:val="000000" w:themeColor="text1"/>
          <w:sz w:val="24"/>
          <w:szCs w:val="24"/>
        </w:rPr>
        <w:t>e</w:t>
      </w:r>
      <w:r w:rsidRPr="00BF2547">
        <w:rPr>
          <w:rFonts w:ascii="Arial" w:hAnsi="Arial" w:cs="Arial"/>
          <w:color w:val="000000" w:themeColor="text1"/>
          <w:spacing w:val="3"/>
          <w:sz w:val="24"/>
          <w:szCs w:val="24"/>
        </w:rPr>
        <w:t xml:space="preserve"> </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pacing w:val="1"/>
          <w:sz w:val="24"/>
          <w:szCs w:val="24"/>
        </w:rPr>
        <w:t>o</w:t>
      </w:r>
      <w:r w:rsidRPr="00BF2547">
        <w:rPr>
          <w:rFonts w:ascii="Arial" w:eastAsia="Arial" w:hAnsi="Arial" w:cs="Arial"/>
          <w:color w:val="000000" w:themeColor="text1"/>
          <w:spacing w:val="-3"/>
          <w:sz w:val="24"/>
          <w:szCs w:val="24"/>
        </w:rPr>
        <w:t>l</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z w:val="24"/>
          <w:szCs w:val="24"/>
        </w:rPr>
        <w:t>s</w:t>
      </w:r>
      <w:r w:rsidRPr="00BF2547">
        <w:rPr>
          <w:rFonts w:ascii="Arial" w:hAnsi="Arial" w:cs="Arial"/>
          <w:color w:val="000000" w:themeColor="text1"/>
          <w:spacing w:val="2"/>
          <w:sz w:val="24"/>
          <w:szCs w:val="24"/>
        </w:rPr>
        <w:t xml:space="preserve"> </w:t>
      </w:r>
      <w:r w:rsidRPr="00BF2547">
        <w:rPr>
          <w:rFonts w:ascii="Arial" w:eastAsia="Arial" w:hAnsi="Arial" w:cs="Arial"/>
          <w:color w:val="000000" w:themeColor="text1"/>
          <w:spacing w:val="-1"/>
          <w:sz w:val="24"/>
          <w:szCs w:val="24"/>
        </w:rPr>
        <w:t>o</w:t>
      </w:r>
      <w:r w:rsidRPr="00BF2547">
        <w:rPr>
          <w:rFonts w:ascii="Arial" w:eastAsia="Arial" w:hAnsi="Arial" w:cs="Arial"/>
          <w:color w:val="000000" w:themeColor="text1"/>
          <w:sz w:val="24"/>
          <w:szCs w:val="24"/>
        </w:rPr>
        <w:t>f</w:t>
      </w:r>
      <w:r w:rsidRPr="00BF2547">
        <w:rPr>
          <w:rFonts w:ascii="Arial" w:hAnsi="Arial" w:cs="Arial"/>
          <w:color w:val="000000" w:themeColor="text1"/>
          <w:spacing w:val="2"/>
          <w:sz w:val="24"/>
          <w:szCs w:val="24"/>
        </w:rPr>
        <w:t xml:space="preserve"> </w:t>
      </w:r>
      <w:r w:rsidRPr="00BF2547">
        <w:rPr>
          <w:rFonts w:ascii="Arial" w:eastAsia="Arial" w:hAnsi="Arial" w:cs="Arial"/>
          <w:color w:val="000000" w:themeColor="text1"/>
          <w:spacing w:val="-2"/>
          <w:sz w:val="24"/>
          <w:szCs w:val="24"/>
        </w:rPr>
        <w:t>t</w:t>
      </w:r>
      <w:r w:rsidRPr="00BF2547">
        <w:rPr>
          <w:rFonts w:ascii="Arial" w:eastAsia="Arial" w:hAnsi="Arial" w:cs="Arial"/>
          <w:color w:val="000000" w:themeColor="text1"/>
          <w:spacing w:val="1"/>
          <w:sz w:val="24"/>
          <w:szCs w:val="24"/>
        </w:rPr>
        <w:t>h</w:t>
      </w:r>
      <w:r w:rsidRPr="00BF2547">
        <w:rPr>
          <w:rFonts w:ascii="Arial" w:eastAsia="Arial" w:hAnsi="Arial" w:cs="Arial"/>
          <w:color w:val="000000" w:themeColor="text1"/>
          <w:sz w:val="24"/>
          <w:szCs w:val="24"/>
        </w:rPr>
        <w:t>e</w:t>
      </w:r>
      <w:r w:rsidRPr="00BF2547">
        <w:rPr>
          <w:rFonts w:ascii="Arial" w:hAnsi="Arial" w:cs="Arial"/>
          <w:color w:val="000000" w:themeColor="text1"/>
          <w:sz w:val="24"/>
          <w:szCs w:val="24"/>
        </w:rPr>
        <w:t xml:space="preserve"> </w:t>
      </w:r>
      <w:r w:rsidRPr="00BF2547">
        <w:rPr>
          <w:rFonts w:ascii="Arial" w:eastAsia="Arial" w:hAnsi="Arial" w:cs="Arial"/>
          <w:color w:val="000000" w:themeColor="text1"/>
          <w:spacing w:val="1"/>
          <w:sz w:val="24"/>
          <w:szCs w:val="24"/>
        </w:rPr>
        <w:t>Se</w:t>
      </w:r>
      <w:r w:rsidRPr="00BF2547">
        <w:rPr>
          <w:rFonts w:ascii="Arial" w:eastAsia="Arial" w:hAnsi="Arial" w:cs="Arial"/>
          <w:color w:val="000000" w:themeColor="text1"/>
          <w:sz w:val="24"/>
          <w:szCs w:val="24"/>
        </w:rPr>
        <w:t>c</w:t>
      </w:r>
      <w:r w:rsidRPr="00BF2547">
        <w:rPr>
          <w:rFonts w:ascii="Arial" w:eastAsia="Arial" w:hAnsi="Arial" w:cs="Arial"/>
          <w:color w:val="000000" w:themeColor="text1"/>
          <w:spacing w:val="-1"/>
          <w:sz w:val="24"/>
          <w:szCs w:val="24"/>
        </w:rPr>
        <w:t>re</w:t>
      </w:r>
      <w:r w:rsidRPr="00BF2547">
        <w:rPr>
          <w:rFonts w:ascii="Arial" w:eastAsia="Arial" w:hAnsi="Arial" w:cs="Arial"/>
          <w:color w:val="000000" w:themeColor="text1"/>
          <w:spacing w:val="-2"/>
          <w:sz w:val="24"/>
          <w:szCs w:val="24"/>
        </w:rPr>
        <w:t>t</w:t>
      </w:r>
      <w:r w:rsidRPr="00BF2547">
        <w:rPr>
          <w:rFonts w:ascii="Arial" w:eastAsia="Arial" w:hAnsi="Arial" w:cs="Arial"/>
          <w:color w:val="000000" w:themeColor="text1"/>
          <w:spacing w:val="1"/>
          <w:sz w:val="24"/>
          <w:szCs w:val="24"/>
        </w:rPr>
        <w:t>a</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z w:val="24"/>
          <w:szCs w:val="24"/>
        </w:rPr>
        <w:t>i</w:t>
      </w:r>
      <w:r w:rsidRPr="00BF2547">
        <w:rPr>
          <w:rFonts w:ascii="Arial" w:eastAsia="Arial" w:hAnsi="Arial" w:cs="Arial"/>
          <w:color w:val="000000" w:themeColor="text1"/>
          <w:spacing w:val="1"/>
          <w:sz w:val="24"/>
          <w:szCs w:val="24"/>
        </w:rPr>
        <w:t>a</w:t>
      </w:r>
      <w:r w:rsidRPr="00BF2547">
        <w:rPr>
          <w:rFonts w:ascii="Arial" w:eastAsia="Arial" w:hAnsi="Arial" w:cs="Arial"/>
          <w:color w:val="000000" w:themeColor="text1"/>
          <w:sz w:val="24"/>
          <w:szCs w:val="24"/>
        </w:rPr>
        <w:t>t</w:t>
      </w:r>
      <w:r w:rsidRPr="00BF2547">
        <w:rPr>
          <w:rFonts w:ascii="Arial" w:hAnsi="Arial" w:cs="Arial"/>
          <w:color w:val="000000" w:themeColor="text1"/>
          <w:spacing w:val="2"/>
          <w:sz w:val="24"/>
          <w:szCs w:val="24"/>
        </w:rPr>
        <w:t xml:space="preserve"> </w:t>
      </w:r>
      <w:r w:rsidRPr="00BF2547">
        <w:rPr>
          <w:rFonts w:ascii="Arial" w:eastAsia="Arial" w:hAnsi="Arial" w:cs="Arial"/>
          <w:color w:val="000000" w:themeColor="text1"/>
          <w:spacing w:val="-3"/>
          <w:sz w:val="24"/>
          <w:szCs w:val="24"/>
        </w:rPr>
        <w:t>w</w:t>
      </w:r>
      <w:r w:rsidRPr="00BF2547">
        <w:rPr>
          <w:rFonts w:ascii="Arial" w:eastAsia="Arial" w:hAnsi="Arial" w:cs="Arial"/>
          <w:color w:val="000000" w:themeColor="text1"/>
          <w:sz w:val="24"/>
          <w:szCs w:val="24"/>
        </w:rPr>
        <w:t>ill</w:t>
      </w:r>
      <w:r w:rsidRPr="00BF2547">
        <w:rPr>
          <w:rFonts w:ascii="Arial" w:hAnsi="Arial" w:cs="Arial"/>
          <w:color w:val="000000" w:themeColor="text1"/>
          <w:spacing w:val="1"/>
          <w:sz w:val="24"/>
          <w:szCs w:val="24"/>
        </w:rPr>
        <w:t xml:space="preserve"> </w:t>
      </w:r>
      <w:r w:rsidRPr="00BF2547">
        <w:rPr>
          <w:rFonts w:ascii="Arial" w:eastAsia="Arial" w:hAnsi="Arial" w:cs="Arial"/>
          <w:color w:val="000000" w:themeColor="text1"/>
          <w:spacing w:val="1"/>
          <w:sz w:val="24"/>
          <w:szCs w:val="24"/>
        </w:rPr>
        <w:t>b</w:t>
      </w:r>
      <w:r w:rsidRPr="00BF2547">
        <w:rPr>
          <w:rFonts w:ascii="Arial" w:eastAsia="Arial" w:hAnsi="Arial" w:cs="Arial"/>
          <w:color w:val="000000" w:themeColor="text1"/>
          <w:sz w:val="24"/>
          <w:szCs w:val="24"/>
        </w:rPr>
        <w:t>e</w:t>
      </w:r>
      <w:r w:rsidRPr="00BF2547">
        <w:rPr>
          <w:rFonts w:ascii="Arial" w:hAnsi="Arial" w:cs="Arial"/>
          <w:color w:val="000000" w:themeColor="text1"/>
          <w:spacing w:val="3"/>
          <w:sz w:val="24"/>
          <w:szCs w:val="24"/>
        </w:rPr>
        <w:t xml:space="preserve"> </w:t>
      </w:r>
      <w:r w:rsidRPr="00BF2547">
        <w:rPr>
          <w:rFonts w:ascii="Arial" w:eastAsia="Arial" w:hAnsi="Arial" w:cs="Arial"/>
          <w:color w:val="000000" w:themeColor="text1"/>
          <w:spacing w:val="-2"/>
          <w:sz w:val="24"/>
          <w:szCs w:val="24"/>
        </w:rPr>
        <w:t>t</w:t>
      </w:r>
      <w:r w:rsidRPr="00BF2547">
        <w:rPr>
          <w:rFonts w:ascii="Arial" w:eastAsia="Arial" w:hAnsi="Arial" w:cs="Arial"/>
          <w:color w:val="000000" w:themeColor="text1"/>
          <w:sz w:val="24"/>
          <w:szCs w:val="24"/>
        </w:rPr>
        <w:t>o:</w:t>
      </w:r>
      <w:r w:rsidRPr="00BF2547">
        <w:rPr>
          <w:rFonts w:ascii="Arial" w:hAnsi="Arial" w:cs="Arial"/>
          <w:color w:val="000000" w:themeColor="text1"/>
          <w:spacing w:val="3"/>
          <w:sz w:val="24"/>
          <w:szCs w:val="24"/>
        </w:rPr>
        <w:t xml:space="preserve"> </w:t>
      </w:r>
      <w:r w:rsidRPr="00BF2547">
        <w:rPr>
          <w:rFonts w:ascii="Arial" w:eastAsia="Arial" w:hAnsi="Arial" w:cs="Arial"/>
          <w:color w:val="000000" w:themeColor="text1"/>
          <w:spacing w:val="-1"/>
          <w:sz w:val="24"/>
          <w:szCs w:val="24"/>
        </w:rPr>
        <w:t>(</w:t>
      </w:r>
      <w:proofErr w:type="spellStart"/>
      <w:r w:rsidRPr="00BF2547">
        <w:rPr>
          <w:rFonts w:ascii="Arial" w:eastAsia="Arial" w:hAnsi="Arial" w:cs="Arial"/>
          <w:color w:val="000000" w:themeColor="text1"/>
          <w:sz w:val="24"/>
          <w:szCs w:val="24"/>
        </w:rPr>
        <w:t>i</w:t>
      </w:r>
      <w:proofErr w:type="spellEnd"/>
      <w:r w:rsidRPr="00BF2547">
        <w:rPr>
          <w:rFonts w:ascii="Arial" w:eastAsia="Arial" w:hAnsi="Arial" w:cs="Arial"/>
          <w:color w:val="000000" w:themeColor="text1"/>
          <w:sz w:val="24"/>
          <w:szCs w:val="24"/>
        </w:rPr>
        <w:t>)</w:t>
      </w:r>
      <w:r w:rsidRPr="00BF2547">
        <w:rPr>
          <w:rFonts w:ascii="Arial" w:hAnsi="Arial" w:cs="Arial"/>
          <w:color w:val="000000" w:themeColor="text1"/>
          <w:spacing w:val="1"/>
          <w:sz w:val="24"/>
          <w:szCs w:val="24"/>
        </w:rPr>
        <w:t xml:space="preserve"> </w:t>
      </w:r>
      <w:r w:rsidRPr="00BF2547">
        <w:rPr>
          <w:rFonts w:ascii="Arial" w:eastAsia="Arial" w:hAnsi="Arial" w:cs="Arial"/>
          <w:color w:val="000000" w:themeColor="text1"/>
          <w:sz w:val="24"/>
          <w:szCs w:val="24"/>
        </w:rPr>
        <w:t>s</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pacing w:val="-3"/>
          <w:sz w:val="24"/>
          <w:szCs w:val="24"/>
        </w:rPr>
        <w:t>l</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z w:val="24"/>
          <w:szCs w:val="24"/>
        </w:rPr>
        <w:t>ct</w:t>
      </w:r>
      <w:r w:rsidRPr="00BF2547">
        <w:rPr>
          <w:rFonts w:ascii="Arial" w:hAnsi="Arial" w:cs="Arial"/>
          <w:color w:val="000000" w:themeColor="text1"/>
          <w:spacing w:val="2"/>
          <w:sz w:val="24"/>
          <w:szCs w:val="24"/>
        </w:rPr>
        <w:t xml:space="preserve"> ten (10) </w:t>
      </w:r>
      <w:r w:rsidRPr="00BF2547">
        <w:rPr>
          <w:rFonts w:ascii="Arial" w:eastAsia="Arial" w:hAnsi="Arial" w:cs="Arial"/>
          <w:color w:val="000000" w:themeColor="text1"/>
          <w:spacing w:val="-2"/>
          <w:sz w:val="24"/>
          <w:szCs w:val="24"/>
        </w:rPr>
        <w:t>students</w:t>
      </w:r>
      <w:r w:rsidRPr="00BF2547">
        <w:rPr>
          <w:rFonts w:ascii="Arial" w:hAnsi="Arial" w:cs="Arial"/>
          <w:color w:val="000000" w:themeColor="text1"/>
          <w:sz w:val="24"/>
          <w:szCs w:val="24"/>
        </w:rPr>
        <w:t xml:space="preserve"> from the twenty (20) </w:t>
      </w:r>
      <w:r w:rsidRPr="00BF2547">
        <w:rPr>
          <w:rFonts w:ascii="Arial" w:eastAsia="Arial" w:hAnsi="Arial" w:cs="Arial"/>
          <w:color w:val="000000" w:themeColor="text1"/>
          <w:sz w:val="24"/>
          <w:szCs w:val="24"/>
        </w:rPr>
        <w:t>s</w:t>
      </w:r>
      <w:r w:rsidRPr="00BF2547">
        <w:rPr>
          <w:rFonts w:ascii="Arial" w:eastAsia="Arial" w:hAnsi="Arial" w:cs="Arial"/>
          <w:color w:val="000000" w:themeColor="text1"/>
          <w:spacing w:val="1"/>
          <w:sz w:val="24"/>
          <w:szCs w:val="24"/>
        </w:rPr>
        <w:t>ho</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pacing w:val="1"/>
          <w:sz w:val="24"/>
          <w:szCs w:val="24"/>
        </w:rPr>
        <w:t>t</w:t>
      </w:r>
      <w:r w:rsidRPr="00BF2547">
        <w:rPr>
          <w:rFonts w:ascii="Arial" w:eastAsia="Arial" w:hAnsi="Arial" w:cs="Arial"/>
          <w:color w:val="000000" w:themeColor="text1"/>
          <w:sz w:val="24"/>
          <w:szCs w:val="24"/>
        </w:rPr>
        <w:t>lis</w:t>
      </w:r>
      <w:r w:rsidRPr="00BF2547">
        <w:rPr>
          <w:rFonts w:ascii="Arial" w:eastAsia="Arial" w:hAnsi="Arial" w:cs="Arial"/>
          <w:color w:val="000000" w:themeColor="text1"/>
          <w:spacing w:val="1"/>
          <w:sz w:val="24"/>
          <w:szCs w:val="24"/>
        </w:rPr>
        <w:t>te</w:t>
      </w:r>
      <w:r w:rsidRPr="00BF2547">
        <w:rPr>
          <w:rFonts w:ascii="Arial" w:eastAsia="Arial" w:hAnsi="Arial" w:cs="Arial"/>
          <w:color w:val="000000" w:themeColor="text1"/>
          <w:sz w:val="24"/>
          <w:szCs w:val="24"/>
        </w:rPr>
        <w:t>d</w:t>
      </w:r>
      <w:r w:rsidRPr="00BF2547">
        <w:rPr>
          <w:rFonts w:ascii="Arial" w:hAnsi="Arial" w:cs="Arial"/>
          <w:color w:val="000000" w:themeColor="text1"/>
          <w:spacing w:val="-14"/>
          <w:sz w:val="24"/>
          <w:szCs w:val="24"/>
        </w:rPr>
        <w:t xml:space="preserve"> </w:t>
      </w:r>
      <w:r w:rsidRPr="00BF2547">
        <w:rPr>
          <w:rFonts w:ascii="Arial" w:eastAsia="Arial" w:hAnsi="Arial" w:cs="Arial"/>
          <w:color w:val="000000" w:themeColor="text1"/>
          <w:spacing w:val="1"/>
          <w:sz w:val="24"/>
          <w:szCs w:val="24"/>
        </w:rPr>
        <w:t>b</w:t>
      </w:r>
      <w:r w:rsidRPr="00BF2547">
        <w:rPr>
          <w:rFonts w:ascii="Arial" w:eastAsia="Arial" w:hAnsi="Arial" w:cs="Arial"/>
          <w:color w:val="000000" w:themeColor="text1"/>
          <w:sz w:val="24"/>
          <w:szCs w:val="24"/>
        </w:rPr>
        <w:t>y</w:t>
      </w:r>
      <w:r w:rsidRPr="00BF2547">
        <w:rPr>
          <w:rFonts w:ascii="Arial" w:hAnsi="Arial" w:cs="Arial"/>
          <w:color w:val="000000" w:themeColor="text1"/>
          <w:spacing w:val="-10"/>
          <w:sz w:val="24"/>
          <w:szCs w:val="24"/>
        </w:rPr>
        <w:t xml:space="preserve"> </w:t>
      </w:r>
      <w:r w:rsidRPr="00BF2547">
        <w:rPr>
          <w:rFonts w:ascii="Arial" w:eastAsia="Arial" w:hAnsi="Arial" w:cs="Arial"/>
          <w:color w:val="000000" w:themeColor="text1"/>
          <w:spacing w:val="1"/>
          <w:sz w:val="24"/>
          <w:szCs w:val="24"/>
        </w:rPr>
        <w:t>th</w:t>
      </w:r>
      <w:r w:rsidRPr="00BF2547">
        <w:rPr>
          <w:rFonts w:ascii="Arial" w:eastAsia="Arial" w:hAnsi="Arial" w:cs="Arial"/>
          <w:color w:val="000000" w:themeColor="text1"/>
          <w:sz w:val="24"/>
          <w:szCs w:val="24"/>
        </w:rPr>
        <w:t>e</w:t>
      </w:r>
      <w:r w:rsidRPr="00BF2547">
        <w:rPr>
          <w:rFonts w:ascii="Arial" w:hAnsi="Arial" w:cs="Arial"/>
          <w:color w:val="000000" w:themeColor="text1"/>
          <w:spacing w:val="-7"/>
          <w:sz w:val="24"/>
          <w:szCs w:val="24"/>
        </w:rPr>
        <w:t xml:space="preserve"> </w:t>
      </w:r>
      <w:r w:rsidRPr="00BF2547">
        <w:rPr>
          <w:rFonts w:ascii="Arial" w:eastAsia="Arial" w:hAnsi="Arial" w:cs="Arial"/>
          <w:color w:val="000000" w:themeColor="text1"/>
          <w:spacing w:val="1"/>
          <w:sz w:val="24"/>
          <w:szCs w:val="24"/>
        </w:rPr>
        <w:t>un</w:t>
      </w:r>
      <w:r w:rsidRPr="00BF2547">
        <w:rPr>
          <w:rFonts w:ascii="Arial" w:eastAsia="Arial" w:hAnsi="Arial" w:cs="Arial"/>
          <w:color w:val="000000" w:themeColor="text1"/>
          <w:sz w:val="24"/>
          <w:szCs w:val="24"/>
        </w:rPr>
        <w:t>i</w:t>
      </w:r>
      <w:r w:rsidRPr="00BF2547">
        <w:rPr>
          <w:rFonts w:ascii="Arial" w:eastAsia="Arial" w:hAnsi="Arial" w:cs="Arial"/>
          <w:color w:val="000000" w:themeColor="text1"/>
          <w:spacing w:val="-2"/>
          <w:sz w:val="24"/>
          <w:szCs w:val="24"/>
        </w:rPr>
        <w:t>v</w:t>
      </w:r>
      <w:r w:rsidRPr="00BF2547">
        <w:rPr>
          <w:rFonts w:ascii="Arial" w:eastAsia="Arial" w:hAnsi="Arial" w:cs="Arial"/>
          <w:color w:val="000000" w:themeColor="text1"/>
          <w:spacing w:val="-1"/>
          <w:sz w:val="24"/>
          <w:szCs w:val="24"/>
        </w:rPr>
        <w:t>er</w:t>
      </w:r>
      <w:r w:rsidRPr="00BF2547">
        <w:rPr>
          <w:rFonts w:ascii="Arial" w:eastAsia="Arial" w:hAnsi="Arial" w:cs="Arial"/>
          <w:color w:val="000000" w:themeColor="text1"/>
          <w:sz w:val="24"/>
          <w:szCs w:val="24"/>
        </w:rPr>
        <w:t>sity;</w:t>
      </w:r>
      <w:r w:rsidRPr="00BF2547">
        <w:rPr>
          <w:rFonts w:ascii="Arial" w:hAnsi="Arial" w:cs="Arial"/>
          <w:color w:val="000000" w:themeColor="text1"/>
          <w:spacing w:val="-15"/>
          <w:sz w:val="24"/>
          <w:szCs w:val="24"/>
        </w:rPr>
        <w:t xml:space="preserve"> </w:t>
      </w:r>
      <w:r w:rsidRPr="00BF2547">
        <w:rPr>
          <w:rFonts w:ascii="Arial" w:eastAsia="Arial" w:hAnsi="Arial" w:cs="Arial"/>
          <w:color w:val="000000" w:themeColor="text1"/>
          <w:spacing w:val="-1"/>
          <w:sz w:val="24"/>
          <w:szCs w:val="24"/>
        </w:rPr>
        <w:t>(</w:t>
      </w:r>
      <w:r w:rsidRPr="00BF2547">
        <w:rPr>
          <w:rFonts w:ascii="Arial" w:eastAsia="Arial" w:hAnsi="Arial" w:cs="Arial"/>
          <w:color w:val="000000" w:themeColor="text1"/>
          <w:sz w:val="24"/>
          <w:szCs w:val="24"/>
        </w:rPr>
        <w:t>ii)</w:t>
      </w:r>
      <w:r w:rsidRPr="00BF2547">
        <w:rPr>
          <w:rFonts w:ascii="Arial" w:hAnsi="Arial" w:cs="Arial"/>
          <w:color w:val="000000" w:themeColor="text1"/>
          <w:spacing w:val="-6"/>
          <w:sz w:val="24"/>
          <w:szCs w:val="24"/>
        </w:rPr>
        <w:t xml:space="preserve"> organize the training of the selected students on the use of the APLA Pilot Platform; (iii) </w:t>
      </w:r>
      <w:r w:rsidRPr="00BF2547">
        <w:rPr>
          <w:rFonts w:ascii="Arial" w:eastAsia="Arial" w:hAnsi="Arial" w:cs="Arial"/>
          <w:color w:val="000000" w:themeColor="text1"/>
          <w:spacing w:val="1"/>
          <w:sz w:val="24"/>
          <w:szCs w:val="24"/>
        </w:rPr>
        <w:t>de</w:t>
      </w:r>
      <w:r w:rsidRPr="00BF2547">
        <w:rPr>
          <w:rFonts w:ascii="Arial" w:eastAsia="Arial" w:hAnsi="Arial" w:cs="Arial"/>
          <w:color w:val="000000" w:themeColor="text1"/>
          <w:sz w:val="24"/>
          <w:szCs w:val="24"/>
        </w:rPr>
        <w:t>si</w:t>
      </w:r>
      <w:r w:rsidRPr="00BF2547">
        <w:rPr>
          <w:rFonts w:ascii="Arial" w:eastAsia="Arial" w:hAnsi="Arial" w:cs="Arial"/>
          <w:color w:val="000000" w:themeColor="text1"/>
          <w:spacing w:val="-1"/>
          <w:sz w:val="24"/>
          <w:szCs w:val="24"/>
        </w:rPr>
        <w:t>g</w:t>
      </w:r>
      <w:r w:rsidRPr="00BF2547">
        <w:rPr>
          <w:rFonts w:ascii="Arial" w:eastAsia="Arial" w:hAnsi="Arial" w:cs="Arial"/>
          <w:color w:val="000000" w:themeColor="text1"/>
          <w:sz w:val="24"/>
          <w:szCs w:val="24"/>
        </w:rPr>
        <w:t>n</w:t>
      </w:r>
      <w:r w:rsidRPr="00BF2547">
        <w:rPr>
          <w:rFonts w:ascii="Arial" w:hAnsi="Arial" w:cs="Arial"/>
          <w:color w:val="000000" w:themeColor="text1"/>
          <w:spacing w:val="-11"/>
          <w:sz w:val="24"/>
          <w:szCs w:val="24"/>
        </w:rPr>
        <w:t xml:space="preserve"> </w:t>
      </w:r>
      <w:r w:rsidRPr="00BF2547">
        <w:rPr>
          <w:rFonts w:ascii="Arial" w:eastAsia="Arial" w:hAnsi="Arial" w:cs="Arial"/>
          <w:color w:val="000000" w:themeColor="text1"/>
          <w:spacing w:val="1"/>
          <w:sz w:val="24"/>
          <w:szCs w:val="24"/>
        </w:rPr>
        <w:t>th</w:t>
      </w:r>
      <w:r w:rsidRPr="00BF2547">
        <w:rPr>
          <w:rFonts w:ascii="Arial" w:eastAsia="Arial" w:hAnsi="Arial" w:cs="Arial"/>
          <w:color w:val="000000" w:themeColor="text1"/>
          <w:sz w:val="24"/>
          <w:szCs w:val="24"/>
        </w:rPr>
        <w:t>e</w:t>
      </w:r>
      <w:r w:rsidRPr="00BF2547">
        <w:rPr>
          <w:rFonts w:ascii="Arial" w:hAnsi="Arial" w:cs="Arial"/>
          <w:color w:val="000000" w:themeColor="text1"/>
          <w:spacing w:val="-7"/>
          <w:sz w:val="24"/>
          <w:szCs w:val="24"/>
        </w:rPr>
        <w:t xml:space="preserve"> </w:t>
      </w:r>
      <w:r w:rsidRPr="00BF2547">
        <w:rPr>
          <w:rFonts w:ascii="Arial" w:eastAsia="Arial" w:hAnsi="Arial" w:cs="Arial"/>
          <w:color w:val="000000" w:themeColor="text1"/>
          <w:spacing w:val="-1"/>
          <w:sz w:val="24"/>
          <w:szCs w:val="24"/>
        </w:rPr>
        <w:t>a</w:t>
      </w:r>
      <w:r w:rsidRPr="00BF2547">
        <w:rPr>
          <w:rFonts w:ascii="Arial" w:eastAsia="Arial" w:hAnsi="Arial" w:cs="Arial"/>
          <w:color w:val="000000" w:themeColor="text1"/>
          <w:sz w:val="24"/>
          <w:szCs w:val="24"/>
        </w:rPr>
        <w:t>ssi</w:t>
      </w:r>
      <w:r w:rsidRPr="00BF2547">
        <w:rPr>
          <w:rFonts w:ascii="Arial" w:eastAsia="Arial" w:hAnsi="Arial" w:cs="Arial"/>
          <w:color w:val="000000" w:themeColor="text1"/>
          <w:spacing w:val="-1"/>
          <w:sz w:val="24"/>
          <w:szCs w:val="24"/>
        </w:rPr>
        <w:t>g</w:t>
      </w:r>
      <w:r w:rsidRPr="00BF2547">
        <w:rPr>
          <w:rFonts w:ascii="Arial" w:eastAsia="Arial" w:hAnsi="Arial" w:cs="Arial"/>
          <w:color w:val="000000" w:themeColor="text1"/>
          <w:spacing w:val="1"/>
          <w:sz w:val="24"/>
          <w:szCs w:val="24"/>
        </w:rPr>
        <w:t>n</w:t>
      </w:r>
      <w:r w:rsidRPr="00BF2547">
        <w:rPr>
          <w:rFonts w:ascii="Arial" w:eastAsia="Arial" w:hAnsi="Arial" w:cs="Arial"/>
          <w:color w:val="000000" w:themeColor="text1"/>
          <w:spacing w:val="2"/>
          <w:sz w:val="24"/>
          <w:szCs w:val="24"/>
        </w:rPr>
        <w:t>m</w:t>
      </w:r>
      <w:r w:rsidRPr="00BF2547">
        <w:rPr>
          <w:rFonts w:ascii="Arial" w:eastAsia="Arial" w:hAnsi="Arial" w:cs="Arial"/>
          <w:color w:val="000000" w:themeColor="text1"/>
          <w:spacing w:val="1"/>
          <w:sz w:val="24"/>
          <w:szCs w:val="24"/>
        </w:rPr>
        <w:t>ent</w:t>
      </w:r>
      <w:r w:rsidRPr="00BF2547">
        <w:rPr>
          <w:rFonts w:ascii="Arial" w:eastAsia="Arial" w:hAnsi="Arial" w:cs="Arial"/>
          <w:color w:val="000000" w:themeColor="text1"/>
          <w:sz w:val="24"/>
          <w:szCs w:val="24"/>
        </w:rPr>
        <w:t>s</w:t>
      </w:r>
      <w:r w:rsidRPr="00BF2547">
        <w:rPr>
          <w:rFonts w:ascii="Arial" w:hAnsi="Arial" w:cs="Arial"/>
          <w:color w:val="000000" w:themeColor="text1"/>
          <w:spacing w:val="-18"/>
          <w:sz w:val="24"/>
          <w:szCs w:val="24"/>
        </w:rPr>
        <w:t xml:space="preserve"> </w:t>
      </w:r>
      <w:r w:rsidRPr="00BF2547">
        <w:rPr>
          <w:rFonts w:ascii="Arial" w:eastAsia="Arial" w:hAnsi="Arial" w:cs="Arial"/>
          <w:color w:val="000000" w:themeColor="text1"/>
          <w:spacing w:val="-1"/>
          <w:sz w:val="24"/>
          <w:szCs w:val="24"/>
        </w:rPr>
        <w:t>b</w:t>
      </w:r>
      <w:r w:rsidRPr="00BF2547">
        <w:rPr>
          <w:rFonts w:ascii="Arial" w:eastAsia="Arial" w:hAnsi="Arial" w:cs="Arial"/>
          <w:color w:val="000000" w:themeColor="text1"/>
          <w:spacing w:val="1"/>
          <w:sz w:val="24"/>
          <w:szCs w:val="24"/>
        </w:rPr>
        <w:t>a</w:t>
      </w:r>
      <w:r w:rsidRPr="00BF2547">
        <w:rPr>
          <w:rFonts w:ascii="Arial" w:eastAsia="Arial" w:hAnsi="Arial" w:cs="Arial"/>
          <w:color w:val="000000" w:themeColor="text1"/>
          <w:sz w:val="24"/>
          <w:szCs w:val="24"/>
        </w:rPr>
        <w:t>s</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z w:val="24"/>
          <w:szCs w:val="24"/>
        </w:rPr>
        <w:t>d</w:t>
      </w:r>
      <w:r w:rsidRPr="00BF2547">
        <w:rPr>
          <w:rFonts w:ascii="Arial" w:hAnsi="Arial" w:cs="Arial"/>
          <w:color w:val="000000" w:themeColor="text1"/>
          <w:spacing w:val="-13"/>
          <w:sz w:val="24"/>
          <w:szCs w:val="24"/>
        </w:rPr>
        <w:t xml:space="preserve"> </w:t>
      </w:r>
      <w:r w:rsidRPr="00BF2547">
        <w:rPr>
          <w:rFonts w:ascii="Arial" w:eastAsia="Arial" w:hAnsi="Arial" w:cs="Arial"/>
          <w:color w:val="000000" w:themeColor="text1"/>
          <w:spacing w:val="1"/>
          <w:sz w:val="24"/>
          <w:szCs w:val="24"/>
        </w:rPr>
        <w:t>o</w:t>
      </w:r>
      <w:r w:rsidRPr="00BF2547">
        <w:rPr>
          <w:rFonts w:ascii="Arial" w:eastAsia="Arial" w:hAnsi="Arial" w:cs="Arial"/>
          <w:color w:val="000000" w:themeColor="text1"/>
          <w:sz w:val="24"/>
          <w:szCs w:val="24"/>
        </w:rPr>
        <w:t>n</w:t>
      </w:r>
      <w:r w:rsidRPr="00BF2547">
        <w:rPr>
          <w:rFonts w:ascii="Arial" w:hAnsi="Arial" w:cs="Arial"/>
          <w:color w:val="000000" w:themeColor="text1"/>
          <w:spacing w:val="-7"/>
          <w:sz w:val="24"/>
          <w:szCs w:val="24"/>
        </w:rPr>
        <w:t xml:space="preserve"> </w:t>
      </w:r>
      <w:r w:rsidRPr="00BF2547">
        <w:rPr>
          <w:rFonts w:ascii="Arial" w:eastAsia="Arial" w:hAnsi="Arial" w:cs="Arial"/>
          <w:color w:val="000000" w:themeColor="text1"/>
          <w:spacing w:val="-2"/>
          <w:sz w:val="24"/>
          <w:szCs w:val="24"/>
        </w:rPr>
        <w:t>t</w:t>
      </w:r>
      <w:r w:rsidRPr="00BF2547">
        <w:rPr>
          <w:rFonts w:ascii="Arial" w:eastAsia="Arial" w:hAnsi="Arial" w:cs="Arial"/>
          <w:color w:val="000000" w:themeColor="text1"/>
          <w:spacing w:val="1"/>
          <w:sz w:val="24"/>
          <w:szCs w:val="24"/>
        </w:rPr>
        <w:t>h</w:t>
      </w:r>
      <w:r w:rsidRPr="00BF2547">
        <w:rPr>
          <w:rFonts w:ascii="Arial" w:eastAsia="Arial" w:hAnsi="Arial" w:cs="Arial"/>
          <w:color w:val="000000" w:themeColor="text1"/>
          <w:sz w:val="24"/>
          <w:szCs w:val="24"/>
        </w:rPr>
        <w:t>e</w:t>
      </w:r>
      <w:r w:rsidRPr="00BF2547">
        <w:rPr>
          <w:rFonts w:ascii="Arial" w:hAnsi="Arial" w:cs="Arial"/>
          <w:color w:val="000000" w:themeColor="text1"/>
          <w:spacing w:val="-7"/>
          <w:sz w:val="24"/>
          <w:szCs w:val="24"/>
        </w:rPr>
        <w:t xml:space="preserve"> </w:t>
      </w:r>
      <w:r w:rsidRPr="00BF2547">
        <w:rPr>
          <w:rFonts w:ascii="Arial" w:eastAsia="Arial" w:hAnsi="Arial" w:cs="Arial"/>
          <w:color w:val="000000" w:themeColor="text1"/>
          <w:spacing w:val="1"/>
          <w:sz w:val="24"/>
          <w:szCs w:val="24"/>
        </w:rPr>
        <w:t>p</w:t>
      </w:r>
      <w:r w:rsidRPr="00BF2547">
        <w:rPr>
          <w:rFonts w:ascii="Arial" w:eastAsia="Arial" w:hAnsi="Arial" w:cs="Arial"/>
          <w:color w:val="000000" w:themeColor="text1"/>
          <w:sz w:val="24"/>
          <w:szCs w:val="24"/>
        </w:rPr>
        <w:t>l</w:t>
      </w:r>
      <w:r w:rsidRPr="00BF2547">
        <w:rPr>
          <w:rFonts w:ascii="Arial" w:eastAsia="Arial" w:hAnsi="Arial" w:cs="Arial"/>
          <w:color w:val="000000" w:themeColor="text1"/>
          <w:spacing w:val="1"/>
          <w:sz w:val="24"/>
          <w:szCs w:val="24"/>
        </w:rPr>
        <w:t>a</w:t>
      </w:r>
      <w:r w:rsidRPr="00BF2547">
        <w:rPr>
          <w:rFonts w:ascii="Arial" w:eastAsia="Arial" w:hAnsi="Arial" w:cs="Arial"/>
          <w:color w:val="000000" w:themeColor="text1"/>
          <w:spacing w:val="-2"/>
          <w:sz w:val="24"/>
          <w:szCs w:val="24"/>
        </w:rPr>
        <w:t>t</w:t>
      </w:r>
      <w:r w:rsidRPr="00BF2547">
        <w:rPr>
          <w:rFonts w:ascii="Arial" w:eastAsia="Arial" w:hAnsi="Arial" w:cs="Arial"/>
          <w:color w:val="000000" w:themeColor="text1"/>
          <w:spacing w:val="1"/>
          <w:sz w:val="24"/>
          <w:szCs w:val="24"/>
        </w:rPr>
        <w:t>fo</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z w:val="24"/>
          <w:szCs w:val="24"/>
        </w:rPr>
        <w:t>m</w:t>
      </w:r>
      <w:r w:rsidRPr="00BF2547">
        <w:rPr>
          <w:rFonts w:ascii="Arial" w:hAnsi="Arial" w:cs="Arial"/>
          <w:color w:val="000000" w:themeColor="text1"/>
          <w:spacing w:val="-10"/>
          <w:sz w:val="24"/>
          <w:szCs w:val="24"/>
        </w:rPr>
        <w:t xml:space="preserve"> </w:t>
      </w:r>
      <w:r w:rsidRPr="00BF2547">
        <w:rPr>
          <w:rFonts w:ascii="Arial" w:eastAsia="Arial" w:hAnsi="Arial" w:cs="Arial"/>
          <w:color w:val="000000" w:themeColor="text1"/>
          <w:sz w:val="24"/>
          <w:szCs w:val="24"/>
        </w:rPr>
        <w:t>c</w:t>
      </w:r>
      <w:r w:rsidRPr="00BF2547">
        <w:rPr>
          <w:rFonts w:ascii="Arial" w:eastAsia="Arial" w:hAnsi="Arial" w:cs="Arial"/>
          <w:color w:val="000000" w:themeColor="text1"/>
          <w:spacing w:val="-1"/>
          <w:sz w:val="24"/>
          <w:szCs w:val="24"/>
        </w:rPr>
        <w:t>o</w:t>
      </w:r>
      <w:r w:rsidRPr="00BF2547">
        <w:rPr>
          <w:rFonts w:ascii="Arial" w:eastAsia="Arial" w:hAnsi="Arial" w:cs="Arial"/>
          <w:color w:val="000000" w:themeColor="text1"/>
          <w:spacing w:val="1"/>
          <w:sz w:val="24"/>
          <w:szCs w:val="24"/>
        </w:rPr>
        <w:t>nt</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pacing w:val="1"/>
          <w:sz w:val="24"/>
          <w:szCs w:val="24"/>
        </w:rPr>
        <w:t>n</w:t>
      </w:r>
      <w:r w:rsidRPr="00BF2547">
        <w:rPr>
          <w:rFonts w:ascii="Arial" w:eastAsia="Arial" w:hAnsi="Arial" w:cs="Arial"/>
          <w:color w:val="000000" w:themeColor="text1"/>
          <w:sz w:val="24"/>
          <w:szCs w:val="24"/>
        </w:rPr>
        <w:t>t</w:t>
      </w:r>
      <w:r w:rsidRPr="00BF2547">
        <w:rPr>
          <w:rFonts w:ascii="Arial" w:hAnsi="Arial" w:cs="Arial"/>
          <w:color w:val="000000" w:themeColor="text1"/>
          <w:sz w:val="24"/>
          <w:szCs w:val="24"/>
        </w:rPr>
        <w:t xml:space="preserve"> </w:t>
      </w:r>
      <w:r w:rsidRPr="00BF2547">
        <w:rPr>
          <w:rFonts w:ascii="Arial" w:eastAsia="Arial" w:hAnsi="Arial" w:cs="Arial"/>
          <w:color w:val="000000" w:themeColor="text1"/>
          <w:spacing w:val="1"/>
          <w:sz w:val="24"/>
          <w:szCs w:val="24"/>
        </w:rPr>
        <w:t>ne</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pacing w:val="1"/>
          <w:sz w:val="24"/>
          <w:szCs w:val="24"/>
        </w:rPr>
        <w:t>d</w:t>
      </w:r>
      <w:r w:rsidRPr="00BF2547">
        <w:rPr>
          <w:rFonts w:ascii="Arial" w:eastAsia="Arial" w:hAnsi="Arial" w:cs="Arial"/>
          <w:color w:val="000000" w:themeColor="text1"/>
          <w:sz w:val="24"/>
          <w:szCs w:val="24"/>
        </w:rPr>
        <w:t>s;</w:t>
      </w:r>
      <w:r w:rsidRPr="00BF2547">
        <w:rPr>
          <w:rFonts w:ascii="Arial" w:hAnsi="Arial" w:cs="Arial"/>
          <w:color w:val="000000" w:themeColor="text1"/>
          <w:spacing w:val="8"/>
          <w:sz w:val="24"/>
          <w:szCs w:val="24"/>
        </w:rPr>
        <w:t xml:space="preserve"> </w:t>
      </w:r>
      <w:r w:rsidRPr="00BF2547">
        <w:rPr>
          <w:rFonts w:ascii="Arial" w:eastAsia="Arial" w:hAnsi="Arial" w:cs="Arial"/>
          <w:color w:val="000000" w:themeColor="text1"/>
          <w:spacing w:val="-1"/>
          <w:sz w:val="24"/>
          <w:szCs w:val="24"/>
        </w:rPr>
        <w:t>(</w:t>
      </w:r>
      <w:r w:rsidRPr="00BF2547">
        <w:rPr>
          <w:rFonts w:ascii="Arial" w:eastAsia="Arial" w:hAnsi="Arial" w:cs="Arial"/>
          <w:color w:val="000000" w:themeColor="text1"/>
          <w:sz w:val="24"/>
          <w:szCs w:val="24"/>
        </w:rPr>
        <w:t>iv)</w:t>
      </w:r>
      <w:r w:rsidRPr="00BF2547">
        <w:rPr>
          <w:rFonts w:ascii="Arial" w:hAnsi="Arial" w:cs="Arial"/>
          <w:color w:val="000000" w:themeColor="text1"/>
          <w:spacing w:val="11"/>
          <w:sz w:val="24"/>
          <w:szCs w:val="24"/>
        </w:rPr>
        <w:t xml:space="preserve"> </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pacing w:val="1"/>
          <w:sz w:val="24"/>
          <w:szCs w:val="24"/>
        </w:rPr>
        <w:t>eta</w:t>
      </w:r>
      <w:r w:rsidRPr="00BF2547">
        <w:rPr>
          <w:rFonts w:ascii="Arial" w:eastAsia="Arial" w:hAnsi="Arial" w:cs="Arial"/>
          <w:color w:val="000000" w:themeColor="text1"/>
          <w:sz w:val="24"/>
          <w:szCs w:val="24"/>
        </w:rPr>
        <w:t>in</w:t>
      </w:r>
      <w:r w:rsidRPr="00BF2547">
        <w:rPr>
          <w:rFonts w:ascii="Arial" w:hAnsi="Arial" w:cs="Arial"/>
          <w:color w:val="000000" w:themeColor="text1"/>
          <w:spacing w:val="8"/>
          <w:sz w:val="24"/>
          <w:szCs w:val="24"/>
        </w:rPr>
        <w:t xml:space="preserve"> </w:t>
      </w:r>
      <w:r w:rsidRPr="00BF2547">
        <w:rPr>
          <w:rFonts w:ascii="Arial" w:eastAsia="Arial" w:hAnsi="Arial" w:cs="Arial"/>
          <w:color w:val="000000" w:themeColor="text1"/>
          <w:spacing w:val="1"/>
          <w:sz w:val="24"/>
          <w:szCs w:val="24"/>
        </w:rPr>
        <w:t>t</w:t>
      </w:r>
      <w:r w:rsidRPr="00BF2547">
        <w:rPr>
          <w:rFonts w:ascii="Arial" w:eastAsia="Arial" w:hAnsi="Arial" w:cs="Arial"/>
          <w:color w:val="000000" w:themeColor="text1"/>
          <w:spacing w:val="-1"/>
          <w:sz w:val="24"/>
          <w:szCs w:val="24"/>
        </w:rPr>
        <w:t>h</w:t>
      </w:r>
      <w:r w:rsidRPr="00BF2547">
        <w:rPr>
          <w:rFonts w:ascii="Arial" w:eastAsia="Arial" w:hAnsi="Arial" w:cs="Arial"/>
          <w:color w:val="000000" w:themeColor="text1"/>
          <w:sz w:val="24"/>
          <w:szCs w:val="24"/>
        </w:rPr>
        <w:t>e</w:t>
      </w:r>
      <w:r w:rsidRPr="00BF2547">
        <w:rPr>
          <w:rFonts w:ascii="Arial" w:hAnsi="Arial" w:cs="Arial"/>
          <w:color w:val="000000" w:themeColor="text1"/>
          <w:spacing w:val="10"/>
          <w:sz w:val="24"/>
          <w:szCs w:val="24"/>
        </w:rPr>
        <w:t xml:space="preserve"> </w:t>
      </w:r>
      <w:r w:rsidRPr="00BF2547">
        <w:rPr>
          <w:rFonts w:ascii="Arial" w:eastAsia="Arial" w:hAnsi="Arial" w:cs="Arial"/>
          <w:color w:val="000000" w:themeColor="text1"/>
          <w:spacing w:val="3"/>
          <w:sz w:val="24"/>
          <w:szCs w:val="24"/>
        </w:rPr>
        <w:t>f</w:t>
      </w:r>
      <w:r w:rsidRPr="00BF2547">
        <w:rPr>
          <w:rFonts w:ascii="Arial" w:eastAsia="Arial" w:hAnsi="Arial" w:cs="Arial"/>
          <w:color w:val="000000" w:themeColor="text1"/>
          <w:spacing w:val="-3"/>
          <w:sz w:val="24"/>
          <w:szCs w:val="24"/>
        </w:rPr>
        <w:t>i</w:t>
      </w:r>
      <w:r w:rsidRPr="00BF2547">
        <w:rPr>
          <w:rFonts w:ascii="Arial" w:eastAsia="Arial" w:hAnsi="Arial" w:cs="Arial"/>
          <w:color w:val="000000" w:themeColor="text1"/>
          <w:spacing w:val="1"/>
          <w:sz w:val="24"/>
          <w:szCs w:val="24"/>
        </w:rPr>
        <w:t>na</w:t>
      </w:r>
      <w:r w:rsidRPr="00BF2547">
        <w:rPr>
          <w:rFonts w:ascii="Arial" w:eastAsia="Arial" w:hAnsi="Arial" w:cs="Arial"/>
          <w:color w:val="000000" w:themeColor="text1"/>
          <w:sz w:val="24"/>
          <w:szCs w:val="24"/>
        </w:rPr>
        <w:t>l</w:t>
      </w:r>
      <w:r w:rsidRPr="00BF2547">
        <w:rPr>
          <w:rFonts w:ascii="Arial" w:hAnsi="Arial" w:cs="Arial"/>
          <w:color w:val="000000" w:themeColor="text1"/>
          <w:spacing w:val="10"/>
          <w:sz w:val="24"/>
          <w:szCs w:val="24"/>
        </w:rPr>
        <w:t xml:space="preserve"> ownership and </w:t>
      </w:r>
      <w:r w:rsidRPr="00BF2547">
        <w:rPr>
          <w:rFonts w:ascii="Arial" w:eastAsia="Arial" w:hAnsi="Arial" w:cs="Arial"/>
          <w:color w:val="000000" w:themeColor="text1"/>
          <w:spacing w:val="-1"/>
          <w:sz w:val="24"/>
          <w:szCs w:val="24"/>
        </w:rPr>
        <w:t>p</w:t>
      </w:r>
      <w:r w:rsidRPr="00BF2547">
        <w:rPr>
          <w:rFonts w:ascii="Arial" w:eastAsia="Arial" w:hAnsi="Arial" w:cs="Arial"/>
          <w:color w:val="000000" w:themeColor="text1"/>
          <w:spacing w:val="1"/>
          <w:sz w:val="24"/>
          <w:szCs w:val="24"/>
        </w:rPr>
        <w:t>ub</w:t>
      </w:r>
      <w:r w:rsidRPr="00BF2547">
        <w:rPr>
          <w:rFonts w:ascii="Arial" w:eastAsia="Arial" w:hAnsi="Arial" w:cs="Arial"/>
          <w:color w:val="000000" w:themeColor="text1"/>
          <w:sz w:val="24"/>
          <w:szCs w:val="24"/>
        </w:rPr>
        <w:t>lis</w:t>
      </w:r>
      <w:r w:rsidRPr="00BF2547">
        <w:rPr>
          <w:rFonts w:ascii="Arial" w:eastAsia="Arial" w:hAnsi="Arial" w:cs="Arial"/>
          <w:color w:val="000000" w:themeColor="text1"/>
          <w:spacing w:val="1"/>
          <w:sz w:val="24"/>
          <w:szCs w:val="24"/>
        </w:rPr>
        <w:t>h</w:t>
      </w:r>
      <w:r w:rsidRPr="00BF2547">
        <w:rPr>
          <w:rFonts w:ascii="Arial" w:eastAsia="Arial" w:hAnsi="Arial" w:cs="Arial"/>
          <w:color w:val="000000" w:themeColor="text1"/>
          <w:sz w:val="24"/>
          <w:szCs w:val="24"/>
        </w:rPr>
        <w:t>i</w:t>
      </w:r>
      <w:r w:rsidRPr="00BF2547">
        <w:rPr>
          <w:rFonts w:ascii="Arial" w:eastAsia="Arial" w:hAnsi="Arial" w:cs="Arial"/>
          <w:color w:val="000000" w:themeColor="text1"/>
          <w:spacing w:val="1"/>
          <w:sz w:val="24"/>
          <w:szCs w:val="24"/>
        </w:rPr>
        <w:t>n</w:t>
      </w:r>
      <w:r w:rsidRPr="00BF2547">
        <w:rPr>
          <w:rFonts w:ascii="Arial" w:eastAsia="Arial" w:hAnsi="Arial" w:cs="Arial"/>
          <w:color w:val="000000" w:themeColor="text1"/>
          <w:sz w:val="24"/>
          <w:szCs w:val="24"/>
        </w:rPr>
        <w:t>g</w:t>
      </w:r>
      <w:r w:rsidRPr="00BF2547">
        <w:rPr>
          <w:rFonts w:ascii="Arial" w:hAnsi="Arial" w:cs="Arial"/>
          <w:color w:val="000000" w:themeColor="text1"/>
          <w:spacing w:val="2"/>
          <w:sz w:val="24"/>
          <w:szCs w:val="24"/>
        </w:rPr>
        <w:t xml:space="preserve"> </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z w:val="24"/>
          <w:szCs w:val="24"/>
        </w:rPr>
        <w:t>i</w:t>
      </w:r>
      <w:r w:rsidRPr="00BF2547">
        <w:rPr>
          <w:rFonts w:ascii="Arial" w:eastAsia="Arial" w:hAnsi="Arial" w:cs="Arial"/>
          <w:color w:val="000000" w:themeColor="text1"/>
          <w:spacing w:val="-1"/>
          <w:sz w:val="24"/>
          <w:szCs w:val="24"/>
        </w:rPr>
        <w:t>g</w:t>
      </w:r>
      <w:r w:rsidRPr="00BF2547">
        <w:rPr>
          <w:rFonts w:ascii="Arial" w:eastAsia="Arial" w:hAnsi="Arial" w:cs="Arial"/>
          <w:color w:val="000000" w:themeColor="text1"/>
          <w:spacing w:val="1"/>
          <w:sz w:val="24"/>
          <w:szCs w:val="24"/>
        </w:rPr>
        <w:t>ht</w:t>
      </w:r>
      <w:r w:rsidRPr="00BF2547">
        <w:rPr>
          <w:rFonts w:ascii="Arial" w:eastAsia="Arial" w:hAnsi="Arial" w:cs="Arial"/>
          <w:color w:val="000000" w:themeColor="text1"/>
          <w:sz w:val="24"/>
          <w:szCs w:val="24"/>
        </w:rPr>
        <w:t>s</w:t>
      </w:r>
      <w:r w:rsidRPr="00BF2547">
        <w:rPr>
          <w:rFonts w:ascii="Arial" w:hAnsi="Arial" w:cs="Arial"/>
          <w:color w:val="000000" w:themeColor="text1"/>
          <w:spacing w:val="7"/>
          <w:sz w:val="24"/>
          <w:szCs w:val="24"/>
        </w:rPr>
        <w:t xml:space="preserve"> </w:t>
      </w:r>
      <w:r w:rsidRPr="00BF2547">
        <w:rPr>
          <w:rFonts w:ascii="Arial" w:eastAsia="Arial" w:hAnsi="Arial" w:cs="Arial"/>
          <w:color w:val="000000" w:themeColor="text1"/>
          <w:spacing w:val="-1"/>
          <w:sz w:val="24"/>
          <w:szCs w:val="24"/>
        </w:rPr>
        <w:t>o</w:t>
      </w:r>
      <w:r w:rsidRPr="00BF2547">
        <w:rPr>
          <w:rFonts w:ascii="Arial" w:eastAsia="Arial" w:hAnsi="Arial" w:cs="Arial"/>
          <w:color w:val="000000" w:themeColor="text1"/>
          <w:sz w:val="24"/>
          <w:szCs w:val="24"/>
        </w:rPr>
        <w:t>f</w:t>
      </w:r>
      <w:r w:rsidRPr="00BF2547">
        <w:rPr>
          <w:rFonts w:ascii="Arial" w:hAnsi="Arial" w:cs="Arial"/>
          <w:color w:val="000000" w:themeColor="text1"/>
          <w:spacing w:val="14"/>
          <w:sz w:val="24"/>
          <w:szCs w:val="24"/>
        </w:rPr>
        <w:t xml:space="preserve"> </w:t>
      </w:r>
      <w:r w:rsidRPr="00BF2547">
        <w:rPr>
          <w:rFonts w:ascii="Arial" w:eastAsia="Arial" w:hAnsi="Arial" w:cs="Arial"/>
          <w:color w:val="000000" w:themeColor="text1"/>
          <w:spacing w:val="1"/>
          <w:sz w:val="24"/>
          <w:szCs w:val="24"/>
        </w:rPr>
        <w:t>th</w:t>
      </w:r>
      <w:r w:rsidRPr="00BF2547">
        <w:rPr>
          <w:rFonts w:ascii="Arial" w:eastAsia="Arial" w:hAnsi="Arial" w:cs="Arial"/>
          <w:color w:val="000000" w:themeColor="text1"/>
          <w:sz w:val="24"/>
          <w:szCs w:val="24"/>
        </w:rPr>
        <w:t>e</w:t>
      </w:r>
      <w:r w:rsidRPr="00BF2547">
        <w:rPr>
          <w:rFonts w:ascii="Arial" w:hAnsi="Arial" w:cs="Arial"/>
          <w:color w:val="000000" w:themeColor="text1"/>
          <w:spacing w:val="10"/>
          <w:sz w:val="24"/>
          <w:szCs w:val="24"/>
        </w:rPr>
        <w:t xml:space="preserve"> </w:t>
      </w:r>
      <w:r w:rsidRPr="00BF2547">
        <w:rPr>
          <w:rFonts w:ascii="Arial" w:eastAsia="Arial" w:hAnsi="Arial" w:cs="Arial"/>
          <w:color w:val="000000" w:themeColor="text1"/>
          <w:spacing w:val="1"/>
          <w:sz w:val="24"/>
          <w:szCs w:val="24"/>
        </w:rPr>
        <w:t>A</w:t>
      </w:r>
      <w:r w:rsidRPr="00BF2547">
        <w:rPr>
          <w:rFonts w:ascii="Arial" w:eastAsia="Arial" w:hAnsi="Arial" w:cs="Arial"/>
          <w:color w:val="000000" w:themeColor="text1"/>
          <w:sz w:val="24"/>
          <w:szCs w:val="24"/>
        </w:rPr>
        <w:t>P</w:t>
      </w:r>
      <w:r w:rsidRPr="00BF2547">
        <w:rPr>
          <w:rFonts w:ascii="Arial" w:eastAsia="Arial" w:hAnsi="Arial" w:cs="Arial"/>
          <w:color w:val="000000" w:themeColor="text1"/>
          <w:spacing w:val="-1"/>
          <w:sz w:val="24"/>
          <w:szCs w:val="24"/>
        </w:rPr>
        <w:t>L</w:t>
      </w:r>
      <w:r w:rsidRPr="00BF2547">
        <w:rPr>
          <w:rFonts w:ascii="Arial" w:eastAsia="Arial" w:hAnsi="Arial" w:cs="Arial"/>
          <w:color w:val="000000" w:themeColor="text1"/>
          <w:sz w:val="24"/>
          <w:szCs w:val="24"/>
        </w:rPr>
        <w:t>A</w:t>
      </w:r>
      <w:r w:rsidRPr="00BF2547">
        <w:rPr>
          <w:rFonts w:ascii="Arial" w:hAnsi="Arial" w:cs="Arial"/>
          <w:color w:val="000000" w:themeColor="text1"/>
          <w:spacing w:val="6"/>
          <w:sz w:val="24"/>
          <w:szCs w:val="24"/>
        </w:rPr>
        <w:t xml:space="preserve"> Pilot </w:t>
      </w:r>
      <w:r w:rsidRPr="00BF2547">
        <w:rPr>
          <w:rFonts w:ascii="Arial" w:eastAsia="Arial" w:hAnsi="Arial" w:cs="Arial"/>
          <w:color w:val="000000" w:themeColor="text1"/>
          <w:spacing w:val="1"/>
          <w:sz w:val="24"/>
          <w:szCs w:val="24"/>
        </w:rPr>
        <w:t>P</w:t>
      </w:r>
      <w:r w:rsidRPr="00BF2547">
        <w:rPr>
          <w:rFonts w:ascii="Arial" w:eastAsia="Arial" w:hAnsi="Arial" w:cs="Arial"/>
          <w:color w:val="000000" w:themeColor="text1"/>
          <w:sz w:val="24"/>
          <w:szCs w:val="24"/>
        </w:rPr>
        <w:t>l</w:t>
      </w:r>
      <w:r w:rsidRPr="00BF2547">
        <w:rPr>
          <w:rFonts w:ascii="Arial" w:eastAsia="Arial" w:hAnsi="Arial" w:cs="Arial"/>
          <w:color w:val="000000" w:themeColor="text1"/>
          <w:spacing w:val="1"/>
          <w:sz w:val="24"/>
          <w:szCs w:val="24"/>
        </w:rPr>
        <w:t>a</w:t>
      </w:r>
      <w:r w:rsidRPr="00BF2547">
        <w:rPr>
          <w:rFonts w:ascii="Arial" w:eastAsia="Arial" w:hAnsi="Arial" w:cs="Arial"/>
          <w:color w:val="000000" w:themeColor="text1"/>
          <w:spacing w:val="-2"/>
          <w:sz w:val="24"/>
          <w:szCs w:val="24"/>
        </w:rPr>
        <w:t>t</w:t>
      </w:r>
      <w:r w:rsidRPr="00BF2547">
        <w:rPr>
          <w:rFonts w:ascii="Arial" w:eastAsia="Arial" w:hAnsi="Arial" w:cs="Arial"/>
          <w:color w:val="000000" w:themeColor="text1"/>
          <w:spacing w:val="1"/>
          <w:sz w:val="24"/>
          <w:szCs w:val="24"/>
        </w:rPr>
        <w:t>fo</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z w:val="24"/>
          <w:szCs w:val="24"/>
        </w:rPr>
        <w:t>m</w:t>
      </w:r>
      <w:r w:rsidRPr="00BF2547">
        <w:rPr>
          <w:rFonts w:ascii="Arial" w:hAnsi="Arial" w:cs="Arial"/>
          <w:color w:val="000000" w:themeColor="text1"/>
          <w:spacing w:val="9"/>
          <w:sz w:val="24"/>
          <w:szCs w:val="24"/>
        </w:rPr>
        <w:t xml:space="preserve"> </w:t>
      </w:r>
      <w:r w:rsidRPr="00BF2547">
        <w:rPr>
          <w:rFonts w:ascii="Arial" w:eastAsia="Arial" w:hAnsi="Arial" w:cs="Arial"/>
          <w:color w:val="000000" w:themeColor="text1"/>
          <w:spacing w:val="-2"/>
          <w:sz w:val="24"/>
          <w:szCs w:val="24"/>
        </w:rPr>
        <w:t>c</w:t>
      </w:r>
      <w:r w:rsidRPr="00BF2547">
        <w:rPr>
          <w:rFonts w:ascii="Arial" w:eastAsia="Arial" w:hAnsi="Arial" w:cs="Arial"/>
          <w:color w:val="000000" w:themeColor="text1"/>
          <w:spacing w:val="-1"/>
          <w:sz w:val="24"/>
          <w:szCs w:val="24"/>
        </w:rPr>
        <w:t>o</w:t>
      </w:r>
      <w:r w:rsidRPr="00BF2547">
        <w:rPr>
          <w:rFonts w:ascii="Arial" w:eastAsia="Arial" w:hAnsi="Arial" w:cs="Arial"/>
          <w:color w:val="000000" w:themeColor="text1"/>
          <w:spacing w:val="1"/>
          <w:sz w:val="24"/>
          <w:szCs w:val="24"/>
        </w:rPr>
        <w:t>nte</w:t>
      </w:r>
      <w:r w:rsidRPr="00BF2547">
        <w:rPr>
          <w:rFonts w:ascii="Arial" w:eastAsia="Arial" w:hAnsi="Arial" w:cs="Arial"/>
          <w:color w:val="000000" w:themeColor="text1"/>
          <w:spacing w:val="-1"/>
          <w:sz w:val="24"/>
          <w:szCs w:val="24"/>
        </w:rPr>
        <w:t>n</w:t>
      </w:r>
      <w:r w:rsidRPr="00BF2547">
        <w:rPr>
          <w:rFonts w:ascii="Arial" w:eastAsia="Arial" w:hAnsi="Arial" w:cs="Arial"/>
          <w:color w:val="000000" w:themeColor="text1"/>
          <w:spacing w:val="1"/>
          <w:sz w:val="24"/>
          <w:szCs w:val="24"/>
        </w:rPr>
        <w:t>t</w:t>
      </w:r>
      <w:r w:rsidRPr="00BF2547">
        <w:rPr>
          <w:rFonts w:ascii="Arial" w:eastAsia="Arial" w:hAnsi="Arial" w:cs="Arial"/>
          <w:color w:val="000000" w:themeColor="text1"/>
          <w:sz w:val="24"/>
          <w:szCs w:val="24"/>
        </w:rPr>
        <w:t>;</w:t>
      </w:r>
      <w:r w:rsidRPr="00BF2547">
        <w:rPr>
          <w:rFonts w:ascii="Arial" w:hAnsi="Arial" w:cs="Arial"/>
          <w:color w:val="000000" w:themeColor="text1"/>
          <w:spacing w:val="8"/>
          <w:sz w:val="24"/>
          <w:szCs w:val="24"/>
        </w:rPr>
        <w:t xml:space="preserve"> </w:t>
      </w:r>
      <w:r w:rsidRPr="00BF2547">
        <w:rPr>
          <w:rFonts w:ascii="Arial" w:eastAsia="Arial" w:hAnsi="Arial" w:cs="Arial"/>
          <w:color w:val="000000" w:themeColor="text1"/>
          <w:spacing w:val="-1"/>
          <w:sz w:val="24"/>
          <w:szCs w:val="24"/>
        </w:rPr>
        <w:t>(</w:t>
      </w:r>
      <w:r w:rsidRPr="00BF2547">
        <w:rPr>
          <w:rFonts w:ascii="Arial" w:eastAsia="Arial" w:hAnsi="Arial" w:cs="Arial"/>
          <w:color w:val="000000" w:themeColor="text1"/>
          <w:spacing w:val="-2"/>
          <w:sz w:val="24"/>
          <w:szCs w:val="24"/>
        </w:rPr>
        <w:t>v</w:t>
      </w:r>
      <w:r w:rsidRPr="00BF2547">
        <w:rPr>
          <w:rFonts w:ascii="Arial" w:eastAsia="Arial" w:hAnsi="Arial" w:cs="Arial"/>
          <w:color w:val="000000" w:themeColor="text1"/>
          <w:sz w:val="24"/>
          <w:szCs w:val="24"/>
        </w:rPr>
        <w:t>)</w:t>
      </w:r>
      <w:r w:rsidRPr="00BF2547">
        <w:rPr>
          <w:rFonts w:ascii="Arial" w:hAnsi="Arial" w:cs="Arial"/>
          <w:color w:val="000000" w:themeColor="text1"/>
          <w:spacing w:val="11"/>
          <w:sz w:val="24"/>
          <w:szCs w:val="24"/>
        </w:rPr>
        <w:t xml:space="preserve"> </w:t>
      </w:r>
      <w:r w:rsidRPr="00BF2547">
        <w:rPr>
          <w:rFonts w:ascii="Arial" w:eastAsia="Arial" w:hAnsi="Arial" w:cs="Arial"/>
          <w:color w:val="000000" w:themeColor="text1"/>
          <w:spacing w:val="1"/>
          <w:sz w:val="24"/>
          <w:szCs w:val="24"/>
        </w:rPr>
        <w:t>d</w:t>
      </w:r>
      <w:r w:rsidRPr="00BF2547">
        <w:rPr>
          <w:rFonts w:ascii="Arial" w:eastAsia="Arial" w:hAnsi="Arial" w:cs="Arial"/>
          <w:color w:val="000000" w:themeColor="text1"/>
          <w:sz w:val="24"/>
          <w:szCs w:val="24"/>
        </w:rPr>
        <w:t>is</w:t>
      </w:r>
      <w:r w:rsidRPr="00BF2547">
        <w:rPr>
          <w:rFonts w:ascii="Arial" w:eastAsia="Arial" w:hAnsi="Arial" w:cs="Arial"/>
          <w:color w:val="000000" w:themeColor="text1"/>
          <w:spacing w:val="1"/>
          <w:sz w:val="24"/>
          <w:szCs w:val="24"/>
        </w:rPr>
        <w:t>bu</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z w:val="24"/>
          <w:szCs w:val="24"/>
        </w:rPr>
        <w:t>se</w:t>
      </w:r>
      <w:r w:rsidRPr="00BF2547">
        <w:rPr>
          <w:rFonts w:ascii="Arial" w:hAnsi="Arial" w:cs="Arial"/>
          <w:color w:val="000000" w:themeColor="text1"/>
          <w:sz w:val="24"/>
          <w:szCs w:val="24"/>
        </w:rPr>
        <w:t xml:space="preserve"> </w:t>
      </w:r>
      <w:r w:rsidRPr="00BF2547">
        <w:rPr>
          <w:rFonts w:ascii="Arial" w:eastAsia="Arial" w:hAnsi="Arial" w:cs="Arial"/>
          <w:color w:val="000000" w:themeColor="text1"/>
          <w:spacing w:val="1"/>
          <w:sz w:val="24"/>
          <w:szCs w:val="24"/>
        </w:rPr>
        <w:t>t</w:t>
      </w:r>
      <w:r w:rsidRPr="00BF2547">
        <w:rPr>
          <w:rFonts w:ascii="Arial" w:eastAsia="Arial" w:hAnsi="Arial" w:cs="Arial"/>
          <w:color w:val="000000" w:themeColor="text1"/>
          <w:sz w:val="24"/>
          <w:szCs w:val="24"/>
        </w:rPr>
        <w:t>o</w:t>
      </w:r>
      <w:r w:rsidRPr="00BF2547">
        <w:rPr>
          <w:rFonts w:ascii="Arial" w:hAnsi="Arial" w:cs="Arial"/>
          <w:color w:val="000000" w:themeColor="text1"/>
          <w:spacing w:val="3"/>
          <w:sz w:val="24"/>
          <w:szCs w:val="24"/>
        </w:rPr>
        <w:t xml:space="preserve"> </w:t>
      </w:r>
      <w:r w:rsidRPr="00BF2547">
        <w:rPr>
          <w:rFonts w:ascii="Arial" w:eastAsia="Arial" w:hAnsi="Arial" w:cs="Arial"/>
          <w:color w:val="000000" w:themeColor="text1"/>
          <w:spacing w:val="1"/>
          <w:sz w:val="24"/>
          <w:szCs w:val="24"/>
        </w:rPr>
        <w:t>t</w:t>
      </w:r>
      <w:r w:rsidRPr="00BF2547">
        <w:rPr>
          <w:rFonts w:ascii="Arial" w:eastAsia="Arial" w:hAnsi="Arial" w:cs="Arial"/>
          <w:color w:val="000000" w:themeColor="text1"/>
          <w:spacing w:val="-1"/>
          <w:sz w:val="24"/>
          <w:szCs w:val="24"/>
        </w:rPr>
        <w:t>h</w:t>
      </w:r>
      <w:r w:rsidRPr="00BF2547">
        <w:rPr>
          <w:rFonts w:ascii="Arial" w:eastAsia="Arial" w:hAnsi="Arial" w:cs="Arial"/>
          <w:color w:val="000000" w:themeColor="text1"/>
          <w:sz w:val="24"/>
          <w:szCs w:val="24"/>
        </w:rPr>
        <w:t>e</w:t>
      </w:r>
      <w:r w:rsidRPr="00BF2547">
        <w:rPr>
          <w:rFonts w:ascii="Arial" w:hAnsi="Arial" w:cs="Arial"/>
          <w:color w:val="000000" w:themeColor="text1"/>
          <w:spacing w:val="3"/>
          <w:sz w:val="24"/>
          <w:szCs w:val="24"/>
        </w:rPr>
        <w:t xml:space="preserve"> </w:t>
      </w:r>
      <w:r w:rsidRPr="00BF2547">
        <w:rPr>
          <w:rFonts w:ascii="Arial" w:eastAsia="Arial" w:hAnsi="Arial" w:cs="Arial"/>
          <w:color w:val="000000" w:themeColor="text1"/>
          <w:spacing w:val="-1"/>
          <w:sz w:val="24"/>
          <w:szCs w:val="24"/>
        </w:rPr>
        <w:t>u</w:t>
      </w:r>
      <w:r w:rsidRPr="00BF2547">
        <w:rPr>
          <w:rFonts w:ascii="Arial" w:eastAsia="Arial" w:hAnsi="Arial" w:cs="Arial"/>
          <w:color w:val="000000" w:themeColor="text1"/>
          <w:spacing w:val="1"/>
          <w:sz w:val="24"/>
          <w:szCs w:val="24"/>
        </w:rPr>
        <w:t>n</w:t>
      </w:r>
      <w:r w:rsidRPr="00BF2547">
        <w:rPr>
          <w:rFonts w:ascii="Arial" w:eastAsia="Arial" w:hAnsi="Arial" w:cs="Arial"/>
          <w:color w:val="000000" w:themeColor="text1"/>
          <w:sz w:val="24"/>
          <w:szCs w:val="24"/>
        </w:rPr>
        <w:t>i</w:t>
      </w:r>
      <w:r w:rsidRPr="00BF2547">
        <w:rPr>
          <w:rFonts w:ascii="Arial" w:eastAsia="Arial" w:hAnsi="Arial" w:cs="Arial"/>
          <w:color w:val="000000" w:themeColor="text1"/>
          <w:spacing w:val="-2"/>
          <w:sz w:val="24"/>
          <w:szCs w:val="24"/>
        </w:rPr>
        <w:t>v</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z w:val="24"/>
          <w:szCs w:val="24"/>
        </w:rPr>
        <w:t>si</w:t>
      </w:r>
      <w:r w:rsidRPr="00BF2547">
        <w:rPr>
          <w:rFonts w:ascii="Arial" w:eastAsia="Arial" w:hAnsi="Arial" w:cs="Arial"/>
          <w:color w:val="000000" w:themeColor="text1"/>
          <w:spacing w:val="1"/>
          <w:sz w:val="24"/>
          <w:szCs w:val="24"/>
        </w:rPr>
        <w:t>t</w:t>
      </w:r>
      <w:r w:rsidRPr="00BF2547">
        <w:rPr>
          <w:rFonts w:ascii="Arial" w:eastAsia="Arial" w:hAnsi="Arial" w:cs="Arial"/>
          <w:color w:val="000000" w:themeColor="text1"/>
          <w:sz w:val="24"/>
          <w:szCs w:val="24"/>
        </w:rPr>
        <w:t>i</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z w:val="24"/>
          <w:szCs w:val="24"/>
        </w:rPr>
        <w:t>s</w:t>
      </w:r>
      <w:r w:rsidRPr="00BF2547">
        <w:rPr>
          <w:rFonts w:ascii="Arial" w:hAnsi="Arial" w:cs="Arial"/>
          <w:color w:val="000000" w:themeColor="text1"/>
          <w:spacing w:val="2"/>
          <w:sz w:val="24"/>
          <w:szCs w:val="24"/>
        </w:rPr>
        <w:t xml:space="preserve"> </w:t>
      </w:r>
      <w:r w:rsidRPr="00BF2547">
        <w:rPr>
          <w:rFonts w:ascii="Arial" w:eastAsia="Arial" w:hAnsi="Arial" w:cs="Arial"/>
          <w:color w:val="000000" w:themeColor="text1"/>
          <w:spacing w:val="1"/>
          <w:sz w:val="24"/>
          <w:szCs w:val="24"/>
        </w:rPr>
        <w:t>th</w:t>
      </w:r>
      <w:r w:rsidRPr="00BF2547">
        <w:rPr>
          <w:rFonts w:ascii="Arial" w:eastAsia="Arial" w:hAnsi="Arial" w:cs="Arial"/>
          <w:color w:val="000000" w:themeColor="text1"/>
          <w:sz w:val="24"/>
          <w:szCs w:val="24"/>
        </w:rPr>
        <w:t>e</w:t>
      </w:r>
      <w:r w:rsidRPr="00BF2547">
        <w:rPr>
          <w:rFonts w:ascii="Arial" w:hAnsi="Arial" w:cs="Arial"/>
          <w:color w:val="000000" w:themeColor="text1"/>
          <w:sz w:val="24"/>
          <w:szCs w:val="24"/>
        </w:rPr>
        <w:t xml:space="preserve"> </w:t>
      </w:r>
      <w:r w:rsidRPr="00BF2547">
        <w:rPr>
          <w:rFonts w:ascii="Arial" w:eastAsia="Arial" w:hAnsi="Arial" w:cs="Arial"/>
          <w:color w:val="000000" w:themeColor="text1"/>
          <w:spacing w:val="1"/>
          <w:sz w:val="24"/>
          <w:szCs w:val="24"/>
        </w:rPr>
        <w:t>a</w:t>
      </w:r>
      <w:r w:rsidRPr="00BF2547">
        <w:rPr>
          <w:rFonts w:ascii="Arial" w:eastAsia="Arial" w:hAnsi="Arial" w:cs="Arial"/>
          <w:color w:val="000000" w:themeColor="text1"/>
          <w:sz w:val="24"/>
          <w:szCs w:val="24"/>
        </w:rPr>
        <w:t>m</w:t>
      </w:r>
      <w:r w:rsidRPr="00BF2547">
        <w:rPr>
          <w:rFonts w:ascii="Arial" w:eastAsia="Arial" w:hAnsi="Arial" w:cs="Arial"/>
          <w:color w:val="000000" w:themeColor="text1"/>
          <w:spacing w:val="1"/>
          <w:sz w:val="24"/>
          <w:szCs w:val="24"/>
        </w:rPr>
        <w:t>ou</w:t>
      </w:r>
      <w:r w:rsidRPr="00BF2547">
        <w:rPr>
          <w:rFonts w:ascii="Arial" w:eastAsia="Arial" w:hAnsi="Arial" w:cs="Arial"/>
          <w:color w:val="000000" w:themeColor="text1"/>
          <w:spacing w:val="-1"/>
          <w:sz w:val="24"/>
          <w:szCs w:val="24"/>
        </w:rPr>
        <w:t>n</w:t>
      </w:r>
      <w:r w:rsidRPr="00BF2547">
        <w:rPr>
          <w:rFonts w:ascii="Arial" w:eastAsia="Arial" w:hAnsi="Arial" w:cs="Arial"/>
          <w:color w:val="000000" w:themeColor="text1"/>
          <w:sz w:val="24"/>
          <w:szCs w:val="24"/>
        </w:rPr>
        <w:t>t</w:t>
      </w:r>
      <w:r w:rsidRPr="00BF2547">
        <w:rPr>
          <w:rFonts w:ascii="Arial" w:hAnsi="Arial" w:cs="Arial"/>
          <w:color w:val="000000" w:themeColor="text1"/>
          <w:spacing w:val="2"/>
          <w:sz w:val="24"/>
          <w:szCs w:val="24"/>
        </w:rPr>
        <w:t xml:space="preserve"> </w:t>
      </w:r>
      <w:r w:rsidRPr="00BF2547">
        <w:rPr>
          <w:rFonts w:ascii="Arial" w:eastAsia="Arial" w:hAnsi="Arial" w:cs="Arial"/>
          <w:color w:val="000000" w:themeColor="text1"/>
          <w:spacing w:val="1"/>
          <w:sz w:val="24"/>
          <w:szCs w:val="24"/>
        </w:rPr>
        <w:t>t</w:t>
      </w:r>
      <w:r w:rsidRPr="00BF2547">
        <w:rPr>
          <w:rFonts w:ascii="Arial" w:eastAsia="Arial" w:hAnsi="Arial" w:cs="Arial"/>
          <w:color w:val="000000" w:themeColor="text1"/>
          <w:sz w:val="24"/>
          <w:szCs w:val="24"/>
        </w:rPr>
        <w:t>o</w:t>
      </w:r>
      <w:r w:rsidRPr="00BF2547">
        <w:rPr>
          <w:rFonts w:ascii="Arial" w:hAnsi="Arial" w:cs="Arial"/>
          <w:color w:val="000000" w:themeColor="text1"/>
          <w:sz w:val="24"/>
          <w:szCs w:val="24"/>
        </w:rPr>
        <w:t xml:space="preserve"> </w:t>
      </w:r>
      <w:r w:rsidRPr="00BF2547">
        <w:rPr>
          <w:rFonts w:ascii="Arial" w:eastAsia="Arial" w:hAnsi="Arial" w:cs="Arial"/>
          <w:color w:val="000000" w:themeColor="text1"/>
          <w:spacing w:val="1"/>
          <w:sz w:val="24"/>
          <w:szCs w:val="24"/>
        </w:rPr>
        <w:t>b</w:t>
      </w:r>
      <w:r w:rsidRPr="00BF2547">
        <w:rPr>
          <w:rFonts w:ascii="Arial" w:eastAsia="Arial" w:hAnsi="Arial" w:cs="Arial"/>
          <w:color w:val="000000" w:themeColor="text1"/>
          <w:sz w:val="24"/>
          <w:szCs w:val="24"/>
        </w:rPr>
        <w:t>e</w:t>
      </w:r>
      <w:r w:rsidRPr="00BF2547">
        <w:rPr>
          <w:rFonts w:ascii="Arial" w:hAnsi="Arial" w:cs="Arial"/>
          <w:color w:val="000000" w:themeColor="text1"/>
          <w:sz w:val="24"/>
          <w:szCs w:val="24"/>
        </w:rPr>
        <w:t xml:space="preserve"> </w:t>
      </w:r>
      <w:r w:rsidRPr="00BF2547">
        <w:rPr>
          <w:rFonts w:ascii="Arial" w:eastAsia="Arial" w:hAnsi="Arial" w:cs="Arial"/>
          <w:color w:val="000000" w:themeColor="text1"/>
          <w:sz w:val="24"/>
          <w:szCs w:val="24"/>
        </w:rPr>
        <w:t>s</w:t>
      </w:r>
      <w:r w:rsidRPr="00BF2547">
        <w:rPr>
          <w:rFonts w:ascii="Arial" w:eastAsia="Arial" w:hAnsi="Arial" w:cs="Arial"/>
          <w:color w:val="000000" w:themeColor="text1"/>
          <w:spacing w:val="1"/>
          <w:sz w:val="24"/>
          <w:szCs w:val="24"/>
        </w:rPr>
        <w:t>p</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pacing w:val="1"/>
          <w:sz w:val="24"/>
          <w:szCs w:val="24"/>
        </w:rPr>
        <w:t>n</w:t>
      </w:r>
      <w:r w:rsidRPr="00BF2547">
        <w:rPr>
          <w:rFonts w:ascii="Arial" w:eastAsia="Arial" w:hAnsi="Arial" w:cs="Arial"/>
          <w:color w:val="000000" w:themeColor="text1"/>
          <w:sz w:val="24"/>
          <w:szCs w:val="24"/>
        </w:rPr>
        <w:t>t</w:t>
      </w:r>
      <w:r w:rsidRPr="00BF2547">
        <w:rPr>
          <w:rFonts w:ascii="Arial" w:hAnsi="Arial" w:cs="Arial"/>
          <w:color w:val="000000" w:themeColor="text1"/>
          <w:sz w:val="24"/>
          <w:szCs w:val="24"/>
        </w:rPr>
        <w:t xml:space="preserve"> </w:t>
      </w:r>
      <w:r w:rsidRPr="00BF2547">
        <w:rPr>
          <w:rFonts w:ascii="Arial" w:eastAsia="Arial" w:hAnsi="Arial" w:cs="Arial"/>
          <w:color w:val="000000" w:themeColor="text1"/>
          <w:spacing w:val="1"/>
          <w:sz w:val="24"/>
          <w:szCs w:val="24"/>
        </w:rPr>
        <w:t>du</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z w:val="24"/>
          <w:szCs w:val="24"/>
        </w:rPr>
        <w:t>i</w:t>
      </w:r>
      <w:r w:rsidRPr="00BF2547">
        <w:rPr>
          <w:rFonts w:ascii="Arial" w:eastAsia="Arial" w:hAnsi="Arial" w:cs="Arial"/>
          <w:color w:val="000000" w:themeColor="text1"/>
          <w:spacing w:val="1"/>
          <w:sz w:val="24"/>
          <w:szCs w:val="24"/>
        </w:rPr>
        <w:t>n</w:t>
      </w:r>
      <w:r w:rsidRPr="00BF2547">
        <w:rPr>
          <w:rFonts w:ascii="Arial" w:eastAsia="Arial" w:hAnsi="Arial" w:cs="Arial"/>
          <w:color w:val="000000" w:themeColor="text1"/>
          <w:sz w:val="24"/>
          <w:szCs w:val="24"/>
        </w:rPr>
        <w:t>g</w:t>
      </w:r>
      <w:r w:rsidRPr="00BF2547">
        <w:rPr>
          <w:rFonts w:ascii="Arial" w:hAnsi="Arial" w:cs="Arial"/>
          <w:color w:val="000000" w:themeColor="text1"/>
          <w:sz w:val="24"/>
          <w:szCs w:val="24"/>
        </w:rPr>
        <w:t xml:space="preserve"> </w:t>
      </w:r>
      <w:r w:rsidRPr="00BF2547">
        <w:rPr>
          <w:rFonts w:ascii="Arial" w:eastAsia="Arial" w:hAnsi="Arial" w:cs="Arial"/>
          <w:color w:val="000000" w:themeColor="text1"/>
          <w:spacing w:val="1"/>
          <w:sz w:val="24"/>
          <w:szCs w:val="24"/>
        </w:rPr>
        <w:t>th</w:t>
      </w:r>
      <w:r w:rsidRPr="00BF2547">
        <w:rPr>
          <w:rFonts w:ascii="Arial" w:eastAsia="Arial" w:hAnsi="Arial" w:cs="Arial"/>
          <w:color w:val="000000" w:themeColor="text1"/>
          <w:sz w:val="24"/>
          <w:szCs w:val="24"/>
        </w:rPr>
        <w:t>e</w:t>
      </w:r>
      <w:r w:rsidRPr="00BF2547">
        <w:rPr>
          <w:rFonts w:ascii="Arial" w:hAnsi="Arial" w:cs="Arial"/>
          <w:color w:val="000000" w:themeColor="text1"/>
          <w:sz w:val="24"/>
          <w:szCs w:val="24"/>
        </w:rPr>
        <w:t xml:space="preserve"> </w:t>
      </w:r>
      <w:r w:rsidRPr="00BF2547">
        <w:rPr>
          <w:rFonts w:ascii="Arial" w:eastAsia="Arial" w:hAnsi="Arial" w:cs="Arial"/>
          <w:color w:val="000000" w:themeColor="text1"/>
          <w:spacing w:val="1"/>
          <w:sz w:val="24"/>
          <w:szCs w:val="24"/>
        </w:rPr>
        <w:t>t</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pacing w:val="1"/>
          <w:sz w:val="24"/>
          <w:szCs w:val="24"/>
        </w:rPr>
        <w:t>a</w:t>
      </w:r>
      <w:r w:rsidRPr="00BF2547">
        <w:rPr>
          <w:rFonts w:ascii="Arial" w:eastAsia="Arial" w:hAnsi="Arial" w:cs="Arial"/>
          <w:color w:val="000000" w:themeColor="text1"/>
          <w:sz w:val="24"/>
          <w:szCs w:val="24"/>
        </w:rPr>
        <w:t>i</w:t>
      </w:r>
      <w:r w:rsidRPr="00BF2547">
        <w:rPr>
          <w:rFonts w:ascii="Arial" w:eastAsia="Arial" w:hAnsi="Arial" w:cs="Arial"/>
          <w:color w:val="000000" w:themeColor="text1"/>
          <w:spacing w:val="1"/>
          <w:sz w:val="24"/>
          <w:szCs w:val="24"/>
        </w:rPr>
        <w:t>n</w:t>
      </w:r>
      <w:r w:rsidRPr="00BF2547">
        <w:rPr>
          <w:rFonts w:ascii="Arial" w:eastAsia="Arial" w:hAnsi="Arial" w:cs="Arial"/>
          <w:color w:val="000000" w:themeColor="text1"/>
          <w:sz w:val="24"/>
          <w:szCs w:val="24"/>
        </w:rPr>
        <w:t>i</w:t>
      </w:r>
      <w:r w:rsidRPr="00BF2547">
        <w:rPr>
          <w:rFonts w:ascii="Arial" w:eastAsia="Arial" w:hAnsi="Arial" w:cs="Arial"/>
          <w:color w:val="000000" w:themeColor="text1"/>
          <w:spacing w:val="1"/>
          <w:sz w:val="24"/>
          <w:szCs w:val="24"/>
        </w:rPr>
        <w:t>n</w:t>
      </w:r>
      <w:r w:rsidRPr="00BF2547">
        <w:rPr>
          <w:rFonts w:ascii="Arial" w:eastAsia="Arial" w:hAnsi="Arial" w:cs="Arial"/>
          <w:color w:val="000000" w:themeColor="text1"/>
          <w:sz w:val="24"/>
          <w:szCs w:val="24"/>
        </w:rPr>
        <w:t>g</w:t>
      </w:r>
      <w:r w:rsidRPr="00BF2547">
        <w:rPr>
          <w:rFonts w:ascii="Arial" w:hAnsi="Arial" w:cs="Arial"/>
          <w:color w:val="000000" w:themeColor="text1"/>
          <w:sz w:val="24"/>
          <w:szCs w:val="24"/>
        </w:rPr>
        <w:t xml:space="preserve"> </w:t>
      </w:r>
      <w:r w:rsidR="00426717" w:rsidRPr="00BF2547">
        <w:rPr>
          <w:rFonts w:ascii="Arial" w:eastAsia="Arial" w:hAnsi="Arial" w:cs="Arial"/>
          <w:color w:val="000000" w:themeColor="text1"/>
          <w:spacing w:val="-1"/>
          <w:sz w:val="24"/>
          <w:szCs w:val="24"/>
        </w:rPr>
        <w:t>period</w:t>
      </w:r>
      <w:r w:rsidRPr="00BF2547">
        <w:rPr>
          <w:rFonts w:ascii="Arial" w:eastAsia="Arial" w:hAnsi="Arial" w:cs="Arial"/>
          <w:color w:val="000000" w:themeColor="text1"/>
          <w:sz w:val="24"/>
          <w:szCs w:val="24"/>
        </w:rPr>
        <w:t>;</w:t>
      </w:r>
      <w:r w:rsidRPr="00BF2547">
        <w:rPr>
          <w:rFonts w:ascii="Arial" w:hAnsi="Arial" w:cs="Arial"/>
          <w:color w:val="000000" w:themeColor="text1"/>
          <w:spacing w:val="2"/>
          <w:sz w:val="24"/>
          <w:szCs w:val="24"/>
        </w:rPr>
        <w:t xml:space="preserve"> </w:t>
      </w:r>
      <w:r w:rsidRPr="00BF2547">
        <w:rPr>
          <w:rFonts w:ascii="Arial" w:eastAsia="Arial" w:hAnsi="Arial" w:cs="Arial"/>
          <w:color w:val="000000" w:themeColor="text1"/>
          <w:spacing w:val="-1"/>
          <w:sz w:val="24"/>
          <w:szCs w:val="24"/>
        </w:rPr>
        <w:t>(</w:t>
      </w:r>
      <w:r w:rsidRPr="00BF2547">
        <w:rPr>
          <w:rFonts w:ascii="Arial" w:eastAsia="Arial" w:hAnsi="Arial" w:cs="Arial"/>
          <w:color w:val="000000" w:themeColor="text1"/>
          <w:spacing w:val="-2"/>
          <w:sz w:val="24"/>
          <w:szCs w:val="24"/>
        </w:rPr>
        <w:t>vi</w:t>
      </w:r>
      <w:r w:rsidRPr="00BF2547">
        <w:rPr>
          <w:rFonts w:ascii="Arial" w:eastAsia="Arial" w:hAnsi="Arial" w:cs="Arial"/>
          <w:color w:val="000000" w:themeColor="text1"/>
          <w:sz w:val="24"/>
          <w:szCs w:val="24"/>
        </w:rPr>
        <w:t>)</w:t>
      </w:r>
      <w:r w:rsidRPr="00BF2547">
        <w:rPr>
          <w:rFonts w:ascii="Arial" w:hAnsi="Arial" w:cs="Arial"/>
          <w:color w:val="000000" w:themeColor="text1"/>
          <w:spacing w:val="1"/>
          <w:sz w:val="24"/>
          <w:szCs w:val="24"/>
        </w:rPr>
        <w:t xml:space="preserve"> </w:t>
      </w:r>
      <w:r w:rsidRPr="00BF2547">
        <w:rPr>
          <w:rFonts w:ascii="Arial" w:eastAsia="Arial" w:hAnsi="Arial" w:cs="Arial"/>
          <w:color w:val="000000" w:themeColor="text1"/>
          <w:spacing w:val="1"/>
          <w:sz w:val="24"/>
          <w:szCs w:val="24"/>
        </w:rPr>
        <w:t>o</w:t>
      </w:r>
      <w:r w:rsidRPr="00BF2547">
        <w:rPr>
          <w:rFonts w:ascii="Arial" w:eastAsia="Arial" w:hAnsi="Arial" w:cs="Arial"/>
          <w:color w:val="000000" w:themeColor="text1"/>
          <w:spacing w:val="-2"/>
          <w:sz w:val="24"/>
          <w:szCs w:val="24"/>
        </w:rPr>
        <w:t>v</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z w:val="24"/>
          <w:szCs w:val="24"/>
        </w:rPr>
        <w:t>s</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z w:val="24"/>
          <w:szCs w:val="24"/>
        </w:rPr>
        <w:t>e</w:t>
      </w:r>
      <w:r w:rsidRPr="00BF2547">
        <w:rPr>
          <w:rFonts w:ascii="Arial" w:hAnsi="Arial" w:cs="Arial"/>
          <w:color w:val="000000" w:themeColor="text1"/>
          <w:spacing w:val="3"/>
          <w:sz w:val="24"/>
          <w:szCs w:val="24"/>
        </w:rPr>
        <w:t xml:space="preserve"> </w:t>
      </w:r>
      <w:r w:rsidRPr="00BF2547">
        <w:rPr>
          <w:rFonts w:ascii="Arial" w:eastAsia="Arial" w:hAnsi="Arial" w:cs="Arial"/>
          <w:color w:val="000000" w:themeColor="text1"/>
          <w:spacing w:val="1"/>
          <w:sz w:val="24"/>
          <w:szCs w:val="24"/>
        </w:rPr>
        <w:t>th</w:t>
      </w:r>
      <w:r w:rsidRPr="00BF2547">
        <w:rPr>
          <w:rFonts w:ascii="Arial" w:eastAsia="Arial" w:hAnsi="Arial" w:cs="Arial"/>
          <w:color w:val="000000" w:themeColor="text1"/>
          <w:sz w:val="24"/>
          <w:szCs w:val="24"/>
        </w:rPr>
        <w:t>e</w:t>
      </w:r>
      <w:r w:rsidRPr="00BF2547">
        <w:rPr>
          <w:rFonts w:ascii="Arial" w:hAnsi="Arial" w:cs="Arial"/>
          <w:color w:val="000000" w:themeColor="text1"/>
          <w:sz w:val="24"/>
          <w:szCs w:val="24"/>
        </w:rPr>
        <w:t xml:space="preserve"> </w:t>
      </w:r>
      <w:r w:rsidRPr="00BF2547">
        <w:rPr>
          <w:rFonts w:ascii="Arial" w:eastAsia="Arial" w:hAnsi="Arial" w:cs="Arial"/>
          <w:color w:val="000000" w:themeColor="text1"/>
          <w:sz w:val="24"/>
          <w:szCs w:val="24"/>
        </w:rPr>
        <w:t>s</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pacing w:val="-2"/>
          <w:sz w:val="24"/>
          <w:szCs w:val="24"/>
        </w:rPr>
        <w:t>v</w:t>
      </w:r>
      <w:r w:rsidRPr="00BF2547">
        <w:rPr>
          <w:rFonts w:ascii="Arial" w:eastAsia="Arial" w:hAnsi="Arial" w:cs="Arial"/>
          <w:color w:val="000000" w:themeColor="text1"/>
          <w:sz w:val="24"/>
          <w:szCs w:val="24"/>
        </w:rPr>
        <w:t>ic</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z w:val="24"/>
          <w:szCs w:val="24"/>
        </w:rPr>
        <w:t>s</w:t>
      </w:r>
      <w:r w:rsidRPr="00BF2547">
        <w:rPr>
          <w:rFonts w:ascii="Arial" w:hAnsi="Arial" w:cs="Arial"/>
          <w:color w:val="000000" w:themeColor="text1"/>
          <w:spacing w:val="1"/>
          <w:sz w:val="24"/>
          <w:szCs w:val="24"/>
        </w:rPr>
        <w:t xml:space="preserve"> </w:t>
      </w:r>
      <w:r w:rsidRPr="00BF2547">
        <w:rPr>
          <w:rFonts w:ascii="Arial" w:eastAsia="Arial" w:hAnsi="Arial" w:cs="Arial"/>
          <w:color w:val="000000" w:themeColor="text1"/>
          <w:spacing w:val="1"/>
          <w:sz w:val="24"/>
          <w:szCs w:val="24"/>
        </w:rPr>
        <w:t>o</w:t>
      </w:r>
      <w:r w:rsidRPr="00BF2547">
        <w:rPr>
          <w:rFonts w:ascii="Arial" w:eastAsia="Arial" w:hAnsi="Arial" w:cs="Arial"/>
          <w:color w:val="000000" w:themeColor="text1"/>
          <w:sz w:val="24"/>
          <w:szCs w:val="24"/>
        </w:rPr>
        <w:t>f</w:t>
      </w:r>
      <w:r w:rsidRPr="00BF2547">
        <w:rPr>
          <w:rFonts w:ascii="Arial" w:hAnsi="Arial" w:cs="Arial"/>
          <w:color w:val="000000" w:themeColor="text1"/>
          <w:spacing w:val="4"/>
          <w:sz w:val="24"/>
          <w:szCs w:val="24"/>
        </w:rPr>
        <w:t xml:space="preserve"> </w:t>
      </w:r>
      <w:r w:rsidRPr="00BF2547">
        <w:rPr>
          <w:rFonts w:ascii="Arial" w:eastAsia="Arial" w:hAnsi="Arial" w:cs="Arial"/>
          <w:color w:val="000000" w:themeColor="text1"/>
          <w:spacing w:val="1"/>
          <w:sz w:val="24"/>
          <w:szCs w:val="24"/>
        </w:rPr>
        <w:t>th</w:t>
      </w:r>
      <w:r w:rsidRPr="00BF2547">
        <w:rPr>
          <w:rFonts w:ascii="Arial" w:eastAsia="Arial" w:hAnsi="Arial" w:cs="Arial"/>
          <w:color w:val="000000" w:themeColor="text1"/>
          <w:sz w:val="24"/>
          <w:szCs w:val="24"/>
        </w:rPr>
        <w:t>e</w:t>
      </w:r>
      <w:r w:rsidRPr="00BF2547">
        <w:rPr>
          <w:rFonts w:ascii="Arial" w:hAnsi="Arial" w:cs="Arial"/>
          <w:color w:val="000000" w:themeColor="text1"/>
          <w:spacing w:val="2"/>
          <w:sz w:val="24"/>
          <w:szCs w:val="24"/>
        </w:rPr>
        <w:t xml:space="preserve"> </w:t>
      </w:r>
      <w:r w:rsidRPr="00BF2547">
        <w:rPr>
          <w:rFonts w:ascii="Arial" w:eastAsia="Arial" w:hAnsi="Arial" w:cs="Arial"/>
          <w:color w:val="000000" w:themeColor="text1"/>
          <w:spacing w:val="-2"/>
          <w:sz w:val="24"/>
          <w:szCs w:val="24"/>
        </w:rPr>
        <w:t>I</w:t>
      </w:r>
      <w:r w:rsidRPr="00BF2547">
        <w:rPr>
          <w:rFonts w:ascii="Arial" w:eastAsia="Arial" w:hAnsi="Arial" w:cs="Arial"/>
          <w:color w:val="000000" w:themeColor="text1"/>
          <w:sz w:val="24"/>
          <w:szCs w:val="24"/>
        </w:rPr>
        <w:t>T</w:t>
      </w:r>
      <w:r w:rsidRPr="00BF2547">
        <w:rPr>
          <w:rFonts w:ascii="Arial" w:hAnsi="Arial" w:cs="Arial"/>
          <w:color w:val="000000" w:themeColor="text1"/>
          <w:spacing w:val="3"/>
          <w:sz w:val="24"/>
          <w:szCs w:val="24"/>
        </w:rPr>
        <w:t xml:space="preserve"> </w:t>
      </w:r>
      <w:r w:rsidRPr="00BF2547">
        <w:rPr>
          <w:rFonts w:ascii="Arial" w:eastAsia="Arial" w:hAnsi="Arial" w:cs="Arial"/>
          <w:color w:val="000000" w:themeColor="text1"/>
          <w:sz w:val="24"/>
          <w:szCs w:val="24"/>
        </w:rPr>
        <w:t>c</w:t>
      </w:r>
      <w:r w:rsidRPr="00BF2547">
        <w:rPr>
          <w:rFonts w:ascii="Arial" w:eastAsia="Arial" w:hAnsi="Arial" w:cs="Arial"/>
          <w:color w:val="000000" w:themeColor="text1"/>
          <w:spacing w:val="-1"/>
          <w:sz w:val="24"/>
          <w:szCs w:val="24"/>
        </w:rPr>
        <w:t>o</w:t>
      </w:r>
      <w:r w:rsidRPr="00BF2547">
        <w:rPr>
          <w:rFonts w:ascii="Arial" w:eastAsia="Arial" w:hAnsi="Arial" w:cs="Arial"/>
          <w:color w:val="000000" w:themeColor="text1"/>
          <w:spacing w:val="1"/>
          <w:sz w:val="24"/>
          <w:szCs w:val="24"/>
        </w:rPr>
        <w:t>n</w:t>
      </w:r>
      <w:r w:rsidRPr="00BF2547">
        <w:rPr>
          <w:rFonts w:ascii="Arial" w:eastAsia="Arial" w:hAnsi="Arial" w:cs="Arial"/>
          <w:color w:val="000000" w:themeColor="text1"/>
          <w:spacing w:val="-2"/>
          <w:sz w:val="24"/>
          <w:szCs w:val="24"/>
        </w:rPr>
        <w:t>s</w:t>
      </w:r>
      <w:r w:rsidRPr="00BF2547">
        <w:rPr>
          <w:rFonts w:ascii="Arial" w:eastAsia="Arial" w:hAnsi="Arial" w:cs="Arial"/>
          <w:color w:val="000000" w:themeColor="text1"/>
          <w:spacing w:val="1"/>
          <w:sz w:val="24"/>
          <w:szCs w:val="24"/>
        </w:rPr>
        <w:t>u</w:t>
      </w:r>
      <w:r w:rsidRPr="00BF2547">
        <w:rPr>
          <w:rFonts w:ascii="Arial" w:eastAsia="Arial" w:hAnsi="Arial" w:cs="Arial"/>
          <w:color w:val="000000" w:themeColor="text1"/>
          <w:sz w:val="24"/>
          <w:szCs w:val="24"/>
        </w:rPr>
        <w:t>l</w:t>
      </w:r>
      <w:r w:rsidRPr="00BF2547">
        <w:rPr>
          <w:rFonts w:ascii="Arial" w:eastAsia="Arial" w:hAnsi="Arial" w:cs="Arial"/>
          <w:color w:val="000000" w:themeColor="text1"/>
          <w:spacing w:val="1"/>
          <w:sz w:val="24"/>
          <w:szCs w:val="24"/>
        </w:rPr>
        <w:t>tan</w:t>
      </w:r>
      <w:r w:rsidRPr="00BF2547">
        <w:rPr>
          <w:rFonts w:ascii="Arial" w:eastAsia="Arial" w:hAnsi="Arial" w:cs="Arial"/>
          <w:color w:val="000000" w:themeColor="text1"/>
          <w:sz w:val="24"/>
          <w:szCs w:val="24"/>
        </w:rPr>
        <w:t>t</w:t>
      </w:r>
      <w:r w:rsidRPr="00BF2547">
        <w:rPr>
          <w:rFonts w:ascii="Arial" w:hAnsi="Arial" w:cs="Arial"/>
          <w:color w:val="000000" w:themeColor="text1"/>
          <w:spacing w:val="2"/>
          <w:sz w:val="24"/>
          <w:szCs w:val="24"/>
        </w:rPr>
        <w:t xml:space="preserve"> </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pacing w:val="-2"/>
          <w:sz w:val="24"/>
          <w:szCs w:val="24"/>
        </w:rPr>
        <w:t>s</w:t>
      </w:r>
      <w:r w:rsidRPr="00BF2547">
        <w:rPr>
          <w:rFonts w:ascii="Arial" w:eastAsia="Arial" w:hAnsi="Arial" w:cs="Arial"/>
          <w:color w:val="000000" w:themeColor="text1"/>
          <w:spacing w:val="1"/>
          <w:sz w:val="24"/>
          <w:szCs w:val="24"/>
        </w:rPr>
        <w:t>pon</w:t>
      </w:r>
      <w:r w:rsidRPr="00BF2547">
        <w:rPr>
          <w:rFonts w:ascii="Arial" w:eastAsia="Arial" w:hAnsi="Arial" w:cs="Arial"/>
          <w:color w:val="000000" w:themeColor="text1"/>
          <w:sz w:val="24"/>
          <w:szCs w:val="24"/>
        </w:rPr>
        <w:t>si</w:t>
      </w:r>
      <w:r w:rsidRPr="00BF2547">
        <w:rPr>
          <w:rFonts w:ascii="Arial" w:eastAsia="Arial" w:hAnsi="Arial" w:cs="Arial"/>
          <w:color w:val="000000" w:themeColor="text1"/>
          <w:spacing w:val="1"/>
          <w:sz w:val="24"/>
          <w:szCs w:val="24"/>
        </w:rPr>
        <w:t>b</w:t>
      </w:r>
      <w:r w:rsidRPr="00BF2547">
        <w:rPr>
          <w:rFonts w:ascii="Arial" w:eastAsia="Arial" w:hAnsi="Arial" w:cs="Arial"/>
          <w:color w:val="000000" w:themeColor="text1"/>
          <w:spacing w:val="-3"/>
          <w:sz w:val="24"/>
          <w:szCs w:val="24"/>
        </w:rPr>
        <w:t>l</w:t>
      </w:r>
      <w:r w:rsidRPr="00BF2547">
        <w:rPr>
          <w:rFonts w:ascii="Arial" w:eastAsia="Arial" w:hAnsi="Arial" w:cs="Arial"/>
          <w:color w:val="000000" w:themeColor="text1"/>
          <w:sz w:val="24"/>
          <w:szCs w:val="24"/>
        </w:rPr>
        <w:t>e</w:t>
      </w:r>
      <w:r w:rsidRPr="00BF2547">
        <w:rPr>
          <w:rFonts w:ascii="Arial" w:hAnsi="Arial" w:cs="Arial"/>
          <w:color w:val="000000" w:themeColor="text1"/>
          <w:sz w:val="24"/>
          <w:szCs w:val="24"/>
        </w:rPr>
        <w:t xml:space="preserve"> </w:t>
      </w:r>
      <w:r w:rsidRPr="00BF2547">
        <w:rPr>
          <w:rFonts w:ascii="Arial" w:eastAsia="Arial" w:hAnsi="Arial" w:cs="Arial"/>
          <w:color w:val="000000" w:themeColor="text1"/>
          <w:spacing w:val="3"/>
          <w:sz w:val="24"/>
          <w:szCs w:val="24"/>
        </w:rPr>
        <w:t>f</w:t>
      </w:r>
      <w:r w:rsidRPr="00BF2547">
        <w:rPr>
          <w:rFonts w:ascii="Arial" w:eastAsia="Arial" w:hAnsi="Arial" w:cs="Arial"/>
          <w:color w:val="000000" w:themeColor="text1"/>
          <w:spacing w:val="1"/>
          <w:sz w:val="24"/>
          <w:szCs w:val="24"/>
        </w:rPr>
        <w:t>o</w:t>
      </w:r>
      <w:r w:rsidRPr="00BF2547">
        <w:rPr>
          <w:rFonts w:ascii="Arial" w:eastAsia="Arial" w:hAnsi="Arial" w:cs="Arial"/>
          <w:color w:val="000000" w:themeColor="text1"/>
          <w:sz w:val="24"/>
          <w:szCs w:val="24"/>
        </w:rPr>
        <w:t>r</w:t>
      </w:r>
      <w:r w:rsidRPr="00BF2547">
        <w:rPr>
          <w:rFonts w:ascii="Arial" w:hAnsi="Arial" w:cs="Arial"/>
          <w:color w:val="000000" w:themeColor="text1"/>
          <w:sz w:val="24"/>
          <w:szCs w:val="24"/>
        </w:rPr>
        <w:t xml:space="preserve"> </w:t>
      </w:r>
      <w:r w:rsidRPr="00BF2547">
        <w:rPr>
          <w:rFonts w:ascii="Arial" w:eastAsia="Arial" w:hAnsi="Arial" w:cs="Arial"/>
          <w:color w:val="000000" w:themeColor="text1"/>
          <w:spacing w:val="2"/>
          <w:sz w:val="24"/>
          <w:szCs w:val="24"/>
        </w:rPr>
        <w:t>m</w:t>
      </w:r>
      <w:r w:rsidRPr="00BF2547">
        <w:rPr>
          <w:rFonts w:ascii="Arial" w:eastAsia="Arial" w:hAnsi="Arial" w:cs="Arial"/>
          <w:color w:val="000000" w:themeColor="text1"/>
          <w:spacing w:val="1"/>
          <w:sz w:val="24"/>
          <w:szCs w:val="24"/>
        </w:rPr>
        <w:t>a</w:t>
      </w:r>
      <w:r w:rsidRPr="00BF2547">
        <w:rPr>
          <w:rFonts w:ascii="Arial" w:eastAsia="Arial" w:hAnsi="Arial" w:cs="Arial"/>
          <w:color w:val="000000" w:themeColor="text1"/>
          <w:sz w:val="24"/>
          <w:szCs w:val="24"/>
        </w:rPr>
        <w:t>i</w:t>
      </w:r>
      <w:r w:rsidRPr="00BF2547">
        <w:rPr>
          <w:rFonts w:ascii="Arial" w:eastAsia="Arial" w:hAnsi="Arial" w:cs="Arial"/>
          <w:color w:val="000000" w:themeColor="text1"/>
          <w:spacing w:val="1"/>
          <w:sz w:val="24"/>
          <w:szCs w:val="24"/>
        </w:rPr>
        <w:t>n</w:t>
      </w:r>
      <w:r w:rsidRPr="00BF2547">
        <w:rPr>
          <w:rFonts w:ascii="Arial" w:eastAsia="Arial" w:hAnsi="Arial" w:cs="Arial"/>
          <w:color w:val="000000" w:themeColor="text1"/>
          <w:spacing w:val="-2"/>
          <w:sz w:val="24"/>
          <w:szCs w:val="24"/>
        </w:rPr>
        <w:t>t</w:t>
      </w:r>
      <w:r w:rsidRPr="00BF2547">
        <w:rPr>
          <w:rFonts w:ascii="Arial" w:eastAsia="Arial" w:hAnsi="Arial" w:cs="Arial"/>
          <w:color w:val="000000" w:themeColor="text1"/>
          <w:spacing w:val="1"/>
          <w:sz w:val="24"/>
          <w:szCs w:val="24"/>
        </w:rPr>
        <w:t>a</w:t>
      </w:r>
      <w:r w:rsidRPr="00BF2547">
        <w:rPr>
          <w:rFonts w:ascii="Arial" w:eastAsia="Arial" w:hAnsi="Arial" w:cs="Arial"/>
          <w:color w:val="000000" w:themeColor="text1"/>
          <w:sz w:val="24"/>
          <w:szCs w:val="24"/>
        </w:rPr>
        <w:t>i</w:t>
      </w:r>
      <w:r w:rsidRPr="00BF2547">
        <w:rPr>
          <w:rFonts w:ascii="Arial" w:eastAsia="Arial" w:hAnsi="Arial" w:cs="Arial"/>
          <w:color w:val="000000" w:themeColor="text1"/>
          <w:spacing w:val="1"/>
          <w:sz w:val="24"/>
          <w:szCs w:val="24"/>
        </w:rPr>
        <w:t>n</w:t>
      </w:r>
      <w:r w:rsidRPr="00BF2547">
        <w:rPr>
          <w:rFonts w:ascii="Arial" w:eastAsia="Arial" w:hAnsi="Arial" w:cs="Arial"/>
          <w:color w:val="000000" w:themeColor="text1"/>
          <w:sz w:val="24"/>
          <w:szCs w:val="24"/>
        </w:rPr>
        <w:t>i</w:t>
      </w:r>
      <w:r w:rsidRPr="00BF2547">
        <w:rPr>
          <w:rFonts w:ascii="Arial" w:eastAsia="Arial" w:hAnsi="Arial" w:cs="Arial"/>
          <w:color w:val="000000" w:themeColor="text1"/>
          <w:spacing w:val="1"/>
          <w:sz w:val="24"/>
          <w:szCs w:val="24"/>
        </w:rPr>
        <w:t>n</w:t>
      </w:r>
      <w:r w:rsidRPr="00BF2547">
        <w:rPr>
          <w:rFonts w:ascii="Arial" w:eastAsia="Arial" w:hAnsi="Arial" w:cs="Arial"/>
          <w:color w:val="000000" w:themeColor="text1"/>
          <w:sz w:val="24"/>
          <w:szCs w:val="24"/>
        </w:rPr>
        <w:t>g</w:t>
      </w:r>
      <w:r w:rsidRPr="00BF2547">
        <w:rPr>
          <w:rFonts w:ascii="Arial" w:hAnsi="Arial" w:cs="Arial"/>
          <w:color w:val="000000" w:themeColor="text1"/>
          <w:sz w:val="24"/>
          <w:szCs w:val="24"/>
        </w:rPr>
        <w:t xml:space="preserve"> </w:t>
      </w:r>
      <w:r w:rsidRPr="00BF2547">
        <w:rPr>
          <w:rFonts w:ascii="Arial" w:eastAsia="Arial" w:hAnsi="Arial" w:cs="Arial"/>
          <w:color w:val="000000" w:themeColor="text1"/>
          <w:spacing w:val="1"/>
          <w:sz w:val="24"/>
          <w:szCs w:val="24"/>
        </w:rPr>
        <w:t>th</w:t>
      </w:r>
      <w:r w:rsidRPr="00BF2547">
        <w:rPr>
          <w:rFonts w:ascii="Arial" w:eastAsia="Arial" w:hAnsi="Arial" w:cs="Arial"/>
          <w:color w:val="000000" w:themeColor="text1"/>
          <w:sz w:val="24"/>
          <w:szCs w:val="24"/>
        </w:rPr>
        <w:t>e</w:t>
      </w:r>
      <w:r w:rsidRPr="00BF2547">
        <w:rPr>
          <w:rFonts w:ascii="Arial" w:hAnsi="Arial" w:cs="Arial"/>
          <w:color w:val="000000" w:themeColor="text1"/>
          <w:spacing w:val="2"/>
          <w:sz w:val="24"/>
          <w:szCs w:val="24"/>
        </w:rPr>
        <w:t xml:space="preserve"> </w:t>
      </w:r>
      <w:r w:rsidRPr="00BF2547">
        <w:rPr>
          <w:rFonts w:ascii="Arial" w:eastAsia="Arial" w:hAnsi="Arial" w:cs="Arial"/>
          <w:color w:val="000000" w:themeColor="text1"/>
          <w:spacing w:val="1"/>
          <w:sz w:val="24"/>
          <w:szCs w:val="24"/>
        </w:rPr>
        <w:t>p</w:t>
      </w:r>
      <w:r w:rsidRPr="00BF2547">
        <w:rPr>
          <w:rFonts w:ascii="Arial" w:eastAsia="Arial" w:hAnsi="Arial" w:cs="Arial"/>
          <w:color w:val="000000" w:themeColor="text1"/>
          <w:spacing w:val="-3"/>
          <w:sz w:val="24"/>
          <w:szCs w:val="24"/>
        </w:rPr>
        <w:t>l</w:t>
      </w:r>
      <w:r w:rsidRPr="00BF2547">
        <w:rPr>
          <w:rFonts w:ascii="Arial" w:eastAsia="Arial" w:hAnsi="Arial" w:cs="Arial"/>
          <w:color w:val="000000" w:themeColor="text1"/>
          <w:spacing w:val="1"/>
          <w:sz w:val="24"/>
          <w:szCs w:val="24"/>
        </w:rPr>
        <w:t>a</w:t>
      </w:r>
      <w:r w:rsidRPr="00BF2547">
        <w:rPr>
          <w:rFonts w:ascii="Arial" w:eastAsia="Arial" w:hAnsi="Arial" w:cs="Arial"/>
          <w:color w:val="000000" w:themeColor="text1"/>
          <w:spacing w:val="-2"/>
          <w:sz w:val="24"/>
          <w:szCs w:val="24"/>
        </w:rPr>
        <w:t>t</w:t>
      </w:r>
      <w:r w:rsidRPr="00BF2547">
        <w:rPr>
          <w:rFonts w:ascii="Arial" w:eastAsia="Arial" w:hAnsi="Arial" w:cs="Arial"/>
          <w:color w:val="000000" w:themeColor="text1"/>
          <w:spacing w:val="3"/>
          <w:sz w:val="24"/>
          <w:szCs w:val="24"/>
        </w:rPr>
        <w:t>f</w:t>
      </w:r>
      <w:r w:rsidRPr="00BF2547">
        <w:rPr>
          <w:rFonts w:ascii="Arial" w:eastAsia="Arial" w:hAnsi="Arial" w:cs="Arial"/>
          <w:color w:val="000000" w:themeColor="text1"/>
          <w:spacing w:val="1"/>
          <w:sz w:val="24"/>
          <w:szCs w:val="24"/>
        </w:rPr>
        <w:t>o</w:t>
      </w:r>
      <w:r w:rsidRPr="00BF2547">
        <w:rPr>
          <w:rFonts w:ascii="Arial" w:eastAsia="Arial" w:hAnsi="Arial" w:cs="Arial"/>
          <w:color w:val="000000" w:themeColor="text1"/>
          <w:spacing w:val="-3"/>
          <w:sz w:val="24"/>
          <w:szCs w:val="24"/>
        </w:rPr>
        <w:t>r</w:t>
      </w:r>
      <w:r w:rsidRPr="00BF2547">
        <w:rPr>
          <w:rFonts w:ascii="Arial" w:eastAsia="Arial" w:hAnsi="Arial" w:cs="Arial"/>
          <w:color w:val="000000" w:themeColor="text1"/>
          <w:sz w:val="24"/>
          <w:szCs w:val="24"/>
        </w:rPr>
        <w:t>m;</w:t>
      </w:r>
      <w:r w:rsidRPr="00BF2547">
        <w:rPr>
          <w:rFonts w:ascii="Arial" w:hAnsi="Arial" w:cs="Arial"/>
          <w:color w:val="000000" w:themeColor="text1"/>
          <w:spacing w:val="3"/>
          <w:sz w:val="24"/>
          <w:szCs w:val="24"/>
        </w:rPr>
        <w:t xml:space="preserve"> </w:t>
      </w:r>
      <w:r w:rsidRPr="00BF2547">
        <w:rPr>
          <w:rFonts w:ascii="Arial" w:eastAsia="Arial" w:hAnsi="Arial" w:cs="Arial"/>
          <w:color w:val="000000" w:themeColor="text1"/>
          <w:spacing w:val="-1"/>
          <w:sz w:val="24"/>
          <w:szCs w:val="24"/>
        </w:rPr>
        <w:t>(</w:t>
      </w:r>
      <w:r w:rsidRPr="00BF2547">
        <w:rPr>
          <w:rFonts w:ascii="Arial" w:eastAsia="Arial" w:hAnsi="Arial" w:cs="Arial"/>
          <w:color w:val="000000" w:themeColor="text1"/>
          <w:spacing w:val="-2"/>
          <w:sz w:val="24"/>
          <w:szCs w:val="24"/>
        </w:rPr>
        <w:t>v</w:t>
      </w:r>
      <w:r w:rsidRPr="00BF2547">
        <w:rPr>
          <w:rFonts w:ascii="Arial" w:eastAsia="Arial" w:hAnsi="Arial" w:cs="Arial"/>
          <w:color w:val="000000" w:themeColor="text1"/>
          <w:sz w:val="24"/>
          <w:szCs w:val="24"/>
        </w:rPr>
        <w:t>ii)</w:t>
      </w:r>
      <w:r w:rsidRPr="00BF2547">
        <w:rPr>
          <w:rFonts w:ascii="Arial" w:hAnsi="Arial" w:cs="Arial"/>
          <w:color w:val="000000" w:themeColor="text1"/>
          <w:spacing w:val="3"/>
          <w:sz w:val="24"/>
          <w:szCs w:val="24"/>
        </w:rPr>
        <w:t xml:space="preserve"> </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pacing w:val="1"/>
          <w:sz w:val="24"/>
          <w:szCs w:val="24"/>
        </w:rPr>
        <w:t>eta</w:t>
      </w:r>
      <w:r w:rsidRPr="00BF2547">
        <w:rPr>
          <w:rFonts w:ascii="Arial" w:eastAsia="Arial" w:hAnsi="Arial" w:cs="Arial"/>
          <w:color w:val="000000" w:themeColor="text1"/>
          <w:sz w:val="24"/>
          <w:szCs w:val="24"/>
        </w:rPr>
        <w:t>in</w:t>
      </w:r>
      <w:r w:rsidRPr="00BF2547">
        <w:rPr>
          <w:rFonts w:ascii="Arial" w:hAnsi="Arial" w:cs="Arial"/>
          <w:color w:val="000000" w:themeColor="text1"/>
          <w:spacing w:val="2"/>
          <w:sz w:val="24"/>
          <w:szCs w:val="24"/>
        </w:rPr>
        <w:t xml:space="preserve"> </w:t>
      </w:r>
      <w:r w:rsidRPr="00BF2547">
        <w:rPr>
          <w:rFonts w:ascii="Arial" w:eastAsia="Arial" w:hAnsi="Arial" w:cs="Arial"/>
          <w:color w:val="000000" w:themeColor="text1"/>
          <w:sz w:val="24"/>
          <w:szCs w:val="24"/>
        </w:rPr>
        <w:t>c</w:t>
      </w:r>
      <w:r w:rsidRPr="00BF2547">
        <w:rPr>
          <w:rFonts w:ascii="Arial" w:eastAsia="Arial" w:hAnsi="Arial" w:cs="Arial"/>
          <w:color w:val="000000" w:themeColor="text1"/>
          <w:spacing w:val="1"/>
          <w:sz w:val="24"/>
          <w:szCs w:val="24"/>
        </w:rPr>
        <w:t>ont</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pacing w:val="1"/>
          <w:sz w:val="24"/>
          <w:szCs w:val="24"/>
        </w:rPr>
        <w:t>o</w:t>
      </w:r>
      <w:r w:rsidRPr="00BF2547">
        <w:rPr>
          <w:rFonts w:ascii="Arial" w:eastAsia="Arial" w:hAnsi="Arial" w:cs="Arial"/>
          <w:color w:val="000000" w:themeColor="text1"/>
          <w:sz w:val="24"/>
          <w:szCs w:val="24"/>
        </w:rPr>
        <w:t>l</w:t>
      </w:r>
      <w:r w:rsidRPr="00BF2547">
        <w:rPr>
          <w:rFonts w:ascii="Arial" w:hAnsi="Arial" w:cs="Arial"/>
          <w:color w:val="000000" w:themeColor="text1"/>
          <w:sz w:val="24"/>
          <w:szCs w:val="24"/>
        </w:rPr>
        <w:t xml:space="preserve"> </w:t>
      </w:r>
      <w:r w:rsidRPr="00BF2547">
        <w:rPr>
          <w:rFonts w:ascii="Arial" w:eastAsia="Arial" w:hAnsi="Arial" w:cs="Arial"/>
          <w:color w:val="000000" w:themeColor="text1"/>
          <w:spacing w:val="1"/>
          <w:sz w:val="24"/>
          <w:szCs w:val="24"/>
        </w:rPr>
        <w:t>o</w:t>
      </w:r>
      <w:r w:rsidRPr="00BF2547">
        <w:rPr>
          <w:rFonts w:ascii="Arial" w:eastAsia="Arial" w:hAnsi="Arial" w:cs="Arial"/>
          <w:color w:val="000000" w:themeColor="text1"/>
          <w:spacing w:val="-2"/>
          <w:sz w:val="24"/>
          <w:szCs w:val="24"/>
        </w:rPr>
        <w:t>v</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z w:val="24"/>
          <w:szCs w:val="24"/>
        </w:rPr>
        <w:t>r</w:t>
      </w:r>
      <w:r w:rsidRPr="00BF2547">
        <w:rPr>
          <w:rFonts w:ascii="Arial" w:hAnsi="Arial" w:cs="Arial"/>
          <w:color w:val="000000" w:themeColor="text1"/>
          <w:spacing w:val="3"/>
          <w:sz w:val="24"/>
          <w:szCs w:val="24"/>
        </w:rPr>
        <w:t xml:space="preserve"> </w:t>
      </w:r>
      <w:r w:rsidRPr="00BF2547">
        <w:rPr>
          <w:rFonts w:ascii="Arial" w:eastAsia="Arial" w:hAnsi="Arial" w:cs="Arial"/>
          <w:color w:val="000000" w:themeColor="text1"/>
          <w:spacing w:val="1"/>
          <w:sz w:val="24"/>
          <w:szCs w:val="24"/>
        </w:rPr>
        <w:t>th</w:t>
      </w:r>
      <w:r w:rsidRPr="00BF2547">
        <w:rPr>
          <w:rFonts w:ascii="Arial" w:eastAsia="Arial" w:hAnsi="Arial" w:cs="Arial"/>
          <w:color w:val="000000" w:themeColor="text1"/>
          <w:sz w:val="24"/>
          <w:szCs w:val="24"/>
        </w:rPr>
        <w:t>e</w:t>
      </w:r>
      <w:r w:rsidRPr="00BF2547">
        <w:rPr>
          <w:rFonts w:ascii="Arial" w:hAnsi="Arial" w:cs="Arial"/>
          <w:color w:val="000000" w:themeColor="text1"/>
          <w:spacing w:val="5"/>
          <w:sz w:val="24"/>
          <w:szCs w:val="24"/>
        </w:rPr>
        <w:t xml:space="preserve"> </w:t>
      </w:r>
      <w:r w:rsidRPr="00BF2547">
        <w:rPr>
          <w:rFonts w:ascii="Arial" w:eastAsia="Arial" w:hAnsi="Arial" w:cs="Arial"/>
          <w:color w:val="000000" w:themeColor="text1"/>
          <w:spacing w:val="-2"/>
          <w:sz w:val="24"/>
          <w:szCs w:val="24"/>
        </w:rPr>
        <w:t>G</w:t>
      </w:r>
      <w:r w:rsidRPr="00BF2547">
        <w:rPr>
          <w:rFonts w:ascii="Arial" w:eastAsia="Arial" w:hAnsi="Arial" w:cs="Arial"/>
          <w:color w:val="000000" w:themeColor="text1"/>
          <w:spacing w:val="1"/>
          <w:sz w:val="24"/>
          <w:szCs w:val="24"/>
        </w:rPr>
        <w:t>u</w:t>
      </w:r>
      <w:r w:rsidRPr="00BF2547">
        <w:rPr>
          <w:rFonts w:ascii="Arial" w:eastAsia="Arial" w:hAnsi="Arial" w:cs="Arial"/>
          <w:color w:val="000000" w:themeColor="text1"/>
          <w:sz w:val="24"/>
          <w:szCs w:val="24"/>
        </w:rPr>
        <w:t>i</w:t>
      </w:r>
      <w:r w:rsidRPr="00BF2547">
        <w:rPr>
          <w:rFonts w:ascii="Arial" w:eastAsia="Arial" w:hAnsi="Arial" w:cs="Arial"/>
          <w:color w:val="000000" w:themeColor="text1"/>
          <w:spacing w:val="1"/>
          <w:sz w:val="24"/>
          <w:szCs w:val="24"/>
        </w:rPr>
        <w:t>d</w:t>
      </w:r>
      <w:r w:rsidRPr="00BF2547">
        <w:rPr>
          <w:rFonts w:ascii="Arial" w:eastAsia="Arial" w:hAnsi="Arial" w:cs="Arial"/>
          <w:color w:val="000000" w:themeColor="text1"/>
          <w:sz w:val="24"/>
          <w:szCs w:val="24"/>
        </w:rPr>
        <w:t>i</w:t>
      </w:r>
      <w:r w:rsidRPr="00BF2547">
        <w:rPr>
          <w:rFonts w:ascii="Arial" w:eastAsia="Arial" w:hAnsi="Arial" w:cs="Arial"/>
          <w:color w:val="000000" w:themeColor="text1"/>
          <w:spacing w:val="1"/>
          <w:sz w:val="24"/>
          <w:szCs w:val="24"/>
        </w:rPr>
        <w:t>n</w:t>
      </w:r>
      <w:r w:rsidRPr="00BF2547">
        <w:rPr>
          <w:rFonts w:ascii="Arial" w:eastAsia="Arial" w:hAnsi="Arial" w:cs="Arial"/>
          <w:color w:val="000000" w:themeColor="text1"/>
          <w:sz w:val="24"/>
          <w:szCs w:val="24"/>
        </w:rPr>
        <w:t>g</w:t>
      </w:r>
      <w:r w:rsidRPr="00BF2547">
        <w:rPr>
          <w:rFonts w:ascii="Arial" w:hAnsi="Arial" w:cs="Arial"/>
          <w:color w:val="000000" w:themeColor="text1"/>
          <w:sz w:val="24"/>
          <w:szCs w:val="24"/>
        </w:rPr>
        <w:t xml:space="preserve"> </w:t>
      </w:r>
      <w:r w:rsidRPr="00BF2547">
        <w:rPr>
          <w:rFonts w:ascii="Arial" w:eastAsia="Arial" w:hAnsi="Arial" w:cs="Arial"/>
          <w:color w:val="000000" w:themeColor="text1"/>
          <w:spacing w:val="2"/>
          <w:sz w:val="24"/>
          <w:szCs w:val="24"/>
        </w:rPr>
        <w:t>T</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z w:val="24"/>
          <w:szCs w:val="24"/>
        </w:rPr>
        <w:t>m</w:t>
      </w:r>
      <w:r w:rsidRPr="00BF2547">
        <w:rPr>
          <w:rFonts w:ascii="Arial" w:eastAsia="Arial" w:hAnsi="Arial" w:cs="Arial"/>
          <w:color w:val="000000" w:themeColor="text1"/>
          <w:spacing w:val="1"/>
          <w:sz w:val="24"/>
          <w:szCs w:val="24"/>
        </w:rPr>
        <w:t>p</w:t>
      </w:r>
      <w:r w:rsidRPr="00BF2547">
        <w:rPr>
          <w:rFonts w:ascii="Arial" w:eastAsia="Arial" w:hAnsi="Arial" w:cs="Arial"/>
          <w:color w:val="000000" w:themeColor="text1"/>
          <w:sz w:val="24"/>
          <w:szCs w:val="24"/>
        </w:rPr>
        <w:t>l</w:t>
      </w:r>
      <w:r w:rsidRPr="00BF2547">
        <w:rPr>
          <w:rFonts w:ascii="Arial" w:eastAsia="Arial" w:hAnsi="Arial" w:cs="Arial"/>
          <w:color w:val="000000" w:themeColor="text1"/>
          <w:spacing w:val="1"/>
          <w:sz w:val="24"/>
          <w:szCs w:val="24"/>
        </w:rPr>
        <w:t>at</w:t>
      </w:r>
      <w:r w:rsidRPr="00BF2547">
        <w:rPr>
          <w:rFonts w:ascii="Arial" w:eastAsia="Arial" w:hAnsi="Arial" w:cs="Arial"/>
          <w:color w:val="000000" w:themeColor="text1"/>
          <w:sz w:val="24"/>
          <w:szCs w:val="24"/>
        </w:rPr>
        <w:t>e;</w:t>
      </w:r>
      <w:r w:rsidRPr="00BF2547">
        <w:rPr>
          <w:rFonts w:ascii="Arial" w:hAnsi="Arial" w:cs="Arial"/>
          <w:color w:val="000000" w:themeColor="text1"/>
          <w:spacing w:val="3"/>
          <w:sz w:val="24"/>
          <w:szCs w:val="24"/>
        </w:rPr>
        <w:t xml:space="preserve"> </w:t>
      </w:r>
      <w:r w:rsidRPr="00BF2547">
        <w:rPr>
          <w:rFonts w:ascii="Arial" w:eastAsia="Arial" w:hAnsi="Arial" w:cs="Arial"/>
          <w:color w:val="000000" w:themeColor="text1"/>
          <w:spacing w:val="-1"/>
          <w:sz w:val="24"/>
          <w:szCs w:val="24"/>
        </w:rPr>
        <w:t>(</w:t>
      </w:r>
      <w:r w:rsidRPr="00BF2547">
        <w:rPr>
          <w:rFonts w:ascii="Arial" w:eastAsia="Arial" w:hAnsi="Arial" w:cs="Arial"/>
          <w:color w:val="000000" w:themeColor="text1"/>
          <w:spacing w:val="-2"/>
          <w:sz w:val="24"/>
          <w:szCs w:val="24"/>
        </w:rPr>
        <w:t>v</w:t>
      </w:r>
      <w:r w:rsidRPr="00BF2547">
        <w:rPr>
          <w:rFonts w:ascii="Arial" w:eastAsia="Arial" w:hAnsi="Arial" w:cs="Arial"/>
          <w:color w:val="000000" w:themeColor="text1"/>
          <w:sz w:val="24"/>
          <w:szCs w:val="24"/>
        </w:rPr>
        <w:t>i</w:t>
      </w:r>
      <w:r w:rsidRPr="00BF2547">
        <w:rPr>
          <w:rFonts w:ascii="Arial" w:eastAsia="Arial" w:hAnsi="Arial" w:cs="Arial"/>
          <w:color w:val="000000" w:themeColor="text1"/>
          <w:spacing w:val="2"/>
          <w:sz w:val="24"/>
          <w:szCs w:val="24"/>
        </w:rPr>
        <w:t>ii</w:t>
      </w:r>
      <w:r w:rsidRPr="00BF2547">
        <w:rPr>
          <w:rFonts w:ascii="Arial" w:eastAsia="Arial" w:hAnsi="Arial" w:cs="Arial"/>
          <w:color w:val="000000" w:themeColor="text1"/>
          <w:sz w:val="24"/>
          <w:szCs w:val="24"/>
        </w:rPr>
        <w:t>)</w:t>
      </w:r>
      <w:r w:rsidRPr="00BF2547">
        <w:rPr>
          <w:rFonts w:ascii="Arial" w:hAnsi="Arial" w:cs="Arial"/>
          <w:color w:val="000000" w:themeColor="text1"/>
          <w:spacing w:val="3"/>
          <w:sz w:val="24"/>
          <w:szCs w:val="24"/>
        </w:rPr>
        <w:t xml:space="preserve"> </w:t>
      </w:r>
      <w:r w:rsidRPr="00BF2547">
        <w:rPr>
          <w:rFonts w:ascii="Arial" w:eastAsia="Arial" w:hAnsi="Arial" w:cs="Arial"/>
          <w:color w:val="000000" w:themeColor="text1"/>
          <w:sz w:val="24"/>
          <w:szCs w:val="24"/>
        </w:rPr>
        <w:t>c</w:t>
      </w:r>
      <w:r w:rsidRPr="00BF2547">
        <w:rPr>
          <w:rFonts w:ascii="Arial" w:eastAsia="Arial" w:hAnsi="Arial" w:cs="Arial"/>
          <w:color w:val="000000" w:themeColor="text1"/>
          <w:spacing w:val="1"/>
          <w:sz w:val="24"/>
          <w:szCs w:val="24"/>
        </w:rPr>
        <w:t>oo</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pacing w:val="1"/>
          <w:sz w:val="24"/>
          <w:szCs w:val="24"/>
        </w:rPr>
        <w:t>d</w:t>
      </w:r>
      <w:r w:rsidRPr="00BF2547">
        <w:rPr>
          <w:rFonts w:ascii="Arial" w:eastAsia="Arial" w:hAnsi="Arial" w:cs="Arial"/>
          <w:color w:val="000000" w:themeColor="text1"/>
          <w:sz w:val="24"/>
          <w:szCs w:val="24"/>
        </w:rPr>
        <w:t>i</w:t>
      </w:r>
      <w:r w:rsidRPr="00BF2547">
        <w:rPr>
          <w:rFonts w:ascii="Arial" w:eastAsia="Arial" w:hAnsi="Arial" w:cs="Arial"/>
          <w:color w:val="000000" w:themeColor="text1"/>
          <w:spacing w:val="1"/>
          <w:sz w:val="24"/>
          <w:szCs w:val="24"/>
        </w:rPr>
        <w:t>na</w:t>
      </w:r>
      <w:r w:rsidRPr="00BF2547">
        <w:rPr>
          <w:rFonts w:ascii="Arial" w:eastAsia="Arial" w:hAnsi="Arial" w:cs="Arial"/>
          <w:color w:val="000000" w:themeColor="text1"/>
          <w:spacing w:val="-2"/>
          <w:sz w:val="24"/>
          <w:szCs w:val="24"/>
        </w:rPr>
        <w:t>t</w:t>
      </w:r>
      <w:r w:rsidRPr="00BF2547">
        <w:rPr>
          <w:rFonts w:ascii="Arial" w:eastAsia="Arial" w:hAnsi="Arial" w:cs="Arial"/>
          <w:color w:val="000000" w:themeColor="text1"/>
          <w:sz w:val="24"/>
          <w:szCs w:val="24"/>
        </w:rPr>
        <w:t>e</w:t>
      </w:r>
      <w:r w:rsidRPr="00BF2547">
        <w:rPr>
          <w:rFonts w:ascii="Arial" w:hAnsi="Arial" w:cs="Arial"/>
          <w:color w:val="000000" w:themeColor="text1"/>
          <w:spacing w:val="5"/>
          <w:sz w:val="24"/>
          <w:szCs w:val="24"/>
        </w:rPr>
        <w:t xml:space="preserve"> </w:t>
      </w:r>
      <w:r w:rsidRPr="00BF2547">
        <w:rPr>
          <w:rFonts w:ascii="Arial" w:eastAsia="Arial" w:hAnsi="Arial" w:cs="Arial"/>
          <w:color w:val="000000" w:themeColor="text1"/>
          <w:spacing w:val="-2"/>
          <w:sz w:val="24"/>
          <w:szCs w:val="24"/>
        </w:rPr>
        <w:t>t</w:t>
      </w:r>
      <w:r w:rsidRPr="00BF2547">
        <w:rPr>
          <w:rFonts w:ascii="Arial" w:eastAsia="Arial" w:hAnsi="Arial" w:cs="Arial"/>
          <w:color w:val="000000" w:themeColor="text1"/>
          <w:spacing w:val="1"/>
          <w:sz w:val="24"/>
          <w:szCs w:val="24"/>
        </w:rPr>
        <w:t>h</w:t>
      </w:r>
      <w:r w:rsidRPr="00BF2547">
        <w:rPr>
          <w:rFonts w:ascii="Arial" w:eastAsia="Arial" w:hAnsi="Arial" w:cs="Arial"/>
          <w:color w:val="000000" w:themeColor="text1"/>
          <w:sz w:val="24"/>
          <w:szCs w:val="24"/>
        </w:rPr>
        <w:t>e</w:t>
      </w:r>
      <w:r w:rsidRPr="00BF2547">
        <w:rPr>
          <w:rFonts w:ascii="Arial" w:hAnsi="Arial" w:cs="Arial"/>
          <w:color w:val="000000" w:themeColor="text1"/>
          <w:spacing w:val="3"/>
          <w:sz w:val="24"/>
          <w:szCs w:val="24"/>
        </w:rPr>
        <w:t xml:space="preserve"> </w:t>
      </w:r>
      <w:r w:rsidRPr="00BF2547">
        <w:rPr>
          <w:rFonts w:ascii="Arial" w:eastAsia="Arial" w:hAnsi="Arial" w:cs="Arial"/>
          <w:color w:val="000000" w:themeColor="text1"/>
          <w:spacing w:val="1"/>
          <w:sz w:val="24"/>
          <w:szCs w:val="24"/>
        </w:rPr>
        <w:t>L</w:t>
      </w:r>
      <w:r w:rsidRPr="00BF2547">
        <w:rPr>
          <w:rFonts w:ascii="Arial" w:eastAsia="Arial" w:hAnsi="Arial" w:cs="Arial"/>
          <w:color w:val="000000" w:themeColor="text1"/>
          <w:sz w:val="24"/>
          <w:szCs w:val="24"/>
        </w:rPr>
        <w:t>R</w:t>
      </w:r>
      <w:r w:rsidRPr="00BF2547">
        <w:rPr>
          <w:rFonts w:ascii="Arial" w:eastAsia="Arial" w:hAnsi="Arial" w:cs="Arial"/>
          <w:color w:val="000000" w:themeColor="text1"/>
          <w:spacing w:val="2"/>
          <w:sz w:val="24"/>
          <w:szCs w:val="24"/>
        </w:rPr>
        <w:t>T</w:t>
      </w:r>
      <w:r w:rsidRPr="00BF2547">
        <w:rPr>
          <w:rFonts w:ascii="Arial" w:eastAsia="Arial" w:hAnsi="Arial" w:cs="Arial"/>
          <w:color w:val="000000" w:themeColor="text1"/>
          <w:sz w:val="24"/>
          <w:szCs w:val="24"/>
        </w:rPr>
        <w:t>s</w:t>
      </w:r>
      <w:r w:rsidRPr="00BF2547">
        <w:rPr>
          <w:rFonts w:ascii="Arial" w:hAnsi="Arial" w:cs="Arial"/>
          <w:color w:val="000000" w:themeColor="text1"/>
          <w:spacing w:val="2"/>
          <w:sz w:val="24"/>
          <w:szCs w:val="24"/>
        </w:rPr>
        <w:t xml:space="preserve"> </w:t>
      </w:r>
      <w:r w:rsidRPr="00BF2547">
        <w:rPr>
          <w:rFonts w:ascii="Arial" w:eastAsia="Arial" w:hAnsi="Arial" w:cs="Arial"/>
          <w:color w:val="000000" w:themeColor="text1"/>
          <w:sz w:val="24"/>
          <w:szCs w:val="24"/>
        </w:rPr>
        <w:t>c</w:t>
      </w:r>
      <w:r w:rsidRPr="00BF2547">
        <w:rPr>
          <w:rFonts w:ascii="Arial" w:eastAsia="Arial" w:hAnsi="Arial" w:cs="Arial"/>
          <w:color w:val="000000" w:themeColor="text1"/>
          <w:spacing w:val="1"/>
          <w:sz w:val="24"/>
          <w:szCs w:val="24"/>
        </w:rPr>
        <w:t>a</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pacing w:val="1"/>
          <w:sz w:val="24"/>
          <w:szCs w:val="24"/>
        </w:rPr>
        <w:t>ee</w:t>
      </w:r>
      <w:r w:rsidRPr="00BF2547">
        <w:rPr>
          <w:rFonts w:ascii="Arial" w:eastAsia="Arial" w:hAnsi="Arial" w:cs="Arial"/>
          <w:color w:val="000000" w:themeColor="text1"/>
          <w:sz w:val="24"/>
          <w:szCs w:val="24"/>
        </w:rPr>
        <w:t>r</w:t>
      </w:r>
      <w:r w:rsidRPr="00BF2547">
        <w:rPr>
          <w:rFonts w:ascii="Arial" w:hAnsi="Arial" w:cs="Arial"/>
          <w:color w:val="000000" w:themeColor="text1"/>
          <w:spacing w:val="1"/>
          <w:sz w:val="24"/>
          <w:szCs w:val="24"/>
        </w:rPr>
        <w:t xml:space="preserve"> </w:t>
      </w:r>
      <w:r w:rsidRPr="00BF2547">
        <w:rPr>
          <w:rFonts w:ascii="Arial" w:eastAsia="Arial" w:hAnsi="Arial" w:cs="Arial"/>
          <w:color w:val="000000" w:themeColor="text1"/>
          <w:spacing w:val="1"/>
          <w:sz w:val="24"/>
          <w:szCs w:val="24"/>
        </w:rPr>
        <w:t>de</w:t>
      </w:r>
      <w:r w:rsidRPr="00BF2547">
        <w:rPr>
          <w:rFonts w:ascii="Arial" w:eastAsia="Arial" w:hAnsi="Arial" w:cs="Arial"/>
          <w:color w:val="000000" w:themeColor="text1"/>
          <w:spacing w:val="-2"/>
          <w:sz w:val="24"/>
          <w:szCs w:val="24"/>
        </w:rPr>
        <w:t>v</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z w:val="24"/>
          <w:szCs w:val="24"/>
        </w:rPr>
        <w:t>l</w:t>
      </w:r>
      <w:r w:rsidRPr="00BF2547">
        <w:rPr>
          <w:rFonts w:ascii="Arial" w:eastAsia="Arial" w:hAnsi="Arial" w:cs="Arial"/>
          <w:color w:val="000000" w:themeColor="text1"/>
          <w:spacing w:val="1"/>
          <w:sz w:val="24"/>
          <w:szCs w:val="24"/>
        </w:rPr>
        <w:t>op</w:t>
      </w:r>
      <w:r w:rsidRPr="00BF2547">
        <w:rPr>
          <w:rFonts w:ascii="Arial" w:eastAsia="Arial" w:hAnsi="Arial" w:cs="Arial"/>
          <w:color w:val="000000" w:themeColor="text1"/>
          <w:sz w:val="24"/>
          <w:szCs w:val="24"/>
        </w:rPr>
        <w:t>m</w:t>
      </w:r>
      <w:r w:rsidRPr="00BF2547">
        <w:rPr>
          <w:rFonts w:ascii="Arial" w:eastAsia="Arial" w:hAnsi="Arial" w:cs="Arial"/>
          <w:color w:val="000000" w:themeColor="text1"/>
          <w:spacing w:val="1"/>
          <w:sz w:val="24"/>
          <w:szCs w:val="24"/>
        </w:rPr>
        <w:t>en</w:t>
      </w:r>
      <w:r w:rsidRPr="00BF2547">
        <w:rPr>
          <w:rFonts w:ascii="Arial" w:eastAsia="Arial" w:hAnsi="Arial" w:cs="Arial"/>
          <w:color w:val="000000" w:themeColor="text1"/>
          <w:spacing w:val="-2"/>
          <w:sz w:val="24"/>
          <w:szCs w:val="24"/>
        </w:rPr>
        <w:t>t</w:t>
      </w:r>
      <w:r w:rsidR="00BF0515" w:rsidRPr="00BF2547">
        <w:rPr>
          <w:rFonts w:ascii="Arial" w:eastAsia="Arial" w:hAnsi="Arial" w:cs="Arial"/>
          <w:color w:val="000000" w:themeColor="text1"/>
          <w:spacing w:val="-2"/>
          <w:sz w:val="24"/>
          <w:szCs w:val="24"/>
        </w:rPr>
        <w:t xml:space="preserve"> over the course of the project</w:t>
      </w:r>
      <w:r w:rsidRPr="00BF2547">
        <w:rPr>
          <w:rFonts w:ascii="Arial" w:eastAsia="Arial" w:hAnsi="Arial" w:cs="Arial"/>
          <w:color w:val="000000" w:themeColor="text1"/>
          <w:sz w:val="24"/>
          <w:szCs w:val="24"/>
        </w:rPr>
        <w:t>;</w:t>
      </w:r>
      <w:r w:rsidRPr="00BF2547">
        <w:rPr>
          <w:rFonts w:ascii="Arial" w:hAnsi="Arial" w:cs="Arial"/>
          <w:color w:val="000000" w:themeColor="text1"/>
          <w:spacing w:val="5"/>
          <w:sz w:val="24"/>
          <w:szCs w:val="24"/>
        </w:rPr>
        <w:t xml:space="preserve"> </w:t>
      </w:r>
      <w:r w:rsidRPr="00BF2547">
        <w:rPr>
          <w:rFonts w:ascii="Arial" w:eastAsia="Arial" w:hAnsi="Arial" w:cs="Arial"/>
          <w:color w:val="000000" w:themeColor="text1"/>
          <w:spacing w:val="-1"/>
          <w:sz w:val="24"/>
          <w:szCs w:val="24"/>
        </w:rPr>
        <w:t>a</w:t>
      </w:r>
      <w:r w:rsidRPr="00BF2547">
        <w:rPr>
          <w:rFonts w:ascii="Arial" w:eastAsia="Arial" w:hAnsi="Arial" w:cs="Arial"/>
          <w:color w:val="000000" w:themeColor="text1"/>
          <w:spacing w:val="1"/>
          <w:sz w:val="24"/>
          <w:szCs w:val="24"/>
        </w:rPr>
        <w:t>n</w:t>
      </w:r>
      <w:r w:rsidRPr="00BF2547">
        <w:rPr>
          <w:rFonts w:ascii="Arial" w:eastAsia="Arial" w:hAnsi="Arial" w:cs="Arial"/>
          <w:color w:val="000000" w:themeColor="text1"/>
          <w:sz w:val="24"/>
          <w:szCs w:val="24"/>
        </w:rPr>
        <w:t>d</w:t>
      </w:r>
      <w:r w:rsidRPr="00BF2547">
        <w:rPr>
          <w:rFonts w:ascii="Arial" w:hAnsi="Arial" w:cs="Arial"/>
          <w:color w:val="000000" w:themeColor="text1"/>
          <w:spacing w:val="3"/>
          <w:sz w:val="24"/>
          <w:szCs w:val="24"/>
        </w:rPr>
        <w:t xml:space="preserve"> </w:t>
      </w:r>
      <w:r w:rsidRPr="00BF2547">
        <w:rPr>
          <w:rFonts w:ascii="Arial" w:eastAsia="Arial" w:hAnsi="Arial" w:cs="Arial"/>
          <w:color w:val="000000" w:themeColor="text1"/>
          <w:spacing w:val="-1"/>
          <w:sz w:val="24"/>
          <w:szCs w:val="24"/>
        </w:rPr>
        <w:t>(</w:t>
      </w:r>
      <w:r w:rsidRPr="00BF2547">
        <w:rPr>
          <w:rFonts w:ascii="Arial" w:eastAsia="Arial" w:hAnsi="Arial" w:cs="Arial"/>
          <w:color w:val="000000" w:themeColor="text1"/>
          <w:spacing w:val="-2"/>
          <w:sz w:val="24"/>
          <w:szCs w:val="24"/>
        </w:rPr>
        <w:t>ix</w:t>
      </w:r>
      <w:r w:rsidRPr="00BF2547">
        <w:rPr>
          <w:rFonts w:ascii="Arial" w:eastAsia="Arial" w:hAnsi="Arial" w:cs="Arial"/>
          <w:color w:val="000000" w:themeColor="text1"/>
          <w:sz w:val="24"/>
          <w:szCs w:val="24"/>
        </w:rPr>
        <w:t>)</w:t>
      </w:r>
      <w:r w:rsidRPr="00BF2547">
        <w:rPr>
          <w:rFonts w:ascii="Arial" w:hAnsi="Arial" w:cs="Arial"/>
          <w:color w:val="000000" w:themeColor="text1"/>
          <w:sz w:val="24"/>
          <w:szCs w:val="24"/>
        </w:rPr>
        <w:t xml:space="preserve"> </w:t>
      </w:r>
      <w:r w:rsidRPr="00BF2547">
        <w:rPr>
          <w:rFonts w:ascii="Arial" w:eastAsia="Arial" w:hAnsi="Arial" w:cs="Arial"/>
          <w:color w:val="000000" w:themeColor="text1"/>
          <w:spacing w:val="1"/>
          <w:sz w:val="24"/>
          <w:szCs w:val="24"/>
        </w:rPr>
        <w:t>p</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pacing w:val="1"/>
          <w:sz w:val="24"/>
          <w:szCs w:val="24"/>
        </w:rPr>
        <w:t>o</w:t>
      </w:r>
      <w:r w:rsidRPr="00BF2547">
        <w:rPr>
          <w:rFonts w:ascii="Arial" w:eastAsia="Arial" w:hAnsi="Arial" w:cs="Arial"/>
          <w:color w:val="000000" w:themeColor="text1"/>
          <w:spacing w:val="-2"/>
          <w:sz w:val="24"/>
          <w:szCs w:val="24"/>
        </w:rPr>
        <w:t>v</w:t>
      </w:r>
      <w:r w:rsidRPr="00BF2547">
        <w:rPr>
          <w:rFonts w:ascii="Arial" w:eastAsia="Arial" w:hAnsi="Arial" w:cs="Arial"/>
          <w:color w:val="000000" w:themeColor="text1"/>
          <w:sz w:val="24"/>
          <w:szCs w:val="24"/>
        </w:rPr>
        <w:t>i</w:t>
      </w:r>
      <w:r w:rsidRPr="00BF2547">
        <w:rPr>
          <w:rFonts w:ascii="Arial" w:eastAsia="Arial" w:hAnsi="Arial" w:cs="Arial"/>
          <w:color w:val="000000" w:themeColor="text1"/>
          <w:spacing w:val="1"/>
          <w:sz w:val="24"/>
          <w:szCs w:val="24"/>
        </w:rPr>
        <w:t>d</w:t>
      </w:r>
      <w:r w:rsidRPr="00BF2547">
        <w:rPr>
          <w:rFonts w:ascii="Arial" w:eastAsia="Arial" w:hAnsi="Arial" w:cs="Arial"/>
          <w:color w:val="000000" w:themeColor="text1"/>
          <w:sz w:val="24"/>
          <w:szCs w:val="24"/>
        </w:rPr>
        <w:t>e</w:t>
      </w:r>
      <w:r w:rsidRPr="00BF2547">
        <w:rPr>
          <w:rFonts w:ascii="Arial" w:hAnsi="Arial" w:cs="Arial"/>
          <w:color w:val="000000" w:themeColor="text1"/>
          <w:sz w:val="24"/>
          <w:szCs w:val="24"/>
        </w:rPr>
        <w:t xml:space="preserve"> </w:t>
      </w:r>
      <w:r w:rsidRPr="00BF2547">
        <w:rPr>
          <w:rFonts w:ascii="Arial" w:eastAsia="Arial" w:hAnsi="Arial" w:cs="Arial"/>
          <w:color w:val="000000" w:themeColor="text1"/>
          <w:spacing w:val="-1"/>
          <w:sz w:val="24"/>
          <w:szCs w:val="24"/>
        </w:rPr>
        <w:t>g</w:t>
      </w:r>
      <w:r w:rsidRPr="00BF2547">
        <w:rPr>
          <w:rFonts w:ascii="Arial" w:eastAsia="Arial" w:hAnsi="Arial" w:cs="Arial"/>
          <w:color w:val="000000" w:themeColor="text1"/>
          <w:spacing w:val="1"/>
          <w:sz w:val="24"/>
          <w:szCs w:val="24"/>
        </w:rPr>
        <w:t>ene</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pacing w:val="1"/>
          <w:sz w:val="24"/>
          <w:szCs w:val="24"/>
        </w:rPr>
        <w:t>a</w:t>
      </w:r>
      <w:r w:rsidRPr="00BF2547">
        <w:rPr>
          <w:rFonts w:ascii="Arial" w:eastAsia="Arial" w:hAnsi="Arial" w:cs="Arial"/>
          <w:color w:val="000000" w:themeColor="text1"/>
          <w:sz w:val="24"/>
          <w:szCs w:val="24"/>
        </w:rPr>
        <w:t>l</w:t>
      </w:r>
      <w:r w:rsidRPr="00BF2547">
        <w:rPr>
          <w:rFonts w:ascii="Arial" w:hAnsi="Arial" w:cs="Arial"/>
          <w:color w:val="000000" w:themeColor="text1"/>
          <w:spacing w:val="-1"/>
          <w:sz w:val="24"/>
          <w:szCs w:val="24"/>
        </w:rPr>
        <w:t xml:space="preserve"> </w:t>
      </w:r>
      <w:r w:rsidRPr="00BF2547">
        <w:rPr>
          <w:rFonts w:ascii="Arial" w:eastAsia="Arial" w:hAnsi="Arial" w:cs="Arial"/>
          <w:color w:val="000000" w:themeColor="text1"/>
          <w:sz w:val="24"/>
          <w:szCs w:val="24"/>
        </w:rPr>
        <w:t>s</w:t>
      </w:r>
      <w:r w:rsidRPr="00BF2547">
        <w:rPr>
          <w:rFonts w:ascii="Arial" w:eastAsia="Arial" w:hAnsi="Arial" w:cs="Arial"/>
          <w:color w:val="000000" w:themeColor="text1"/>
          <w:spacing w:val="-1"/>
          <w:sz w:val="24"/>
          <w:szCs w:val="24"/>
        </w:rPr>
        <w:t>u</w:t>
      </w:r>
      <w:r w:rsidRPr="00BF2547">
        <w:rPr>
          <w:rFonts w:ascii="Arial" w:eastAsia="Arial" w:hAnsi="Arial" w:cs="Arial"/>
          <w:color w:val="000000" w:themeColor="text1"/>
          <w:spacing w:val="1"/>
          <w:sz w:val="24"/>
          <w:szCs w:val="24"/>
        </w:rPr>
        <w:t>ppo</w:t>
      </w:r>
      <w:r w:rsidRPr="00BF2547">
        <w:rPr>
          <w:rFonts w:ascii="Arial" w:eastAsia="Arial" w:hAnsi="Arial" w:cs="Arial"/>
          <w:color w:val="000000" w:themeColor="text1"/>
          <w:spacing w:val="-3"/>
          <w:sz w:val="24"/>
          <w:szCs w:val="24"/>
        </w:rPr>
        <w:t>r</w:t>
      </w:r>
      <w:r w:rsidRPr="00BF2547">
        <w:rPr>
          <w:rFonts w:ascii="Arial" w:eastAsia="Arial" w:hAnsi="Arial" w:cs="Arial"/>
          <w:color w:val="000000" w:themeColor="text1"/>
          <w:sz w:val="24"/>
          <w:szCs w:val="24"/>
        </w:rPr>
        <w:t>t</w:t>
      </w:r>
      <w:r w:rsidRPr="00BF2547">
        <w:rPr>
          <w:rFonts w:ascii="Arial" w:hAnsi="Arial" w:cs="Arial"/>
          <w:color w:val="000000" w:themeColor="text1"/>
          <w:spacing w:val="1"/>
          <w:sz w:val="24"/>
          <w:szCs w:val="24"/>
        </w:rPr>
        <w:t xml:space="preserve"> </w:t>
      </w:r>
      <w:r w:rsidRPr="00BF2547">
        <w:rPr>
          <w:rFonts w:ascii="Arial" w:eastAsia="Arial" w:hAnsi="Arial" w:cs="Arial"/>
          <w:color w:val="000000" w:themeColor="text1"/>
          <w:sz w:val="24"/>
          <w:szCs w:val="24"/>
        </w:rPr>
        <w:t>s</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pacing w:val="-1"/>
          <w:sz w:val="24"/>
          <w:szCs w:val="24"/>
        </w:rPr>
        <w:t>r</w:t>
      </w:r>
      <w:r w:rsidRPr="00BF2547">
        <w:rPr>
          <w:rFonts w:ascii="Arial" w:eastAsia="Arial" w:hAnsi="Arial" w:cs="Arial"/>
          <w:color w:val="000000" w:themeColor="text1"/>
          <w:spacing w:val="-2"/>
          <w:sz w:val="24"/>
          <w:szCs w:val="24"/>
        </w:rPr>
        <w:t>v</w:t>
      </w:r>
      <w:r w:rsidRPr="00BF2547">
        <w:rPr>
          <w:rFonts w:ascii="Arial" w:eastAsia="Arial" w:hAnsi="Arial" w:cs="Arial"/>
          <w:color w:val="000000" w:themeColor="text1"/>
          <w:sz w:val="24"/>
          <w:szCs w:val="24"/>
        </w:rPr>
        <w:t>ic</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z w:val="24"/>
          <w:szCs w:val="24"/>
        </w:rPr>
        <w:t>s</w:t>
      </w:r>
      <w:r w:rsidRPr="00BF2547">
        <w:rPr>
          <w:rFonts w:ascii="Arial" w:hAnsi="Arial" w:cs="Arial"/>
          <w:color w:val="000000" w:themeColor="text1"/>
          <w:spacing w:val="-2"/>
          <w:sz w:val="24"/>
          <w:szCs w:val="24"/>
        </w:rPr>
        <w:t xml:space="preserve"> </w:t>
      </w:r>
      <w:r w:rsidRPr="00BF2547">
        <w:rPr>
          <w:rFonts w:ascii="Arial" w:eastAsia="Arial" w:hAnsi="Arial" w:cs="Arial"/>
          <w:color w:val="000000" w:themeColor="text1"/>
          <w:spacing w:val="1"/>
          <w:sz w:val="24"/>
          <w:szCs w:val="24"/>
        </w:rPr>
        <w:t>t</w:t>
      </w:r>
      <w:r w:rsidRPr="00BF2547">
        <w:rPr>
          <w:rFonts w:ascii="Arial" w:eastAsia="Arial" w:hAnsi="Arial" w:cs="Arial"/>
          <w:color w:val="000000" w:themeColor="text1"/>
          <w:sz w:val="24"/>
          <w:szCs w:val="24"/>
        </w:rPr>
        <w:t>o</w:t>
      </w:r>
      <w:r w:rsidRPr="00BF2547">
        <w:rPr>
          <w:rFonts w:ascii="Arial" w:hAnsi="Arial" w:cs="Arial"/>
          <w:color w:val="000000" w:themeColor="text1"/>
          <w:spacing w:val="7"/>
          <w:sz w:val="24"/>
          <w:szCs w:val="24"/>
        </w:rPr>
        <w:t xml:space="preserve"> </w:t>
      </w:r>
      <w:r w:rsidRPr="00BF2547">
        <w:rPr>
          <w:rFonts w:ascii="Arial" w:eastAsia="Arial" w:hAnsi="Arial" w:cs="Arial"/>
          <w:color w:val="000000" w:themeColor="text1"/>
          <w:spacing w:val="1"/>
          <w:sz w:val="24"/>
          <w:szCs w:val="24"/>
        </w:rPr>
        <w:t>t</w:t>
      </w:r>
      <w:r w:rsidRPr="00BF2547">
        <w:rPr>
          <w:rFonts w:ascii="Arial" w:eastAsia="Arial" w:hAnsi="Arial" w:cs="Arial"/>
          <w:color w:val="000000" w:themeColor="text1"/>
          <w:spacing w:val="-1"/>
          <w:sz w:val="24"/>
          <w:szCs w:val="24"/>
        </w:rPr>
        <w:t>h</w:t>
      </w:r>
      <w:r w:rsidRPr="00BF2547">
        <w:rPr>
          <w:rFonts w:ascii="Arial" w:eastAsia="Arial" w:hAnsi="Arial" w:cs="Arial"/>
          <w:color w:val="000000" w:themeColor="text1"/>
          <w:sz w:val="24"/>
          <w:szCs w:val="24"/>
        </w:rPr>
        <w:t>e</w:t>
      </w:r>
      <w:r w:rsidRPr="00BF2547">
        <w:rPr>
          <w:rFonts w:ascii="Arial" w:hAnsi="Arial" w:cs="Arial"/>
          <w:color w:val="000000" w:themeColor="text1"/>
          <w:spacing w:val="5"/>
          <w:sz w:val="24"/>
          <w:szCs w:val="24"/>
        </w:rPr>
        <w:t xml:space="preserve"> </w:t>
      </w:r>
      <w:r w:rsidRPr="00BF2547">
        <w:rPr>
          <w:rFonts w:ascii="Arial" w:eastAsia="Arial" w:hAnsi="Arial" w:cs="Arial"/>
          <w:color w:val="000000" w:themeColor="text1"/>
          <w:spacing w:val="-1"/>
          <w:sz w:val="24"/>
          <w:szCs w:val="24"/>
        </w:rPr>
        <w:t>u</w:t>
      </w:r>
      <w:r w:rsidRPr="00BF2547">
        <w:rPr>
          <w:rFonts w:ascii="Arial" w:eastAsia="Arial" w:hAnsi="Arial" w:cs="Arial"/>
          <w:color w:val="000000" w:themeColor="text1"/>
          <w:spacing w:val="1"/>
          <w:sz w:val="24"/>
          <w:szCs w:val="24"/>
        </w:rPr>
        <w:t>n</w:t>
      </w:r>
      <w:r w:rsidRPr="00BF2547">
        <w:rPr>
          <w:rFonts w:ascii="Arial" w:eastAsia="Arial" w:hAnsi="Arial" w:cs="Arial"/>
          <w:color w:val="000000" w:themeColor="text1"/>
          <w:sz w:val="24"/>
          <w:szCs w:val="24"/>
        </w:rPr>
        <w:t>i</w:t>
      </w:r>
      <w:r w:rsidRPr="00BF2547">
        <w:rPr>
          <w:rFonts w:ascii="Arial" w:eastAsia="Arial" w:hAnsi="Arial" w:cs="Arial"/>
          <w:color w:val="000000" w:themeColor="text1"/>
          <w:spacing w:val="-2"/>
          <w:sz w:val="24"/>
          <w:szCs w:val="24"/>
        </w:rPr>
        <w:t>v</w:t>
      </w:r>
      <w:r w:rsidRPr="00BF2547">
        <w:rPr>
          <w:rFonts w:ascii="Arial" w:eastAsia="Arial" w:hAnsi="Arial" w:cs="Arial"/>
          <w:color w:val="000000" w:themeColor="text1"/>
          <w:spacing w:val="1"/>
          <w:sz w:val="24"/>
          <w:szCs w:val="24"/>
        </w:rPr>
        <w:t>e</w:t>
      </w:r>
      <w:r w:rsidRPr="00BF2547">
        <w:rPr>
          <w:rFonts w:ascii="Arial" w:eastAsia="Arial" w:hAnsi="Arial" w:cs="Arial"/>
          <w:color w:val="000000" w:themeColor="text1"/>
          <w:spacing w:val="2"/>
          <w:sz w:val="24"/>
          <w:szCs w:val="24"/>
        </w:rPr>
        <w:t>r</w:t>
      </w:r>
      <w:r w:rsidRPr="00BF2547">
        <w:rPr>
          <w:rFonts w:ascii="Arial" w:eastAsia="Arial" w:hAnsi="Arial" w:cs="Arial"/>
          <w:color w:val="000000" w:themeColor="text1"/>
          <w:sz w:val="24"/>
          <w:szCs w:val="24"/>
        </w:rPr>
        <w:t>si</w:t>
      </w:r>
      <w:r w:rsidRPr="00BF2547">
        <w:rPr>
          <w:rFonts w:ascii="Arial" w:eastAsia="Arial" w:hAnsi="Arial" w:cs="Arial"/>
          <w:color w:val="000000" w:themeColor="text1"/>
          <w:spacing w:val="1"/>
          <w:sz w:val="24"/>
          <w:szCs w:val="24"/>
        </w:rPr>
        <w:t>t</w:t>
      </w:r>
      <w:r w:rsidRPr="00BF2547">
        <w:rPr>
          <w:rFonts w:ascii="Arial" w:eastAsia="Arial" w:hAnsi="Arial" w:cs="Arial"/>
          <w:color w:val="000000" w:themeColor="text1"/>
          <w:sz w:val="24"/>
          <w:szCs w:val="24"/>
        </w:rPr>
        <w:t>y</w:t>
      </w:r>
      <w:r w:rsidR="00196811" w:rsidRPr="00BF2547">
        <w:rPr>
          <w:rFonts w:ascii="Arial" w:eastAsia="Arial" w:hAnsi="Arial" w:cs="Arial"/>
          <w:color w:val="000000" w:themeColor="text1"/>
          <w:sz w:val="24"/>
          <w:szCs w:val="24"/>
        </w:rPr>
        <w:t xml:space="preserve"> in relation to the project</w:t>
      </w:r>
      <w:r w:rsidR="00DE449F" w:rsidRPr="00BF2547">
        <w:rPr>
          <w:rFonts w:ascii="Arial" w:eastAsia="Arial" w:hAnsi="Arial" w:cs="Arial"/>
          <w:color w:val="000000" w:themeColor="text1"/>
          <w:sz w:val="24"/>
          <w:szCs w:val="24"/>
        </w:rPr>
        <w:t>.</w:t>
      </w:r>
    </w:p>
    <w:p w14:paraId="6902868A" w14:textId="0BDA0B2B" w:rsidR="00383781" w:rsidRPr="005827BC" w:rsidRDefault="00383781" w:rsidP="00BF2547">
      <w:pPr>
        <w:pStyle w:val="Paragraphedeliste"/>
        <w:numPr>
          <w:ilvl w:val="0"/>
          <w:numId w:val="36"/>
        </w:numPr>
        <w:spacing w:after="240" w:line="276" w:lineRule="auto"/>
        <w:contextualSpacing w:val="0"/>
        <w:jc w:val="both"/>
        <w:rPr>
          <w:rFonts w:ascii="Arial" w:eastAsia="Arial" w:hAnsi="Arial" w:cs="Arial"/>
          <w:sz w:val="24"/>
          <w:szCs w:val="24"/>
        </w:rPr>
      </w:pPr>
      <w:r w:rsidRPr="005827BC">
        <w:rPr>
          <w:rFonts w:ascii="Arial" w:eastAsia="Arial" w:hAnsi="Arial" w:cs="Arial"/>
          <w:b/>
          <w:sz w:val="24"/>
          <w:szCs w:val="24"/>
        </w:rPr>
        <w:t>M</w:t>
      </w:r>
      <w:r w:rsidRPr="005827BC">
        <w:rPr>
          <w:rFonts w:ascii="Arial" w:eastAsia="Arial" w:hAnsi="Arial" w:cs="Arial"/>
          <w:b/>
          <w:spacing w:val="1"/>
          <w:sz w:val="24"/>
          <w:szCs w:val="24"/>
        </w:rPr>
        <w:t>I</w:t>
      </w:r>
      <w:r w:rsidRPr="005827BC">
        <w:rPr>
          <w:rFonts w:ascii="Arial" w:eastAsia="Arial" w:hAnsi="Arial" w:cs="Arial"/>
          <w:b/>
          <w:sz w:val="24"/>
          <w:szCs w:val="24"/>
        </w:rPr>
        <w:t>N</w:t>
      </w:r>
      <w:r w:rsidRPr="005827BC">
        <w:rPr>
          <w:rFonts w:ascii="Arial" w:eastAsia="Arial" w:hAnsi="Arial" w:cs="Arial"/>
          <w:b/>
          <w:spacing w:val="1"/>
          <w:sz w:val="24"/>
          <w:szCs w:val="24"/>
        </w:rPr>
        <w:t>IM</w:t>
      </w:r>
      <w:r w:rsidRPr="005827BC">
        <w:rPr>
          <w:rFonts w:ascii="Arial" w:eastAsia="Arial" w:hAnsi="Arial" w:cs="Arial"/>
          <w:b/>
          <w:sz w:val="24"/>
          <w:szCs w:val="24"/>
        </w:rPr>
        <w:t>UM</w:t>
      </w:r>
      <w:r w:rsidRPr="005827BC">
        <w:rPr>
          <w:rFonts w:ascii="Arial" w:hAnsi="Arial" w:cs="Arial"/>
          <w:b/>
          <w:spacing w:val="-1"/>
          <w:sz w:val="24"/>
          <w:szCs w:val="24"/>
        </w:rPr>
        <w:t xml:space="preserve"> </w:t>
      </w:r>
      <w:r w:rsidRPr="005827BC">
        <w:rPr>
          <w:rFonts w:ascii="Arial" w:eastAsia="Arial" w:hAnsi="Arial" w:cs="Arial"/>
          <w:b/>
          <w:sz w:val="24"/>
          <w:szCs w:val="24"/>
        </w:rPr>
        <w:t>R</w:t>
      </w:r>
      <w:r w:rsidRPr="005827BC">
        <w:rPr>
          <w:rFonts w:ascii="Arial" w:eastAsia="Arial" w:hAnsi="Arial" w:cs="Arial"/>
          <w:b/>
          <w:spacing w:val="1"/>
          <w:sz w:val="24"/>
          <w:szCs w:val="24"/>
        </w:rPr>
        <w:t>E</w:t>
      </w:r>
      <w:r w:rsidRPr="005827BC">
        <w:rPr>
          <w:rFonts w:ascii="Arial" w:eastAsia="Arial" w:hAnsi="Arial" w:cs="Arial"/>
          <w:b/>
          <w:sz w:val="24"/>
          <w:szCs w:val="24"/>
        </w:rPr>
        <w:t>QU</w:t>
      </w:r>
      <w:r w:rsidRPr="005827BC">
        <w:rPr>
          <w:rFonts w:ascii="Arial" w:eastAsia="Arial" w:hAnsi="Arial" w:cs="Arial"/>
          <w:b/>
          <w:spacing w:val="1"/>
          <w:sz w:val="24"/>
          <w:szCs w:val="24"/>
        </w:rPr>
        <w:t>I</w:t>
      </w:r>
      <w:r w:rsidRPr="005827BC">
        <w:rPr>
          <w:rFonts w:ascii="Arial" w:eastAsia="Arial" w:hAnsi="Arial" w:cs="Arial"/>
          <w:b/>
          <w:sz w:val="24"/>
          <w:szCs w:val="24"/>
        </w:rPr>
        <w:t>R</w:t>
      </w:r>
      <w:r w:rsidRPr="005827BC">
        <w:rPr>
          <w:rFonts w:ascii="Arial" w:eastAsia="Arial" w:hAnsi="Arial" w:cs="Arial"/>
          <w:b/>
          <w:spacing w:val="1"/>
          <w:sz w:val="24"/>
          <w:szCs w:val="24"/>
        </w:rPr>
        <w:t>E</w:t>
      </w:r>
      <w:r w:rsidRPr="005827BC">
        <w:rPr>
          <w:rFonts w:ascii="Arial" w:eastAsia="Arial" w:hAnsi="Arial" w:cs="Arial"/>
          <w:b/>
          <w:spacing w:val="-2"/>
          <w:sz w:val="24"/>
          <w:szCs w:val="24"/>
        </w:rPr>
        <w:t>M</w:t>
      </w:r>
      <w:r w:rsidRPr="005827BC">
        <w:rPr>
          <w:rFonts w:ascii="Arial" w:eastAsia="Arial" w:hAnsi="Arial" w:cs="Arial"/>
          <w:b/>
          <w:spacing w:val="1"/>
          <w:sz w:val="24"/>
          <w:szCs w:val="24"/>
        </w:rPr>
        <w:t>E</w:t>
      </w:r>
      <w:r w:rsidRPr="005827BC">
        <w:rPr>
          <w:rFonts w:ascii="Arial" w:eastAsia="Arial" w:hAnsi="Arial" w:cs="Arial"/>
          <w:b/>
          <w:spacing w:val="-2"/>
          <w:sz w:val="24"/>
          <w:szCs w:val="24"/>
        </w:rPr>
        <w:t>N</w:t>
      </w:r>
      <w:r w:rsidRPr="005827BC">
        <w:rPr>
          <w:rFonts w:ascii="Arial" w:eastAsia="Arial" w:hAnsi="Arial" w:cs="Arial"/>
          <w:b/>
          <w:spacing w:val="-1"/>
          <w:sz w:val="24"/>
          <w:szCs w:val="24"/>
        </w:rPr>
        <w:t>T</w:t>
      </w:r>
      <w:r w:rsidRPr="005827BC">
        <w:rPr>
          <w:rFonts w:ascii="Arial" w:eastAsia="Arial" w:hAnsi="Arial" w:cs="Arial"/>
          <w:b/>
          <w:sz w:val="24"/>
          <w:szCs w:val="24"/>
        </w:rPr>
        <w:t>S</w:t>
      </w:r>
      <w:r w:rsidRPr="005827BC">
        <w:rPr>
          <w:rFonts w:ascii="Arial" w:hAnsi="Arial" w:cs="Arial"/>
          <w:b/>
          <w:spacing w:val="-7"/>
          <w:sz w:val="24"/>
          <w:szCs w:val="24"/>
        </w:rPr>
        <w:t xml:space="preserve"> </w:t>
      </w:r>
      <w:r w:rsidRPr="005827BC">
        <w:rPr>
          <w:rFonts w:ascii="Arial" w:eastAsia="Arial" w:hAnsi="Arial" w:cs="Arial"/>
          <w:b/>
          <w:spacing w:val="-1"/>
          <w:sz w:val="24"/>
          <w:szCs w:val="24"/>
        </w:rPr>
        <w:t>T</w:t>
      </w:r>
      <w:r w:rsidRPr="005827BC">
        <w:rPr>
          <w:rFonts w:ascii="Arial" w:eastAsia="Arial" w:hAnsi="Arial" w:cs="Arial"/>
          <w:b/>
          <w:sz w:val="24"/>
          <w:szCs w:val="24"/>
        </w:rPr>
        <w:t>O</w:t>
      </w:r>
      <w:r w:rsidRPr="005827BC">
        <w:rPr>
          <w:rFonts w:ascii="Arial" w:hAnsi="Arial" w:cs="Arial"/>
          <w:b/>
          <w:spacing w:val="5"/>
          <w:sz w:val="24"/>
          <w:szCs w:val="24"/>
        </w:rPr>
        <w:t xml:space="preserve"> </w:t>
      </w:r>
      <w:r w:rsidRPr="005827BC">
        <w:rPr>
          <w:rFonts w:ascii="Arial" w:eastAsia="Arial" w:hAnsi="Arial" w:cs="Arial"/>
          <w:b/>
          <w:sz w:val="24"/>
          <w:szCs w:val="24"/>
        </w:rPr>
        <w:t>HO</w:t>
      </w:r>
      <w:r w:rsidRPr="005827BC">
        <w:rPr>
          <w:rFonts w:ascii="Arial" w:eastAsia="Arial" w:hAnsi="Arial" w:cs="Arial"/>
          <w:b/>
          <w:spacing w:val="1"/>
          <w:sz w:val="24"/>
          <w:szCs w:val="24"/>
        </w:rPr>
        <w:t>S</w:t>
      </w:r>
      <w:r w:rsidRPr="005827BC">
        <w:rPr>
          <w:rFonts w:ascii="Arial" w:eastAsia="Arial" w:hAnsi="Arial" w:cs="Arial"/>
          <w:b/>
          <w:sz w:val="24"/>
          <w:szCs w:val="24"/>
        </w:rPr>
        <w:t>T</w:t>
      </w:r>
      <w:r w:rsidRPr="005827BC">
        <w:rPr>
          <w:rFonts w:ascii="Arial" w:hAnsi="Arial" w:cs="Arial"/>
          <w:b/>
          <w:spacing w:val="2"/>
          <w:sz w:val="24"/>
          <w:szCs w:val="24"/>
        </w:rPr>
        <w:t xml:space="preserve"> </w:t>
      </w:r>
      <w:r w:rsidRPr="005827BC">
        <w:rPr>
          <w:rFonts w:ascii="Arial" w:eastAsia="Arial" w:hAnsi="Arial" w:cs="Arial"/>
          <w:b/>
          <w:spacing w:val="-1"/>
          <w:sz w:val="24"/>
          <w:szCs w:val="24"/>
        </w:rPr>
        <w:t>T</w:t>
      </w:r>
      <w:r w:rsidRPr="005827BC">
        <w:rPr>
          <w:rFonts w:ascii="Arial" w:eastAsia="Arial" w:hAnsi="Arial" w:cs="Arial"/>
          <w:b/>
          <w:sz w:val="24"/>
          <w:szCs w:val="24"/>
        </w:rPr>
        <w:t>HE</w:t>
      </w:r>
      <w:r w:rsidRPr="005827BC">
        <w:rPr>
          <w:rFonts w:ascii="Arial" w:hAnsi="Arial" w:cs="Arial"/>
          <w:b/>
          <w:spacing w:val="7"/>
          <w:sz w:val="24"/>
          <w:szCs w:val="24"/>
        </w:rPr>
        <w:t xml:space="preserve"> </w:t>
      </w:r>
      <w:r w:rsidRPr="005827BC">
        <w:rPr>
          <w:rFonts w:ascii="Arial" w:eastAsia="Arial" w:hAnsi="Arial" w:cs="Arial"/>
          <w:b/>
          <w:spacing w:val="-5"/>
          <w:sz w:val="24"/>
          <w:szCs w:val="24"/>
        </w:rPr>
        <w:t>A</w:t>
      </w:r>
      <w:r w:rsidRPr="005827BC">
        <w:rPr>
          <w:rFonts w:ascii="Arial" w:eastAsia="Arial" w:hAnsi="Arial" w:cs="Arial"/>
          <w:b/>
          <w:sz w:val="24"/>
          <w:szCs w:val="24"/>
        </w:rPr>
        <w:t>P</w:t>
      </w:r>
      <w:r w:rsidRPr="005827BC">
        <w:rPr>
          <w:rFonts w:ascii="Arial" w:eastAsia="Arial" w:hAnsi="Arial" w:cs="Arial"/>
          <w:b/>
          <w:spacing w:val="5"/>
          <w:sz w:val="24"/>
          <w:szCs w:val="24"/>
        </w:rPr>
        <w:t>L</w:t>
      </w:r>
      <w:r w:rsidRPr="005827BC">
        <w:rPr>
          <w:rFonts w:ascii="Arial" w:eastAsia="Arial" w:hAnsi="Arial" w:cs="Arial"/>
          <w:b/>
          <w:sz w:val="24"/>
          <w:szCs w:val="24"/>
        </w:rPr>
        <w:t>A PILOT</w:t>
      </w:r>
      <w:r w:rsidRPr="005827BC">
        <w:rPr>
          <w:rFonts w:ascii="Arial" w:hAnsi="Arial" w:cs="Arial"/>
          <w:b/>
          <w:spacing w:val="-2"/>
          <w:sz w:val="24"/>
          <w:szCs w:val="24"/>
        </w:rPr>
        <w:t xml:space="preserve"> </w:t>
      </w:r>
      <w:r w:rsidRPr="005827BC">
        <w:rPr>
          <w:rFonts w:ascii="Arial" w:eastAsia="Arial" w:hAnsi="Arial" w:cs="Arial"/>
          <w:b/>
          <w:spacing w:val="3"/>
          <w:sz w:val="24"/>
          <w:szCs w:val="24"/>
        </w:rPr>
        <w:t>W</w:t>
      </w:r>
      <w:r w:rsidRPr="005827BC">
        <w:rPr>
          <w:rFonts w:ascii="Arial" w:eastAsia="Arial" w:hAnsi="Arial" w:cs="Arial"/>
          <w:b/>
          <w:sz w:val="24"/>
          <w:szCs w:val="24"/>
        </w:rPr>
        <w:t>O</w:t>
      </w:r>
      <w:r w:rsidRPr="005827BC">
        <w:rPr>
          <w:rFonts w:ascii="Arial" w:eastAsia="Arial" w:hAnsi="Arial" w:cs="Arial"/>
          <w:b/>
          <w:spacing w:val="-2"/>
          <w:sz w:val="24"/>
          <w:szCs w:val="24"/>
        </w:rPr>
        <w:t>R</w:t>
      </w:r>
      <w:r w:rsidRPr="005827BC">
        <w:rPr>
          <w:rFonts w:ascii="Arial" w:eastAsia="Arial" w:hAnsi="Arial" w:cs="Arial"/>
          <w:b/>
          <w:spacing w:val="1"/>
          <w:sz w:val="24"/>
          <w:szCs w:val="24"/>
        </w:rPr>
        <w:t>KS</w:t>
      </w:r>
      <w:r w:rsidRPr="005827BC">
        <w:rPr>
          <w:rFonts w:ascii="Arial" w:eastAsia="Arial" w:hAnsi="Arial" w:cs="Arial"/>
          <w:b/>
          <w:sz w:val="24"/>
          <w:szCs w:val="24"/>
        </w:rPr>
        <w:t>HOP</w:t>
      </w:r>
    </w:p>
    <w:p w14:paraId="3C758A8F" w14:textId="0F9DD9C0" w:rsidR="00383781" w:rsidRPr="005827BC" w:rsidRDefault="00F75324" w:rsidP="00BF2547">
      <w:pPr>
        <w:spacing w:after="240" w:line="276" w:lineRule="auto"/>
        <w:ind w:right="78"/>
        <w:jc w:val="both"/>
        <w:rPr>
          <w:rFonts w:ascii="Arial" w:eastAsia="Arial" w:hAnsi="Arial" w:cs="Arial"/>
          <w:sz w:val="24"/>
          <w:szCs w:val="24"/>
        </w:rPr>
      </w:pPr>
      <w:r w:rsidRPr="005827BC">
        <w:rPr>
          <w:rFonts w:ascii="Arial" w:eastAsia="Arial" w:hAnsi="Arial" w:cs="Arial"/>
          <w:spacing w:val="1"/>
          <w:sz w:val="24"/>
          <w:szCs w:val="24"/>
        </w:rPr>
        <w:t>As host of the APLA</w:t>
      </w:r>
      <w:r w:rsidR="00383781" w:rsidRPr="005827BC">
        <w:rPr>
          <w:rFonts w:ascii="Arial" w:hAnsi="Arial" w:cs="Arial"/>
          <w:spacing w:val="1"/>
          <w:sz w:val="24"/>
          <w:szCs w:val="24"/>
        </w:rPr>
        <w:t xml:space="preserve"> </w:t>
      </w:r>
      <w:r w:rsidR="00383781" w:rsidRPr="005827BC">
        <w:rPr>
          <w:rFonts w:ascii="Arial" w:eastAsia="Arial" w:hAnsi="Arial" w:cs="Arial"/>
          <w:spacing w:val="-3"/>
          <w:sz w:val="24"/>
          <w:szCs w:val="24"/>
        </w:rPr>
        <w:t>w</w:t>
      </w:r>
      <w:r w:rsidR="00383781" w:rsidRPr="005827BC">
        <w:rPr>
          <w:rFonts w:ascii="Arial" w:eastAsia="Arial" w:hAnsi="Arial" w:cs="Arial"/>
          <w:spacing w:val="1"/>
          <w:sz w:val="24"/>
          <w:szCs w:val="24"/>
        </w:rPr>
        <w:t>o</w:t>
      </w:r>
      <w:r w:rsidR="00383781" w:rsidRPr="005827BC">
        <w:rPr>
          <w:rFonts w:ascii="Arial" w:eastAsia="Arial" w:hAnsi="Arial" w:cs="Arial"/>
          <w:spacing w:val="-1"/>
          <w:sz w:val="24"/>
          <w:szCs w:val="24"/>
        </w:rPr>
        <w:t>r</w:t>
      </w:r>
      <w:r w:rsidR="00383781" w:rsidRPr="005827BC">
        <w:rPr>
          <w:rFonts w:ascii="Arial" w:eastAsia="Arial" w:hAnsi="Arial" w:cs="Arial"/>
          <w:sz w:val="24"/>
          <w:szCs w:val="24"/>
        </w:rPr>
        <w:t>ks</w:t>
      </w:r>
      <w:r w:rsidR="00383781" w:rsidRPr="005827BC">
        <w:rPr>
          <w:rFonts w:ascii="Arial" w:eastAsia="Arial" w:hAnsi="Arial" w:cs="Arial"/>
          <w:spacing w:val="1"/>
          <w:sz w:val="24"/>
          <w:szCs w:val="24"/>
        </w:rPr>
        <w:t>ho</w:t>
      </w:r>
      <w:r w:rsidR="00383781" w:rsidRPr="005827BC">
        <w:rPr>
          <w:rFonts w:ascii="Arial" w:eastAsia="Arial" w:hAnsi="Arial" w:cs="Arial"/>
          <w:sz w:val="24"/>
          <w:szCs w:val="24"/>
        </w:rPr>
        <w:t>p</w:t>
      </w:r>
      <w:r w:rsidRPr="005827BC">
        <w:rPr>
          <w:rFonts w:ascii="Arial" w:eastAsia="Arial" w:hAnsi="Arial" w:cs="Arial"/>
          <w:sz w:val="24"/>
          <w:szCs w:val="24"/>
        </w:rPr>
        <w:t>, the</w:t>
      </w:r>
      <w:r w:rsidR="00383781" w:rsidRPr="005827BC">
        <w:rPr>
          <w:rFonts w:ascii="Arial" w:hAnsi="Arial" w:cs="Arial"/>
          <w:sz w:val="24"/>
          <w:szCs w:val="24"/>
        </w:rPr>
        <w:t xml:space="preserve"> </w:t>
      </w:r>
      <w:r w:rsidRPr="005827BC">
        <w:rPr>
          <w:rFonts w:ascii="Arial" w:eastAsia="Arial" w:hAnsi="Arial" w:cs="Arial"/>
          <w:spacing w:val="1"/>
          <w:sz w:val="24"/>
          <w:szCs w:val="24"/>
        </w:rPr>
        <w:t>university</w:t>
      </w:r>
      <w:r w:rsidRPr="005827BC">
        <w:rPr>
          <w:rFonts w:ascii="Arial" w:hAnsi="Arial" w:cs="Arial"/>
          <w:sz w:val="24"/>
          <w:szCs w:val="24"/>
        </w:rPr>
        <w:t xml:space="preserve"> </w:t>
      </w:r>
      <w:r w:rsidR="00383781" w:rsidRPr="005827BC">
        <w:rPr>
          <w:rFonts w:ascii="Arial" w:eastAsia="Arial" w:hAnsi="Arial" w:cs="Arial"/>
          <w:sz w:val="24"/>
          <w:szCs w:val="24"/>
        </w:rPr>
        <w:t>m</w:t>
      </w:r>
      <w:r w:rsidR="00383781" w:rsidRPr="005827BC">
        <w:rPr>
          <w:rFonts w:ascii="Arial" w:eastAsia="Arial" w:hAnsi="Arial" w:cs="Arial"/>
          <w:spacing w:val="1"/>
          <w:sz w:val="24"/>
          <w:szCs w:val="24"/>
        </w:rPr>
        <w:t>u</w:t>
      </w:r>
      <w:r w:rsidR="00383781" w:rsidRPr="005827BC">
        <w:rPr>
          <w:rFonts w:ascii="Arial" w:eastAsia="Arial" w:hAnsi="Arial" w:cs="Arial"/>
          <w:sz w:val="24"/>
          <w:szCs w:val="24"/>
        </w:rPr>
        <w:t>st</w:t>
      </w:r>
      <w:r w:rsidR="00383781" w:rsidRPr="005827BC">
        <w:rPr>
          <w:rFonts w:ascii="Arial" w:hAnsi="Arial" w:cs="Arial"/>
          <w:sz w:val="24"/>
          <w:szCs w:val="24"/>
        </w:rPr>
        <w:t xml:space="preserve"> </w:t>
      </w:r>
      <w:r w:rsidR="00383781" w:rsidRPr="005827BC">
        <w:rPr>
          <w:rFonts w:ascii="Arial" w:eastAsia="Arial" w:hAnsi="Arial" w:cs="Arial"/>
          <w:spacing w:val="2"/>
          <w:sz w:val="24"/>
          <w:szCs w:val="24"/>
        </w:rPr>
        <w:t>m</w:t>
      </w:r>
      <w:r w:rsidR="00383781" w:rsidRPr="005827BC">
        <w:rPr>
          <w:rFonts w:ascii="Arial" w:eastAsia="Arial" w:hAnsi="Arial" w:cs="Arial"/>
          <w:spacing w:val="-1"/>
          <w:sz w:val="24"/>
          <w:szCs w:val="24"/>
        </w:rPr>
        <w:t>e</w:t>
      </w:r>
      <w:r w:rsidR="00383781" w:rsidRPr="005827BC">
        <w:rPr>
          <w:rFonts w:ascii="Arial" w:eastAsia="Arial" w:hAnsi="Arial" w:cs="Arial"/>
          <w:spacing w:val="1"/>
          <w:sz w:val="24"/>
          <w:szCs w:val="24"/>
        </w:rPr>
        <w:t>e</w:t>
      </w:r>
      <w:r w:rsidR="00383781" w:rsidRPr="005827BC">
        <w:rPr>
          <w:rFonts w:ascii="Arial" w:eastAsia="Arial" w:hAnsi="Arial" w:cs="Arial"/>
          <w:sz w:val="24"/>
          <w:szCs w:val="24"/>
        </w:rPr>
        <w:t>t</w:t>
      </w:r>
      <w:r w:rsidR="00383781" w:rsidRPr="005827BC">
        <w:rPr>
          <w:rFonts w:ascii="Arial" w:hAnsi="Arial" w:cs="Arial"/>
          <w:spacing w:val="2"/>
          <w:sz w:val="24"/>
          <w:szCs w:val="24"/>
        </w:rPr>
        <w:t xml:space="preserve"> </w:t>
      </w:r>
      <w:r w:rsidR="00383781" w:rsidRPr="005827BC">
        <w:rPr>
          <w:rFonts w:ascii="Arial" w:eastAsia="Arial" w:hAnsi="Arial" w:cs="Arial"/>
          <w:spacing w:val="1"/>
          <w:sz w:val="24"/>
          <w:szCs w:val="24"/>
        </w:rPr>
        <w:t>t</w:t>
      </w:r>
      <w:r w:rsidR="00383781" w:rsidRPr="005827BC">
        <w:rPr>
          <w:rFonts w:ascii="Arial" w:eastAsia="Arial" w:hAnsi="Arial" w:cs="Arial"/>
          <w:spacing w:val="-1"/>
          <w:sz w:val="24"/>
          <w:szCs w:val="24"/>
        </w:rPr>
        <w:t>h</w:t>
      </w:r>
      <w:r w:rsidR="00383781" w:rsidRPr="005827BC">
        <w:rPr>
          <w:rFonts w:ascii="Arial" w:eastAsia="Arial" w:hAnsi="Arial" w:cs="Arial"/>
          <w:sz w:val="24"/>
          <w:szCs w:val="24"/>
        </w:rPr>
        <w:t>e</w:t>
      </w:r>
      <w:r w:rsidR="00383781" w:rsidRPr="005827BC">
        <w:rPr>
          <w:rFonts w:ascii="Arial" w:hAnsi="Arial" w:cs="Arial"/>
          <w:sz w:val="24"/>
          <w:szCs w:val="24"/>
        </w:rPr>
        <w:t xml:space="preserve"> </w:t>
      </w:r>
      <w:r w:rsidR="00383781" w:rsidRPr="005827BC">
        <w:rPr>
          <w:rFonts w:ascii="Arial" w:eastAsia="Arial" w:hAnsi="Arial" w:cs="Arial"/>
          <w:spacing w:val="1"/>
          <w:sz w:val="24"/>
          <w:szCs w:val="24"/>
        </w:rPr>
        <w:t>fo</w:t>
      </w:r>
      <w:r w:rsidR="00383781" w:rsidRPr="005827BC">
        <w:rPr>
          <w:rFonts w:ascii="Arial" w:eastAsia="Arial" w:hAnsi="Arial" w:cs="Arial"/>
          <w:sz w:val="24"/>
          <w:szCs w:val="24"/>
        </w:rPr>
        <w:t>ll</w:t>
      </w:r>
      <w:r w:rsidR="00383781" w:rsidRPr="005827BC">
        <w:rPr>
          <w:rFonts w:ascii="Arial" w:eastAsia="Arial" w:hAnsi="Arial" w:cs="Arial"/>
          <w:spacing w:val="1"/>
          <w:sz w:val="24"/>
          <w:szCs w:val="24"/>
        </w:rPr>
        <w:t>o</w:t>
      </w:r>
      <w:r w:rsidR="00383781" w:rsidRPr="005827BC">
        <w:rPr>
          <w:rFonts w:ascii="Arial" w:eastAsia="Arial" w:hAnsi="Arial" w:cs="Arial"/>
          <w:spacing w:val="-3"/>
          <w:sz w:val="24"/>
          <w:szCs w:val="24"/>
        </w:rPr>
        <w:t>w</w:t>
      </w:r>
      <w:r w:rsidR="00383781" w:rsidRPr="005827BC">
        <w:rPr>
          <w:rFonts w:ascii="Arial" w:eastAsia="Arial" w:hAnsi="Arial" w:cs="Arial"/>
          <w:sz w:val="24"/>
          <w:szCs w:val="24"/>
        </w:rPr>
        <w:t>i</w:t>
      </w:r>
      <w:r w:rsidR="00383781" w:rsidRPr="005827BC">
        <w:rPr>
          <w:rFonts w:ascii="Arial" w:eastAsia="Arial" w:hAnsi="Arial" w:cs="Arial"/>
          <w:spacing w:val="1"/>
          <w:sz w:val="24"/>
          <w:szCs w:val="24"/>
        </w:rPr>
        <w:t>n</w:t>
      </w:r>
      <w:r w:rsidR="00383781" w:rsidRPr="005827BC">
        <w:rPr>
          <w:rFonts w:ascii="Arial" w:eastAsia="Arial" w:hAnsi="Arial" w:cs="Arial"/>
          <w:sz w:val="24"/>
          <w:szCs w:val="24"/>
        </w:rPr>
        <w:t>g</w:t>
      </w:r>
      <w:r w:rsidR="00383781" w:rsidRPr="005827BC">
        <w:rPr>
          <w:rFonts w:ascii="Arial" w:hAnsi="Arial" w:cs="Arial"/>
          <w:sz w:val="24"/>
          <w:szCs w:val="24"/>
        </w:rPr>
        <w:t xml:space="preserve"> </w:t>
      </w:r>
      <w:r w:rsidR="00383781" w:rsidRPr="005827BC">
        <w:rPr>
          <w:rFonts w:ascii="Arial" w:eastAsia="Arial" w:hAnsi="Arial" w:cs="Arial"/>
          <w:spacing w:val="-1"/>
          <w:sz w:val="24"/>
          <w:szCs w:val="24"/>
        </w:rPr>
        <w:t>r</w:t>
      </w:r>
      <w:r w:rsidR="00383781" w:rsidRPr="005827BC">
        <w:rPr>
          <w:rFonts w:ascii="Arial" w:eastAsia="Arial" w:hAnsi="Arial" w:cs="Arial"/>
          <w:spacing w:val="1"/>
          <w:sz w:val="24"/>
          <w:szCs w:val="24"/>
        </w:rPr>
        <w:t>e</w:t>
      </w:r>
      <w:r w:rsidR="00383781" w:rsidRPr="005827BC">
        <w:rPr>
          <w:rFonts w:ascii="Arial" w:eastAsia="Arial" w:hAnsi="Arial" w:cs="Arial"/>
          <w:spacing w:val="-1"/>
          <w:sz w:val="24"/>
          <w:szCs w:val="24"/>
        </w:rPr>
        <w:t>q</w:t>
      </w:r>
      <w:r w:rsidR="00383781" w:rsidRPr="005827BC">
        <w:rPr>
          <w:rFonts w:ascii="Arial" w:eastAsia="Arial" w:hAnsi="Arial" w:cs="Arial"/>
          <w:spacing w:val="1"/>
          <w:sz w:val="24"/>
          <w:szCs w:val="24"/>
        </w:rPr>
        <w:t>u</w:t>
      </w:r>
      <w:r w:rsidR="00383781" w:rsidRPr="005827BC">
        <w:rPr>
          <w:rFonts w:ascii="Arial" w:eastAsia="Arial" w:hAnsi="Arial" w:cs="Arial"/>
          <w:sz w:val="24"/>
          <w:szCs w:val="24"/>
        </w:rPr>
        <w:t>i</w:t>
      </w:r>
      <w:r w:rsidR="00383781" w:rsidRPr="005827BC">
        <w:rPr>
          <w:rFonts w:ascii="Arial" w:eastAsia="Arial" w:hAnsi="Arial" w:cs="Arial"/>
          <w:spacing w:val="2"/>
          <w:sz w:val="24"/>
          <w:szCs w:val="24"/>
        </w:rPr>
        <w:t>r</w:t>
      </w:r>
      <w:r w:rsidR="00383781" w:rsidRPr="005827BC">
        <w:rPr>
          <w:rFonts w:ascii="Arial" w:eastAsia="Arial" w:hAnsi="Arial" w:cs="Arial"/>
          <w:spacing w:val="1"/>
          <w:sz w:val="24"/>
          <w:szCs w:val="24"/>
        </w:rPr>
        <w:t>e</w:t>
      </w:r>
      <w:r w:rsidR="00383781" w:rsidRPr="005827BC">
        <w:rPr>
          <w:rFonts w:ascii="Arial" w:eastAsia="Arial" w:hAnsi="Arial" w:cs="Arial"/>
          <w:spacing w:val="2"/>
          <w:sz w:val="24"/>
          <w:szCs w:val="24"/>
        </w:rPr>
        <w:t>m</w:t>
      </w:r>
      <w:r w:rsidR="00383781" w:rsidRPr="005827BC">
        <w:rPr>
          <w:rFonts w:ascii="Arial" w:eastAsia="Arial" w:hAnsi="Arial" w:cs="Arial"/>
          <w:spacing w:val="-1"/>
          <w:sz w:val="24"/>
          <w:szCs w:val="24"/>
        </w:rPr>
        <w:t>e</w:t>
      </w:r>
      <w:r w:rsidR="00383781" w:rsidRPr="005827BC">
        <w:rPr>
          <w:rFonts w:ascii="Arial" w:eastAsia="Arial" w:hAnsi="Arial" w:cs="Arial"/>
          <w:spacing w:val="1"/>
          <w:sz w:val="24"/>
          <w:szCs w:val="24"/>
        </w:rPr>
        <w:t>nt</w:t>
      </w:r>
      <w:r w:rsidR="00383781" w:rsidRPr="005827BC">
        <w:rPr>
          <w:rFonts w:ascii="Arial" w:eastAsia="Arial" w:hAnsi="Arial" w:cs="Arial"/>
          <w:sz w:val="24"/>
          <w:szCs w:val="24"/>
        </w:rPr>
        <w:t>s:</w:t>
      </w:r>
      <w:r w:rsidR="00383781" w:rsidRPr="005827BC">
        <w:rPr>
          <w:rFonts w:ascii="Arial" w:hAnsi="Arial" w:cs="Arial"/>
          <w:sz w:val="24"/>
          <w:szCs w:val="24"/>
        </w:rPr>
        <w:t xml:space="preserve"> </w:t>
      </w:r>
      <w:r w:rsidR="00383781" w:rsidRPr="005827BC">
        <w:rPr>
          <w:rFonts w:ascii="Arial" w:eastAsia="Arial" w:hAnsi="Arial" w:cs="Arial"/>
          <w:spacing w:val="-1"/>
          <w:sz w:val="24"/>
          <w:szCs w:val="24"/>
        </w:rPr>
        <w:t>(</w:t>
      </w:r>
      <w:proofErr w:type="spellStart"/>
      <w:r w:rsidR="00383781" w:rsidRPr="005827BC">
        <w:rPr>
          <w:rFonts w:ascii="Arial" w:eastAsia="Arial" w:hAnsi="Arial" w:cs="Arial"/>
          <w:sz w:val="24"/>
          <w:szCs w:val="24"/>
        </w:rPr>
        <w:t>i</w:t>
      </w:r>
      <w:proofErr w:type="spellEnd"/>
      <w:r w:rsidR="00383781" w:rsidRPr="005827BC">
        <w:rPr>
          <w:rFonts w:ascii="Arial" w:eastAsia="Arial" w:hAnsi="Arial" w:cs="Arial"/>
          <w:sz w:val="24"/>
          <w:szCs w:val="24"/>
        </w:rPr>
        <w:t>)</w:t>
      </w:r>
      <w:r w:rsidR="00383781" w:rsidRPr="005827BC">
        <w:rPr>
          <w:rFonts w:ascii="Arial" w:hAnsi="Arial" w:cs="Arial"/>
          <w:spacing w:val="1"/>
          <w:sz w:val="24"/>
          <w:szCs w:val="24"/>
        </w:rPr>
        <w:t xml:space="preserve"> </w:t>
      </w:r>
      <w:r w:rsidR="00383781" w:rsidRPr="005827BC">
        <w:rPr>
          <w:rFonts w:ascii="Arial" w:eastAsia="Arial" w:hAnsi="Arial" w:cs="Arial"/>
          <w:spacing w:val="1"/>
          <w:sz w:val="24"/>
          <w:szCs w:val="24"/>
        </w:rPr>
        <w:t>p</w:t>
      </w:r>
      <w:r w:rsidR="00383781" w:rsidRPr="005827BC">
        <w:rPr>
          <w:rFonts w:ascii="Arial" w:eastAsia="Arial" w:hAnsi="Arial" w:cs="Arial"/>
          <w:spacing w:val="-1"/>
          <w:sz w:val="24"/>
          <w:szCs w:val="24"/>
        </w:rPr>
        <w:t>r</w:t>
      </w:r>
      <w:r w:rsidR="00383781" w:rsidRPr="005827BC">
        <w:rPr>
          <w:rFonts w:ascii="Arial" w:eastAsia="Arial" w:hAnsi="Arial" w:cs="Arial"/>
          <w:spacing w:val="1"/>
          <w:sz w:val="24"/>
          <w:szCs w:val="24"/>
        </w:rPr>
        <w:t>e</w:t>
      </w:r>
      <w:r w:rsidR="00383781" w:rsidRPr="005827BC">
        <w:rPr>
          <w:rFonts w:ascii="Arial" w:eastAsia="Arial" w:hAnsi="Arial" w:cs="Arial"/>
          <w:spacing w:val="-2"/>
          <w:sz w:val="24"/>
          <w:szCs w:val="24"/>
        </w:rPr>
        <w:t>v</w:t>
      </w:r>
      <w:r w:rsidR="00383781" w:rsidRPr="005827BC">
        <w:rPr>
          <w:rFonts w:ascii="Arial" w:eastAsia="Arial" w:hAnsi="Arial" w:cs="Arial"/>
          <w:sz w:val="24"/>
          <w:szCs w:val="24"/>
        </w:rPr>
        <w:t>i</w:t>
      </w:r>
      <w:r w:rsidR="00383781" w:rsidRPr="005827BC">
        <w:rPr>
          <w:rFonts w:ascii="Arial" w:eastAsia="Arial" w:hAnsi="Arial" w:cs="Arial"/>
          <w:spacing w:val="1"/>
          <w:sz w:val="24"/>
          <w:szCs w:val="24"/>
        </w:rPr>
        <w:t>ou</w:t>
      </w:r>
      <w:r w:rsidR="00383781" w:rsidRPr="005827BC">
        <w:rPr>
          <w:rFonts w:ascii="Arial" w:eastAsia="Arial" w:hAnsi="Arial" w:cs="Arial"/>
          <w:sz w:val="24"/>
          <w:szCs w:val="24"/>
        </w:rPr>
        <w:t>s</w:t>
      </w:r>
      <w:r w:rsidR="00383781" w:rsidRPr="005827BC">
        <w:rPr>
          <w:rFonts w:ascii="Arial" w:hAnsi="Arial" w:cs="Arial"/>
          <w:sz w:val="24"/>
          <w:szCs w:val="24"/>
        </w:rPr>
        <w:t xml:space="preserve"> experience with hosting workshops of a similar nature; </w:t>
      </w:r>
      <w:r w:rsidR="00383781" w:rsidRPr="005827BC">
        <w:rPr>
          <w:rFonts w:ascii="Arial" w:eastAsia="Arial" w:hAnsi="Arial" w:cs="Arial"/>
          <w:spacing w:val="-1"/>
          <w:sz w:val="24"/>
          <w:szCs w:val="24"/>
        </w:rPr>
        <w:t>(</w:t>
      </w:r>
      <w:r w:rsidR="00383781" w:rsidRPr="005827BC">
        <w:rPr>
          <w:rFonts w:ascii="Arial" w:eastAsia="Arial" w:hAnsi="Arial" w:cs="Arial"/>
          <w:sz w:val="24"/>
          <w:szCs w:val="24"/>
        </w:rPr>
        <w:t>ii)</w:t>
      </w:r>
      <w:r w:rsidR="00383781" w:rsidRPr="005827BC">
        <w:rPr>
          <w:rFonts w:ascii="Arial" w:hAnsi="Arial" w:cs="Arial"/>
          <w:sz w:val="24"/>
          <w:szCs w:val="24"/>
        </w:rPr>
        <w:t xml:space="preserve"> </w:t>
      </w:r>
      <w:r w:rsidR="00383781" w:rsidRPr="005827BC">
        <w:rPr>
          <w:rFonts w:ascii="Arial" w:eastAsia="Arial" w:hAnsi="Arial" w:cs="Arial"/>
          <w:spacing w:val="1"/>
          <w:sz w:val="24"/>
          <w:szCs w:val="24"/>
        </w:rPr>
        <w:t>fa</w:t>
      </w:r>
      <w:r w:rsidR="00383781" w:rsidRPr="005827BC">
        <w:rPr>
          <w:rFonts w:ascii="Arial" w:eastAsia="Arial" w:hAnsi="Arial" w:cs="Arial"/>
          <w:sz w:val="24"/>
          <w:szCs w:val="24"/>
        </w:rPr>
        <w:t>c</w:t>
      </w:r>
      <w:r w:rsidR="00383781" w:rsidRPr="005827BC">
        <w:rPr>
          <w:rFonts w:ascii="Arial" w:eastAsia="Arial" w:hAnsi="Arial" w:cs="Arial"/>
          <w:spacing w:val="1"/>
          <w:sz w:val="24"/>
          <w:szCs w:val="24"/>
        </w:rPr>
        <w:t>u</w:t>
      </w:r>
      <w:r w:rsidR="00383781" w:rsidRPr="005827BC">
        <w:rPr>
          <w:rFonts w:ascii="Arial" w:eastAsia="Arial" w:hAnsi="Arial" w:cs="Arial"/>
          <w:sz w:val="24"/>
          <w:szCs w:val="24"/>
        </w:rPr>
        <w:t>l</w:t>
      </w:r>
      <w:r w:rsidR="00383781" w:rsidRPr="005827BC">
        <w:rPr>
          <w:rFonts w:ascii="Arial" w:eastAsia="Arial" w:hAnsi="Arial" w:cs="Arial"/>
          <w:spacing w:val="1"/>
          <w:sz w:val="24"/>
          <w:szCs w:val="24"/>
        </w:rPr>
        <w:t>t</w:t>
      </w:r>
      <w:r w:rsidR="00383781" w:rsidRPr="005827BC">
        <w:rPr>
          <w:rFonts w:ascii="Arial" w:eastAsia="Arial" w:hAnsi="Arial" w:cs="Arial"/>
          <w:spacing w:val="-2"/>
          <w:sz w:val="24"/>
          <w:szCs w:val="24"/>
        </w:rPr>
        <w:t>y</w:t>
      </w:r>
      <w:r w:rsidR="00383781" w:rsidRPr="005827BC">
        <w:rPr>
          <w:rFonts w:ascii="Arial" w:eastAsia="Arial" w:hAnsi="Arial" w:cs="Arial"/>
          <w:sz w:val="24"/>
          <w:szCs w:val="24"/>
        </w:rPr>
        <w:t>’s</w:t>
      </w:r>
      <w:r w:rsidR="00383781" w:rsidRPr="005827BC">
        <w:rPr>
          <w:rFonts w:ascii="Arial" w:hAnsi="Arial" w:cs="Arial"/>
          <w:spacing w:val="-12"/>
          <w:sz w:val="24"/>
          <w:szCs w:val="24"/>
        </w:rPr>
        <w:t xml:space="preserve"> </w:t>
      </w:r>
      <w:r w:rsidR="00383781" w:rsidRPr="005827BC">
        <w:rPr>
          <w:rFonts w:ascii="Arial" w:eastAsia="Arial" w:hAnsi="Arial" w:cs="Arial"/>
          <w:spacing w:val="-3"/>
          <w:sz w:val="24"/>
          <w:szCs w:val="24"/>
        </w:rPr>
        <w:t>w</w:t>
      </w:r>
      <w:r w:rsidR="00383781" w:rsidRPr="005827BC">
        <w:rPr>
          <w:rFonts w:ascii="Arial" w:eastAsia="Arial" w:hAnsi="Arial" w:cs="Arial"/>
          <w:sz w:val="24"/>
          <w:szCs w:val="24"/>
        </w:rPr>
        <w:t>illi</w:t>
      </w:r>
      <w:r w:rsidR="00383781" w:rsidRPr="005827BC">
        <w:rPr>
          <w:rFonts w:ascii="Arial" w:eastAsia="Arial" w:hAnsi="Arial" w:cs="Arial"/>
          <w:spacing w:val="4"/>
          <w:sz w:val="24"/>
          <w:szCs w:val="24"/>
        </w:rPr>
        <w:t>n</w:t>
      </w:r>
      <w:r w:rsidR="00383781" w:rsidRPr="005827BC">
        <w:rPr>
          <w:rFonts w:ascii="Arial" w:eastAsia="Arial" w:hAnsi="Arial" w:cs="Arial"/>
          <w:spacing w:val="-1"/>
          <w:sz w:val="24"/>
          <w:szCs w:val="24"/>
        </w:rPr>
        <w:t>g</w:t>
      </w:r>
      <w:r w:rsidR="00383781" w:rsidRPr="005827BC">
        <w:rPr>
          <w:rFonts w:ascii="Arial" w:eastAsia="Arial" w:hAnsi="Arial" w:cs="Arial"/>
          <w:spacing w:val="1"/>
          <w:sz w:val="24"/>
          <w:szCs w:val="24"/>
        </w:rPr>
        <w:t>ne</w:t>
      </w:r>
      <w:r w:rsidR="00383781" w:rsidRPr="005827BC">
        <w:rPr>
          <w:rFonts w:ascii="Arial" w:eastAsia="Arial" w:hAnsi="Arial" w:cs="Arial"/>
          <w:sz w:val="24"/>
          <w:szCs w:val="24"/>
        </w:rPr>
        <w:t>ss</w:t>
      </w:r>
      <w:r w:rsidR="00383781" w:rsidRPr="005827BC">
        <w:rPr>
          <w:rFonts w:ascii="Arial" w:hAnsi="Arial" w:cs="Arial"/>
          <w:spacing w:val="-19"/>
          <w:sz w:val="24"/>
          <w:szCs w:val="24"/>
        </w:rPr>
        <w:t xml:space="preserve"> </w:t>
      </w:r>
      <w:r w:rsidR="00383781" w:rsidRPr="005827BC">
        <w:rPr>
          <w:rFonts w:ascii="Arial" w:eastAsia="Arial" w:hAnsi="Arial" w:cs="Arial"/>
          <w:spacing w:val="1"/>
          <w:sz w:val="24"/>
          <w:szCs w:val="24"/>
        </w:rPr>
        <w:t>t</w:t>
      </w:r>
      <w:r w:rsidR="00383781" w:rsidRPr="005827BC">
        <w:rPr>
          <w:rFonts w:ascii="Arial" w:eastAsia="Arial" w:hAnsi="Arial" w:cs="Arial"/>
          <w:sz w:val="24"/>
          <w:szCs w:val="24"/>
        </w:rPr>
        <w:t>o</w:t>
      </w:r>
      <w:r w:rsidR="00383781" w:rsidRPr="005827BC">
        <w:rPr>
          <w:rFonts w:ascii="Arial" w:hAnsi="Arial" w:cs="Arial"/>
          <w:spacing w:val="-9"/>
          <w:sz w:val="24"/>
          <w:szCs w:val="24"/>
        </w:rPr>
        <w:t xml:space="preserve"> </w:t>
      </w:r>
      <w:r w:rsidR="00383781" w:rsidRPr="005827BC">
        <w:rPr>
          <w:rFonts w:ascii="Arial" w:eastAsia="Arial" w:hAnsi="Arial" w:cs="Arial"/>
          <w:spacing w:val="1"/>
          <w:sz w:val="24"/>
          <w:szCs w:val="24"/>
        </w:rPr>
        <w:t>ho</w:t>
      </w:r>
      <w:r w:rsidR="00383781" w:rsidRPr="005827BC">
        <w:rPr>
          <w:rFonts w:ascii="Arial" w:eastAsia="Arial" w:hAnsi="Arial" w:cs="Arial"/>
          <w:sz w:val="24"/>
          <w:szCs w:val="24"/>
        </w:rPr>
        <w:t>st</w:t>
      </w:r>
      <w:r w:rsidR="00383781" w:rsidRPr="005827BC">
        <w:rPr>
          <w:rFonts w:ascii="Arial" w:hAnsi="Arial" w:cs="Arial"/>
          <w:spacing w:val="-11"/>
          <w:sz w:val="24"/>
          <w:szCs w:val="24"/>
        </w:rPr>
        <w:t xml:space="preserve"> </w:t>
      </w:r>
      <w:r w:rsidR="00383781" w:rsidRPr="005827BC">
        <w:rPr>
          <w:rFonts w:ascii="Arial" w:eastAsia="Arial" w:hAnsi="Arial" w:cs="Arial"/>
          <w:spacing w:val="1"/>
          <w:sz w:val="24"/>
          <w:szCs w:val="24"/>
        </w:rPr>
        <w:t>t</w:t>
      </w:r>
      <w:r w:rsidR="00383781" w:rsidRPr="005827BC">
        <w:rPr>
          <w:rFonts w:ascii="Arial" w:eastAsia="Arial" w:hAnsi="Arial" w:cs="Arial"/>
          <w:spacing w:val="-1"/>
          <w:sz w:val="24"/>
          <w:szCs w:val="24"/>
        </w:rPr>
        <w:t>h</w:t>
      </w:r>
      <w:r w:rsidR="00383781" w:rsidRPr="005827BC">
        <w:rPr>
          <w:rFonts w:ascii="Arial" w:eastAsia="Arial" w:hAnsi="Arial" w:cs="Arial"/>
          <w:sz w:val="24"/>
          <w:szCs w:val="24"/>
        </w:rPr>
        <w:t>e</w:t>
      </w:r>
      <w:r w:rsidR="00383781" w:rsidRPr="005827BC">
        <w:rPr>
          <w:rFonts w:ascii="Arial" w:hAnsi="Arial" w:cs="Arial"/>
          <w:spacing w:val="-9"/>
          <w:sz w:val="24"/>
          <w:szCs w:val="24"/>
        </w:rPr>
        <w:t xml:space="preserve"> </w:t>
      </w:r>
      <w:r w:rsidR="00383781" w:rsidRPr="005827BC">
        <w:rPr>
          <w:rFonts w:ascii="Arial" w:eastAsia="Arial" w:hAnsi="Arial" w:cs="Arial"/>
          <w:spacing w:val="-3"/>
          <w:sz w:val="24"/>
          <w:szCs w:val="24"/>
        </w:rPr>
        <w:t>w</w:t>
      </w:r>
      <w:r w:rsidR="00383781" w:rsidRPr="005827BC">
        <w:rPr>
          <w:rFonts w:ascii="Arial" w:eastAsia="Arial" w:hAnsi="Arial" w:cs="Arial"/>
          <w:spacing w:val="1"/>
          <w:sz w:val="24"/>
          <w:szCs w:val="24"/>
        </w:rPr>
        <w:t>o</w:t>
      </w:r>
      <w:r w:rsidR="00383781" w:rsidRPr="005827BC">
        <w:rPr>
          <w:rFonts w:ascii="Arial" w:eastAsia="Arial" w:hAnsi="Arial" w:cs="Arial"/>
          <w:spacing w:val="-1"/>
          <w:sz w:val="24"/>
          <w:szCs w:val="24"/>
        </w:rPr>
        <w:t>r</w:t>
      </w:r>
      <w:r w:rsidR="00383781" w:rsidRPr="005827BC">
        <w:rPr>
          <w:rFonts w:ascii="Arial" w:eastAsia="Arial" w:hAnsi="Arial" w:cs="Arial"/>
          <w:sz w:val="24"/>
          <w:szCs w:val="24"/>
        </w:rPr>
        <w:t>ks</w:t>
      </w:r>
      <w:r w:rsidR="00383781" w:rsidRPr="005827BC">
        <w:rPr>
          <w:rFonts w:ascii="Arial" w:eastAsia="Arial" w:hAnsi="Arial" w:cs="Arial"/>
          <w:spacing w:val="1"/>
          <w:sz w:val="24"/>
          <w:szCs w:val="24"/>
        </w:rPr>
        <w:t>hop</w:t>
      </w:r>
      <w:r w:rsidR="00383781" w:rsidRPr="005827BC">
        <w:rPr>
          <w:rFonts w:ascii="Arial" w:eastAsia="Arial" w:hAnsi="Arial" w:cs="Arial"/>
          <w:sz w:val="24"/>
          <w:szCs w:val="24"/>
        </w:rPr>
        <w:t>;</w:t>
      </w:r>
      <w:r w:rsidR="00383781" w:rsidRPr="005827BC">
        <w:rPr>
          <w:rFonts w:ascii="Arial" w:hAnsi="Arial" w:cs="Arial"/>
          <w:spacing w:val="-17"/>
          <w:sz w:val="24"/>
          <w:szCs w:val="24"/>
        </w:rPr>
        <w:t xml:space="preserve"> </w:t>
      </w:r>
      <w:r w:rsidR="00383781" w:rsidRPr="005827BC">
        <w:rPr>
          <w:rFonts w:ascii="Arial" w:eastAsia="Arial" w:hAnsi="Arial" w:cs="Arial"/>
          <w:spacing w:val="-1"/>
          <w:sz w:val="24"/>
          <w:szCs w:val="24"/>
        </w:rPr>
        <w:t>(</w:t>
      </w:r>
      <w:r w:rsidR="00383781" w:rsidRPr="005827BC">
        <w:rPr>
          <w:rFonts w:ascii="Arial" w:eastAsia="Arial" w:hAnsi="Arial" w:cs="Arial"/>
          <w:sz w:val="24"/>
          <w:szCs w:val="24"/>
        </w:rPr>
        <w:t>iii)</w:t>
      </w:r>
      <w:r w:rsidR="00383781" w:rsidRPr="005827BC">
        <w:rPr>
          <w:rFonts w:ascii="Arial" w:hAnsi="Arial" w:cs="Arial"/>
          <w:spacing w:val="-11"/>
          <w:sz w:val="24"/>
          <w:szCs w:val="24"/>
        </w:rPr>
        <w:t xml:space="preserve"> </w:t>
      </w:r>
      <w:r w:rsidR="00383781" w:rsidRPr="005827BC">
        <w:rPr>
          <w:rFonts w:ascii="Arial" w:eastAsia="Arial" w:hAnsi="Arial" w:cs="Arial"/>
          <w:spacing w:val="1"/>
          <w:sz w:val="24"/>
          <w:szCs w:val="24"/>
        </w:rPr>
        <w:t>a</w:t>
      </w:r>
      <w:r w:rsidR="00383781" w:rsidRPr="005827BC">
        <w:rPr>
          <w:rFonts w:ascii="Arial" w:eastAsia="Arial" w:hAnsi="Arial" w:cs="Arial"/>
          <w:spacing w:val="-1"/>
          <w:sz w:val="24"/>
          <w:szCs w:val="24"/>
        </w:rPr>
        <w:t>gr</w:t>
      </w:r>
      <w:r w:rsidR="00383781" w:rsidRPr="005827BC">
        <w:rPr>
          <w:rFonts w:ascii="Arial" w:eastAsia="Arial" w:hAnsi="Arial" w:cs="Arial"/>
          <w:spacing w:val="1"/>
          <w:sz w:val="24"/>
          <w:szCs w:val="24"/>
        </w:rPr>
        <w:t>eeab</w:t>
      </w:r>
      <w:r w:rsidR="00383781" w:rsidRPr="005827BC">
        <w:rPr>
          <w:rFonts w:ascii="Arial" w:eastAsia="Arial" w:hAnsi="Arial" w:cs="Arial"/>
          <w:sz w:val="24"/>
          <w:szCs w:val="24"/>
        </w:rPr>
        <w:t>le</w:t>
      </w:r>
      <w:r w:rsidR="00383781" w:rsidRPr="005827BC">
        <w:rPr>
          <w:rFonts w:ascii="Arial" w:hAnsi="Arial" w:cs="Arial"/>
          <w:spacing w:val="-17"/>
          <w:sz w:val="24"/>
          <w:szCs w:val="24"/>
        </w:rPr>
        <w:t xml:space="preserve"> </w:t>
      </w:r>
      <w:r w:rsidR="00383781" w:rsidRPr="005827BC">
        <w:rPr>
          <w:rFonts w:ascii="Arial" w:eastAsia="Arial" w:hAnsi="Arial" w:cs="Arial"/>
          <w:spacing w:val="1"/>
          <w:sz w:val="24"/>
          <w:szCs w:val="24"/>
        </w:rPr>
        <w:t>t</w:t>
      </w:r>
      <w:r w:rsidR="00383781" w:rsidRPr="005827BC">
        <w:rPr>
          <w:rFonts w:ascii="Arial" w:eastAsia="Arial" w:hAnsi="Arial" w:cs="Arial"/>
          <w:spacing w:val="-3"/>
          <w:sz w:val="24"/>
          <w:szCs w:val="24"/>
        </w:rPr>
        <w:t>i</w:t>
      </w:r>
      <w:r w:rsidR="00383781" w:rsidRPr="005827BC">
        <w:rPr>
          <w:rFonts w:ascii="Arial" w:eastAsia="Arial" w:hAnsi="Arial" w:cs="Arial"/>
          <w:spacing w:val="2"/>
          <w:sz w:val="24"/>
          <w:szCs w:val="24"/>
        </w:rPr>
        <w:t>m</w:t>
      </w:r>
      <w:r w:rsidR="00383781" w:rsidRPr="005827BC">
        <w:rPr>
          <w:rFonts w:ascii="Arial" w:eastAsia="Arial" w:hAnsi="Arial" w:cs="Arial"/>
          <w:spacing w:val="-1"/>
          <w:sz w:val="24"/>
          <w:szCs w:val="24"/>
        </w:rPr>
        <w:t>e</w:t>
      </w:r>
      <w:r w:rsidR="00383781" w:rsidRPr="005827BC">
        <w:rPr>
          <w:rFonts w:ascii="Arial" w:eastAsia="Arial" w:hAnsi="Arial" w:cs="Arial"/>
          <w:spacing w:val="3"/>
          <w:sz w:val="24"/>
          <w:szCs w:val="24"/>
        </w:rPr>
        <w:t>f</w:t>
      </w:r>
      <w:r w:rsidR="00383781" w:rsidRPr="005827BC">
        <w:rPr>
          <w:rFonts w:ascii="Arial" w:eastAsia="Arial" w:hAnsi="Arial" w:cs="Arial"/>
          <w:spacing w:val="-1"/>
          <w:sz w:val="24"/>
          <w:szCs w:val="24"/>
        </w:rPr>
        <w:t>ra</w:t>
      </w:r>
      <w:r w:rsidR="00383781" w:rsidRPr="005827BC">
        <w:rPr>
          <w:rFonts w:ascii="Arial" w:eastAsia="Arial" w:hAnsi="Arial" w:cs="Arial"/>
          <w:spacing w:val="2"/>
          <w:sz w:val="24"/>
          <w:szCs w:val="24"/>
        </w:rPr>
        <w:t>m</w:t>
      </w:r>
      <w:r w:rsidR="00383781" w:rsidRPr="005827BC">
        <w:rPr>
          <w:rFonts w:ascii="Arial" w:eastAsia="Arial" w:hAnsi="Arial" w:cs="Arial"/>
          <w:sz w:val="24"/>
          <w:szCs w:val="24"/>
        </w:rPr>
        <w:t>e</w:t>
      </w:r>
      <w:r w:rsidR="00383781" w:rsidRPr="005827BC">
        <w:rPr>
          <w:rFonts w:ascii="Arial" w:hAnsi="Arial" w:cs="Arial"/>
          <w:spacing w:val="-17"/>
          <w:sz w:val="24"/>
          <w:szCs w:val="24"/>
        </w:rPr>
        <w:t xml:space="preserve"> </w:t>
      </w:r>
      <w:r w:rsidR="00383781" w:rsidRPr="005827BC">
        <w:rPr>
          <w:rFonts w:ascii="Arial" w:eastAsia="Arial" w:hAnsi="Arial" w:cs="Arial"/>
          <w:spacing w:val="1"/>
          <w:sz w:val="24"/>
          <w:szCs w:val="24"/>
        </w:rPr>
        <w:t>f</w:t>
      </w:r>
      <w:r w:rsidR="00383781" w:rsidRPr="005827BC">
        <w:rPr>
          <w:rFonts w:ascii="Arial" w:eastAsia="Arial" w:hAnsi="Arial" w:cs="Arial"/>
          <w:spacing w:val="-1"/>
          <w:sz w:val="24"/>
          <w:szCs w:val="24"/>
        </w:rPr>
        <w:t>o</w:t>
      </w:r>
      <w:r w:rsidR="00383781" w:rsidRPr="005827BC">
        <w:rPr>
          <w:rFonts w:ascii="Arial" w:eastAsia="Arial" w:hAnsi="Arial" w:cs="Arial"/>
          <w:sz w:val="24"/>
          <w:szCs w:val="24"/>
        </w:rPr>
        <w:t>r</w:t>
      </w:r>
      <w:r w:rsidR="00383781" w:rsidRPr="005827BC">
        <w:rPr>
          <w:rFonts w:ascii="Arial" w:hAnsi="Arial" w:cs="Arial"/>
          <w:spacing w:val="-10"/>
          <w:sz w:val="24"/>
          <w:szCs w:val="24"/>
        </w:rPr>
        <w:t xml:space="preserve"> </w:t>
      </w:r>
      <w:r w:rsidR="00CD3167" w:rsidRPr="005827BC">
        <w:rPr>
          <w:rFonts w:ascii="Arial" w:eastAsia="Arial" w:hAnsi="Arial" w:cs="Arial"/>
          <w:spacing w:val="1"/>
          <w:sz w:val="24"/>
          <w:szCs w:val="24"/>
        </w:rPr>
        <w:t>workshop</w:t>
      </w:r>
      <w:r w:rsidR="00383781" w:rsidRPr="005827BC">
        <w:rPr>
          <w:rFonts w:ascii="Arial" w:hAnsi="Arial" w:cs="Arial"/>
          <w:spacing w:val="-12"/>
          <w:sz w:val="24"/>
          <w:szCs w:val="24"/>
        </w:rPr>
        <w:t xml:space="preserve"> </w:t>
      </w:r>
      <w:r w:rsidR="00383781" w:rsidRPr="005827BC">
        <w:rPr>
          <w:rFonts w:ascii="Arial" w:eastAsia="Arial" w:hAnsi="Arial" w:cs="Arial"/>
          <w:spacing w:val="1"/>
          <w:sz w:val="24"/>
          <w:szCs w:val="24"/>
        </w:rPr>
        <w:t>de</w:t>
      </w:r>
      <w:r w:rsidR="00383781" w:rsidRPr="005827BC">
        <w:rPr>
          <w:rFonts w:ascii="Arial" w:eastAsia="Arial" w:hAnsi="Arial" w:cs="Arial"/>
          <w:sz w:val="24"/>
          <w:szCs w:val="24"/>
        </w:rPr>
        <w:t>li</w:t>
      </w:r>
      <w:r w:rsidR="00383781" w:rsidRPr="005827BC">
        <w:rPr>
          <w:rFonts w:ascii="Arial" w:eastAsia="Arial" w:hAnsi="Arial" w:cs="Arial"/>
          <w:spacing w:val="-2"/>
          <w:sz w:val="24"/>
          <w:szCs w:val="24"/>
        </w:rPr>
        <w:t>v</w:t>
      </w:r>
      <w:r w:rsidR="00383781" w:rsidRPr="005827BC">
        <w:rPr>
          <w:rFonts w:ascii="Arial" w:eastAsia="Arial" w:hAnsi="Arial" w:cs="Arial"/>
          <w:spacing w:val="1"/>
          <w:sz w:val="24"/>
          <w:szCs w:val="24"/>
        </w:rPr>
        <w:t>e</w:t>
      </w:r>
      <w:r w:rsidR="00383781" w:rsidRPr="005827BC">
        <w:rPr>
          <w:rFonts w:ascii="Arial" w:eastAsia="Arial" w:hAnsi="Arial" w:cs="Arial"/>
          <w:spacing w:val="2"/>
          <w:sz w:val="24"/>
          <w:szCs w:val="24"/>
        </w:rPr>
        <w:t>r</w:t>
      </w:r>
      <w:r w:rsidR="00383781" w:rsidRPr="005827BC">
        <w:rPr>
          <w:rFonts w:ascii="Arial" w:eastAsia="Arial" w:hAnsi="Arial" w:cs="Arial"/>
          <w:spacing w:val="-2"/>
          <w:sz w:val="24"/>
          <w:szCs w:val="24"/>
        </w:rPr>
        <w:t>y</w:t>
      </w:r>
      <w:r w:rsidR="00383781" w:rsidRPr="005827BC">
        <w:rPr>
          <w:rFonts w:ascii="Arial" w:eastAsia="Arial" w:hAnsi="Arial" w:cs="Arial"/>
          <w:sz w:val="24"/>
          <w:szCs w:val="24"/>
        </w:rPr>
        <w:t>;</w:t>
      </w:r>
      <w:r w:rsidR="00383781" w:rsidRPr="005827BC">
        <w:rPr>
          <w:rFonts w:ascii="Arial" w:hAnsi="Arial" w:cs="Arial"/>
          <w:spacing w:val="-15"/>
          <w:sz w:val="24"/>
          <w:szCs w:val="24"/>
        </w:rPr>
        <w:t xml:space="preserve"> </w:t>
      </w:r>
      <w:r w:rsidR="00383781" w:rsidRPr="005827BC">
        <w:rPr>
          <w:rFonts w:ascii="Arial" w:eastAsia="Arial" w:hAnsi="Arial" w:cs="Arial"/>
          <w:spacing w:val="1"/>
          <w:sz w:val="24"/>
          <w:szCs w:val="24"/>
        </w:rPr>
        <w:t>an</w:t>
      </w:r>
      <w:r w:rsidR="00383781" w:rsidRPr="005827BC">
        <w:rPr>
          <w:rFonts w:ascii="Arial" w:eastAsia="Arial" w:hAnsi="Arial" w:cs="Arial"/>
          <w:sz w:val="24"/>
          <w:szCs w:val="24"/>
        </w:rPr>
        <w:t>d</w:t>
      </w:r>
      <w:r w:rsidR="00383781" w:rsidRPr="005827BC">
        <w:rPr>
          <w:rFonts w:ascii="Arial" w:hAnsi="Arial" w:cs="Arial"/>
          <w:sz w:val="24"/>
          <w:szCs w:val="24"/>
        </w:rPr>
        <w:t xml:space="preserve"> </w:t>
      </w:r>
      <w:proofErr w:type="gramStart"/>
      <w:r w:rsidR="00383781" w:rsidRPr="005827BC">
        <w:rPr>
          <w:rFonts w:ascii="Arial" w:eastAsia="Arial" w:hAnsi="Arial" w:cs="Arial"/>
          <w:spacing w:val="-1"/>
          <w:sz w:val="24"/>
          <w:szCs w:val="24"/>
        </w:rPr>
        <w:t>(</w:t>
      </w:r>
      <w:r w:rsidR="00383781" w:rsidRPr="005827BC">
        <w:rPr>
          <w:rFonts w:ascii="Arial" w:eastAsia="Arial" w:hAnsi="Arial" w:cs="Arial"/>
          <w:spacing w:val="2"/>
          <w:sz w:val="24"/>
          <w:szCs w:val="24"/>
        </w:rPr>
        <w:t>i</w:t>
      </w:r>
      <w:r w:rsidR="00383781" w:rsidRPr="005827BC">
        <w:rPr>
          <w:rFonts w:ascii="Arial" w:eastAsia="Arial" w:hAnsi="Arial" w:cs="Arial"/>
          <w:spacing w:val="-2"/>
          <w:sz w:val="24"/>
          <w:szCs w:val="24"/>
        </w:rPr>
        <w:t>v</w:t>
      </w:r>
      <w:r w:rsidR="00383781" w:rsidRPr="005827BC">
        <w:rPr>
          <w:rFonts w:ascii="Arial" w:eastAsia="Arial" w:hAnsi="Arial" w:cs="Arial"/>
          <w:sz w:val="24"/>
          <w:szCs w:val="24"/>
        </w:rPr>
        <w:t>)</w:t>
      </w:r>
      <w:r w:rsidR="00383781" w:rsidRPr="005827BC">
        <w:rPr>
          <w:rFonts w:ascii="Arial" w:hAnsi="Arial" w:cs="Arial"/>
          <w:spacing w:val="4"/>
          <w:sz w:val="24"/>
          <w:szCs w:val="24"/>
        </w:rPr>
        <w:t xml:space="preserve"> </w:t>
      </w:r>
      <w:r w:rsidR="00383781" w:rsidRPr="005827BC">
        <w:rPr>
          <w:rFonts w:ascii="Arial" w:eastAsia="Arial" w:hAnsi="Arial" w:cs="Arial"/>
          <w:sz w:val="24"/>
          <w:szCs w:val="24"/>
        </w:rPr>
        <w:t>s</w:t>
      </w:r>
      <w:r w:rsidR="00383781" w:rsidRPr="005827BC">
        <w:rPr>
          <w:rFonts w:ascii="Arial" w:eastAsia="Arial" w:hAnsi="Arial" w:cs="Arial"/>
          <w:spacing w:val="1"/>
          <w:sz w:val="24"/>
          <w:szCs w:val="24"/>
        </w:rPr>
        <w:t>at</w:t>
      </w:r>
      <w:r w:rsidR="00383781" w:rsidRPr="005827BC">
        <w:rPr>
          <w:rFonts w:ascii="Arial" w:eastAsia="Arial" w:hAnsi="Arial" w:cs="Arial"/>
          <w:sz w:val="24"/>
          <w:szCs w:val="24"/>
        </w:rPr>
        <w:t>is</w:t>
      </w:r>
      <w:r w:rsidR="00383781" w:rsidRPr="005827BC">
        <w:rPr>
          <w:rFonts w:ascii="Arial" w:eastAsia="Arial" w:hAnsi="Arial" w:cs="Arial"/>
          <w:spacing w:val="3"/>
          <w:sz w:val="24"/>
          <w:szCs w:val="24"/>
        </w:rPr>
        <w:t>f</w:t>
      </w:r>
      <w:r w:rsidR="00383781" w:rsidRPr="005827BC">
        <w:rPr>
          <w:rFonts w:ascii="Arial" w:eastAsia="Arial" w:hAnsi="Arial" w:cs="Arial"/>
          <w:spacing w:val="1"/>
          <w:sz w:val="24"/>
          <w:szCs w:val="24"/>
        </w:rPr>
        <w:t>a</w:t>
      </w:r>
      <w:r w:rsidR="00383781" w:rsidRPr="005827BC">
        <w:rPr>
          <w:rFonts w:ascii="Arial" w:eastAsia="Arial" w:hAnsi="Arial" w:cs="Arial"/>
          <w:spacing w:val="-2"/>
          <w:sz w:val="24"/>
          <w:szCs w:val="24"/>
        </w:rPr>
        <w:t>c</w:t>
      </w:r>
      <w:r w:rsidR="00383781" w:rsidRPr="005827BC">
        <w:rPr>
          <w:rFonts w:ascii="Arial" w:eastAsia="Arial" w:hAnsi="Arial" w:cs="Arial"/>
          <w:spacing w:val="1"/>
          <w:sz w:val="24"/>
          <w:szCs w:val="24"/>
        </w:rPr>
        <w:t>to</w:t>
      </w:r>
      <w:r w:rsidR="00383781" w:rsidRPr="005827BC">
        <w:rPr>
          <w:rFonts w:ascii="Arial" w:eastAsia="Arial" w:hAnsi="Arial" w:cs="Arial"/>
          <w:spacing w:val="-1"/>
          <w:sz w:val="24"/>
          <w:szCs w:val="24"/>
        </w:rPr>
        <w:t>r</w:t>
      </w:r>
      <w:r w:rsidR="00383781" w:rsidRPr="005827BC">
        <w:rPr>
          <w:rFonts w:ascii="Arial" w:eastAsia="Arial" w:hAnsi="Arial" w:cs="Arial"/>
          <w:sz w:val="24"/>
          <w:szCs w:val="24"/>
        </w:rPr>
        <w:t>y</w:t>
      </w:r>
      <w:proofErr w:type="gramEnd"/>
      <w:r w:rsidR="00383781" w:rsidRPr="005827BC">
        <w:rPr>
          <w:rFonts w:ascii="Arial" w:hAnsi="Arial" w:cs="Arial"/>
          <w:spacing w:val="-5"/>
          <w:sz w:val="24"/>
          <w:szCs w:val="24"/>
        </w:rPr>
        <w:t xml:space="preserve"> </w:t>
      </w:r>
      <w:r w:rsidR="00383781" w:rsidRPr="005827BC">
        <w:rPr>
          <w:rFonts w:ascii="Arial" w:eastAsia="Arial" w:hAnsi="Arial" w:cs="Arial"/>
          <w:sz w:val="24"/>
          <w:szCs w:val="24"/>
        </w:rPr>
        <w:t>s</w:t>
      </w:r>
      <w:r w:rsidR="00383781" w:rsidRPr="005827BC">
        <w:rPr>
          <w:rFonts w:ascii="Arial" w:eastAsia="Arial" w:hAnsi="Arial" w:cs="Arial"/>
          <w:spacing w:val="1"/>
          <w:sz w:val="24"/>
          <w:szCs w:val="24"/>
        </w:rPr>
        <w:t>e</w:t>
      </w:r>
      <w:r w:rsidR="00383781" w:rsidRPr="005827BC">
        <w:rPr>
          <w:rFonts w:ascii="Arial" w:eastAsia="Arial" w:hAnsi="Arial" w:cs="Arial"/>
          <w:sz w:val="24"/>
          <w:szCs w:val="24"/>
        </w:rPr>
        <w:t>c</w:t>
      </w:r>
      <w:r w:rsidR="00383781" w:rsidRPr="005827BC">
        <w:rPr>
          <w:rFonts w:ascii="Arial" w:eastAsia="Arial" w:hAnsi="Arial" w:cs="Arial"/>
          <w:spacing w:val="1"/>
          <w:sz w:val="24"/>
          <w:szCs w:val="24"/>
        </w:rPr>
        <w:t>u</w:t>
      </w:r>
      <w:r w:rsidR="00383781" w:rsidRPr="005827BC">
        <w:rPr>
          <w:rFonts w:ascii="Arial" w:eastAsia="Arial" w:hAnsi="Arial" w:cs="Arial"/>
          <w:spacing w:val="-1"/>
          <w:sz w:val="24"/>
          <w:szCs w:val="24"/>
        </w:rPr>
        <w:t>r</w:t>
      </w:r>
      <w:r w:rsidR="00383781" w:rsidRPr="005827BC">
        <w:rPr>
          <w:rFonts w:ascii="Arial" w:eastAsia="Arial" w:hAnsi="Arial" w:cs="Arial"/>
          <w:sz w:val="24"/>
          <w:szCs w:val="24"/>
        </w:rPr>
        <w:t>i</w:t>
      </w:r>
      <w:r w:rsidR="00383781" w:rsidRPr="005827BC">
        <w:rPr>
          <w:rFonts w:ascii="Arial" w:eastAsia="Arial" w:hAnsi="Arial" w:cs="Arial"/>
          <w:spacing w:val="1"/>
          <w:sz w:val="24"/>
          <w:szCs w:val="24"/>
        </w:rPr>
        <w:t>t</w:t>
      </w:r>
      <w:r w:rsidR="00383781" w:rsidRPr="005827BC">
        <w:rPr>
          <w:rFonts w:ascii="Arial" w:eastAsia="Arial" w:hAnsi="Arial" w:cs="Arial"/>
          <w:sz w:val="24"/>
          <w:szCs w:val="24"/>
        </w:rPr>
        <w:t>y</w:t>
      </w:r>
      <w:r w:rsidR="00383781" w:rsidRPr="005827BC">
        <w:rPr>
          <w:rFonts w:ascii="Arial" w:hAnsi="Arial" w:cs="Arial"/>
          <w:spacing w:val="-3"/>
          <w:sz w:val="24"/>
          <w:szCs w:val="24"/>
        </w:rPr>
        <w:t xml:space="preserve"> </w:t>
      </w:r>
      <w:r w:rsidR="00383781" w:rsidRPr="005827BC">
        <w:rPr>
          <w:rFonts w:ascii="Arial" w:eastAsia="Arial" w:hAnsi="Arial" w:cs="Arial"/>
          <w:sz w:val="24"/>
          <w:szCs w:val="24"/>
        </w:rPr>
        <w:t>c</w:t>
      </w:r>
      <w:r w:rsidR="00383781" w:rsidRPr="005827BC">
        <w:rPr>
          <w:rFonts w:ascii="Arial" w:eastAsia="Arial" w:hAnsi="Arial" w:cs="Arial"/>
          <w:spacing w:val="1"/>
          <w:sz w:val="24"/>
          <w:szCs w:val="24"/>
        </w:rPr>
        <w:t>ond</w:t>
      </w:r>
      <w:r w:rsidR="00383781" w:rsidRPr="005827BC">
        <w:rPr>
          <w:rFonts w:ascii="Arial" w:eastAsia="Arial" w:hAnsi="Arial" w:cs="Arial"/>
          <w:sz w:val="24"/>
          <w:szCs w:val="24"/>
        </w:rPr>
        <w:t>i</w:t>
      </w:r>
      <w:r w:rsidR="00383781" w:rsidRPr="005827BC">
        <w:rPr>
          <w:rFonts w:ascii="Arial" w:eastAsia="Arial" w:hAnsi="Arial" w:cs="Arial"/>
          <w:spacing w:val="1"/>
          <w:sz w:val="24"/>
          <w:szCs w:val="24"/>
        </w:rPr>
        <w:t>t</w:t>
      </w:r>
      <w:r w:rsidR="00383781" w:rsidRPr="005827BC">
        <w:rPr>
          <w:rFonts w:ascii="Arial" w:eastAsia="Arial" w:hAnsi="Arial" w:cs="Arial"/>
          <w:sz w:val="24"/>
          <w:szCs w:val="24"/>
        </w:rPr>
        <w:t>i</w:t>
      </w:r>
      <w:r w:rsidR="00383781" w:rsidRPr="005827BC">
        <w:rPr>
          <w:rFonts w:ascii="Arial" w:eastAsia="Arial" w:hAnsi="Arial" w:cs="Arial"/>
          <w:spacing w:val="1"/>
          <w:sz w:val="24"/>
          <w:szCs w:val="24"/>
        </w:rPr>
        <w:t>on</w:t>
      </w:r>
      <w:r w:rsidR="00383781" w:rsidRPr="005827BC">
        <w:rPr>
          <w:rFonts w:ascii="Arial" w:eastAsia="Arial" w:hAnsi="Arial" w:cs="Arial"/>
          <w:sz w:val="24"/>
          <w:szCs w:val="24"/>
        </w:rPr>
        <w:t>s.</w:t>
      </w:r>
    </w:p>
    <w:p w14:paraId="3FE757FD" w14:textId="14EFF63C" w:rsidR="00383781" w:rsidRPr="005827BC" w:rsidRDefault="00383781" w:rsidP="00BF2547">
      <w:pPr>
        <w:spacing w:after="240" w:line="276" w:lineRule="auto"/>
        <w:ind w:right="77"/>
        <w:jc w:val="both"/>
        <w:rPr>
          <w:rFonts w:ascii="Arial" w:eastAsia="Arial" w:hAnsi="Arial" w:cs="Arial"/>
          <w:sz w:val="24"/>
          <w:szCs w:val="24"/>
        </w:rPr>
      </w:pPr>
      <w:r w:rsidRPr="005827BC">
        <w:rPr>
          <w:rFonts w:ascii="Arial" w:eastAsia="Arial" w:hAnsi="Arial" w:cs="Arial"/>
          <w:spacing w:val="1"/>
          <w:sz w:val="24"/>
          <w:szCs w:val="24"/>
        </w:rPr>
        <w:t>Add</w:t>
      </w:r>
      <w:r w:rsidRPr="005827BC">
        <w:rPr>
          <w:rFonts w:ascii="Arial" w:eastAsia="Arial" w:hAnsi="Arial" w:cs="Arial"/>
          <w:sz w:val="24"/>
          <w:szCs w:val="24"/>
        </w:rPr>
        <w:t>i</w:t>
      </w:r>
      <w:r w:rsidRPr="005827BC">
        <w:rPr>
          <w:rFonts w:ascii="Arial" w:eastAsia="Arial" w:hAnsi="Arial" w:cs="Arial"/>
          <w:spacing w:val="1"/>
          <w:sz w:val="24"/>
          <w:szCs w:val="24"/>
        </w:rPr>
        <w:t>t</w:t>
      </w:r>
      <w:r w:rsidRPr="005827BC">
        <w:rPr>
          <w:rFonts w:ascii="Arial" w:eastAsia="Arial" w:hAnsi="Arial" w:cs="Arial"/>
          <w:sz w:val="24"/>
          <w:szCs w:val="24"/>
        </w:rPr>
        <w:t>i</w:t>
      </w:r>
      <w:r w:rsidRPr="005827BC">
        <w:rPr>
          <w:rFonts w:ascii="Arial" w:eastAsia="Arial" w:hAnsi="Arial" w:cs="Arial"/>
          <w:spacing w:val="-1"/>
          <w:sz w:val="24"/>
          <w:szCs w:val="24"/>
        </w:rPr>
        <w:t>o</w:t>
      </w:r>
      <w:r w:rsidRPr="005827BC">
        <w:rPr>
          <w:rFonts w:ascii="Arial" w:eastAsia="Arial" w:hAnsi="Arial" w:cs="Arial"/>
          <w:spacing w:val="1"/>
          <w:sz w:val="24"/>
          <w:szCs w:val="24"/>
        </w:rPr>
        <w:t>na</w:t>
      </w:r>
      <w:r w:rsidRPr="005827BC">
        <w:rPr>
          <w:rFonts w:ascii="Arial" w:eastAsia="Arial" w:hAnsi="Arial" w:cs="Arial"/>
          <w:sz w:val="24"/>
          <w:szCs w:val="24"/>
        </w:rPr>
        <w:t>ll</w:t>
      </w:r>
      <w:r w:rsidRPr="005827BC">
        <w:rPr>
          <w:rFonts w:ascii="Arial" w:eastAsia="Arial" w:hAnsi="Arial" w:cs="Arial"/>
          <w:spacing w:val="-2"/>
          <w:sz w:val="24"/>
          <w:szCs w:val="24"/>
        </w:rPr>
        <w:t>y</w:t>
      </w:r>
      <w:r w:rsidRPr="005827BC">
        <w:rPr>
          <w:rFonts w:ascii="Arial" w:eastAsia="Arial" w:hAnsi="Arial" w:cs="Arial"/>
          <w:sz w:val="24"/>
          <w:szCs w:val="24"/>
        </w:rPr>
        <w:t>,</w:t>
      </w:r>
      <w:r w:rsidRPr="005827BC">
        <w:rPr>
          <w:rFonts w:ascii="Arial" w:hAnsi="Arial" w:cs="Arial"/>
          <w:spacing w:val="-14"/>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7"/>
          <w:sz w:val="24"/>
          <w:szCs w:val="24"/>
        </w:rPr>
        <w:t xml:space="preserve"> </w:t>
      </w:r>
      <w:r w:rsidRPr="005827BC">
        <w:rPr>
          <w:rFonts w:ascii="Arial" w:eastAsia="Arial" w:hAnsi="Arial" w:cs="Arial"/>
          <w:spacing w:val="1"/>
          <w:sz w:val="24"/>
          <w:szCs w:val="24"/>
        </w:rPr>
        <w:t>A</w:t>
      </w:r>
      <w:r w:rsidRPr="005827BC">
        <w:rPr>
          <w:rFonts w:ascii="Arial" w:eastAsia="Arial" w:hAnsi="Arial" w:cs="Arial"/>
          <w:sz w:val="24"/>
          <w:szCs w:val="24"/>
        </w:rPr>
        <w:t>P</w:t>
      </w:r>
      <w:r w:rsidRPr="005827BC">
        <w:rPr>
          <w:rFonts w:ascii="Arial" w:eastAsia="Arial" w:hAnsi="Arial" w:cs="Arial"/>
          <w:spacing w:val="-1"/>
          <w:sz w:val="24"/>
          <w:szCs w:val="24"/>
        </w:rPr>
        <w:t>L</w:t>
      </w:r>
      <w:r w:rsidRPr="005827BC">
        <w:rPr>
          <w:rFonts w:ascii="Arial" w:eastAsia="Arial" w:hAnsi="Arial" w:cs="Arial"/>
          <w:sz w:val="24"/>
          <w:szCs w:val="24"/>
        </w:rPr>
        <w:t>A</w:t>
      </w:r>
      <w:r w:rsidRPr="005827BC">
        <w:rPr>
          <w:rFonts w:ascii="Arial" w:hAnsi="Arial" w:cs="Arial"/>
          <w:spacing w:val="-11"/>
          <w:sz w:val="24"/>
          <w:szCs w:val="24"/>
        </w:rPr>
        <w:t xml:space="preserve"> </w:t>
      </w:r>
      <w:r w:rsidRPr="005827BC">
        <w:rPr>
          <w:rFonts w:ascii="Arial" w:eastAsia="Arial" w:hAnsi="Arial" w:cs="Arial"/>
          <w:spacing w:val="1"/>
          <w:sz w:val="24"/>
          <w:szCs w:val="24"/>
        </w:rPr>
        <w:t>Se</w:t>
      </w:r>
      <w:r w:rsidRPr="005827BC">
        <w:rPr>
          <w:rFonts w:ascii="Arial" w:eastAsia="Arial" w:hAnsi="Arial" w:cs="Arial"/>
          <w:sz w:val="24"/>
          <w:szCs w:val="24"/>
        </w:rPr>
        <w:t>c</w:t>
      </w:r>
      <w:r w:rsidRPr="005827BC">
        <w:rPr>
          <w:rFonts w:ascii="Arial" w:eastAsia="Arial" w:hAnsi="Arial" w:cs="Arial"/>
          <w:spacing w:val="-1"/>
          <w:sz w:val="24"/>
          <w:szCs w:val="24"/>
        </w:rPr>
        <w:t>r</w:t>
      </w:r>
      <w:r w:rsidRPr="005827BC">
        <w:rPr>
          <w:rFonts w:ascii="Arial" w:eastAsia="Arial" w:hAnsi="Arial" w:cs="Arial"/>
          <w:spacing w:val="1"/>
          <w:sz w:val="24"/>
          <w:szCs w:val="24"/>
        </w:rPr>
        <w:t>eta</w:t>
      </w:r>
      <w:r w:rsidRPr="005827BC">
        <w:rPr>
          <w:rFonts w:ascii="Arial" w:eastAsia="Arial" w:hAnsi="Arial" w:cs="Arial"/>
          <w:spacing w:val="-1"/>
          <w:sz w:val="24"/>
          <w:szCs w:val="24"/>
        </w:rPr>
        <w:t>r</w:t>
      </w:r>
      <w:r w:rsidRPr="005827BC">
        <w:rPr>
          <w:rFonts w:ascii="Arial" w:eastAsia="Arial" w:hAnsi="Arial" w:cs="Arial"/>
          <w:sz w:val="24"/>
          <w:szCs w:val="24"/>
        </w:rPr>
        <w:t>i</w:t>
      </w:r>
      <w:r w:rsidRPr="005827BC">
        <w:rPr>
          <w:rFonts w:ascii="Arial" w:eastAsia="Arial" w:hAnsi="Arial" w:cs="Arial"/>
          <w:spacing w:val="1"/>
          <w:sz w:val="24"/>
          <w:szCs w:val="24"/>
        </w:rPr>
        <w:t>a</w:t>
      </w:r>
      <w:r w:rsidRPr="005827BC">
        <w:rPr>
          <w:rFonts w:ascii="Arial" w:eastAsia="Arial" w:hAnsi="Arial" w:cs="Arial"/>
          <w:sz w:val="24"/>
          <w:szCs w:val="24"/>
        </w:rPr>
        <w:t>t</w:t>
      </w:r>
      <w:r w:rsidRPr="005827BC">
        <w:rPr>
          <w:rFonts w:ascii="Arial" w:hAnsi="Arial" w:cs="Arial"/>
          <w:spacing w:val="-14"/>
          <w:sz w:val="24"/>
          <w:szCs w:val="24"/>
        </w:rPr>
        <w:t xml:space="preserve"> </w:t>
      </w:r>
      <w:r w:rsidRPr="005827BC">
        <w:rPr>
          <w:rFonts w:ascii="Arial" w:eastAsia="Arial" w:hAnsi="Arial" w:cs="Arial"/>
          <w:spacing w:val="-3"/>
          <w:sz w:val="24"/>
          <w:szCs w:val="24"/>
        </w:rPr>
        <w:t>w</w:t>
      </w:r>
      <w:r w:rsidRPr="005827BC">
        <w:rPr>
          <w:rFonts w:ascii="Arial" w:eastAsia="Arial" w:hAnsi="Arial" w:cs="Arial"/>
          <w:sz w:val="24"/>
          <w:szCs w:val="24"/>
        </w:rPr>
        <w:t>ill</w:t>
      </w:r>
      <w:r w:rsidRPr="005827BC">
        <w:rPr>
          <w:rFonts w:ascii="Arial" w:hAnsi="Arial" w:cs="Arial"/>
          <w:spacing w:val="-6"/>
          <w:sz w:val="24"/>
          <w:szCs w:val="24"/>
        </w:rPr>
        <w:t xml:space="preserve"> </w:t>
      </w:r>
      <w:r w:rsidRPr="005827BC">
        <w:rPr>
          <w:rFonts w:ascii="Arial" w:eastAsia="Arial" w:hAnsi="Arial" w:cs="Arial"/>
          <w:sz w:val="24"/>
          <w:szCs w:val="24"/>
        </w:rPr>
        <w:t>c</w:t>
      </w:r>
      <w:r w:rsidRPr="005827BC">
        <w:rPr>
          <w:rFonts w:ascii="Arial" w:eastAsia="Arial" w:hAnsi="Arial" w:cs="Arial"/>
          <w:spacing w:val="1"/>
          <w:sz w:val="24"/>
          <w:szCs w:val="24"/>
        </w:rPr>
        <w:t>ondu</w:t>
      </w:r>
      <w:r w:rsidRPr="005827BC">
        <w:rPr>
          <w:rFonts w:ascii="Arial" w:eastAsia="Arial" w:hAnsi="Arial" w:cs="Arial"/>
          <w:sz w:val="24"/>
          <w:szCs w:val="24"/>
        </w:rPr>
        <w:t>ct</w:t>
      </w:r>
      <w:r w:rsidRPr="005827BC">
        <w:rPr>
          <w:rFonts w:ascii="Arial" w:hAnsi="Arial" w:cs="Arial"/>
          <w:spacing w:val="-12"/>
          <w:sz w:val="24"/>
          <w:szCs w:val="24"/>
        </w:rPr>
        <w:t xml:space="preserve"> </w:t>
      </w:r>
      <w:r w:rsidRPr="005827BC">
        <w:rPr>
          <w:rFonts w:ascii="Arial" w:eastAsia="Arial" w:hAnsi="Arial" w:cs="Arial"/>
          <w:spacing w:val="1"/>
          <w:sz w:val="24"/>
          <w:szCs w:val="24"/>
        </w:rPr>
        <w:t>a</w:t>
      </w:r>
      <w:r w:rsidRPr="005827BC">
        <w:rPr>
          <w:rFonts w:ascii="Arial" w:eastAsia="Arial" w:hAnsi="Arial" w:cs="Arial"/>
          <w:sz w:val="24"/>
          <w:szCs w:val="24"/>
        </w:rPr>
        <w:t>n</w:t>
      </w:r>
      <w:r w:rsidRPr="005827BC">
        <w:rPr>
          <w:rFonts w:ascii="Arial" w:hAnsi="Arial" w:cs="Arial"/>
          <w:spacing w:val="-7"/>
          <w:sz w:val="24"/>
          <w:szCs w:val="24"/>
        </w:rPr>
        <w:t xml:space="preserve"> </w:t>
      </w:r>
      <w:r w:rsidRPr="005827BC">
        <w:rPr>
          <w:rFonts w:ascii="Arial" w:eastAsia="Arial" w:hAnsi="Arial" w:cs="Arial"/>
          <w:spacing w:val="-1"/>
          <w:sz w:val="24"/>
          <w:szCs w:val="24"/>
        </w:rPr>
        <w:t>o</w:t>
      </w:r>
      <w:r w:rsidRPr="005827BC">
        <w:rPr>
          <w:rFonts w:ascii="Arial" w:eastAsia="Arial" w:hAnsi="Arial" w:cs="Arial"/>
          <w:spacing w:val="1"/>
          <w:sz w:val="24"/>
          <w:szCs w:val="24"/>
        </w:rPr>
        <w:t>n</w:t>
      </w:r>
      <w:r w:rsidRPr="005827BC">
        <w:rPr>
          <w:rFonts w:ascii="Arial" w:eastAsia="Arial" w:hAnsi="Arial" w:cs="Arial"/>
          <w:spacing w:val="-1"/>
          <w:sz w:val="24"/>
          <w:szCs w:val="24"/>
        </w:rPr>
        <w:t>-gr</w:t>
      </w:r>
      <w:r w:rsidRPr="005827BC">
        <w:rPr>
          <w:rFonts w:ascii="Arial" w:eastAsia="Arial" w:hAnsi="Arial" w:cs="Arial"/>
          <w:spacing w:val="1"/>
          <w:sz w:val="24"/>
          <w:szCs w:val="24"/>
        </w:rPr>
        <w:t>oun</w:t>
      </w:r>
      <w:r w:rsidRPr="005827BC">
        <w:rPr>
          <w:rFonts w:ascii="Arial" w:eastAsia="Arial" w:hAnsi="Arial" w:cs="Arial"/>
          <w:sz w:val="24"/>
          <w:szCs w:val="24"/>
        </w:rPr>
        <w:t>d</w:t>
      </w:r>
      <w:r w:rsidRPr="005827BC">
        <w:rPr>
          <w:rFonts w:ascii="Arial" w:hAnsi="Arial" w:cs="Arial"/>
          <w:spacing w:val="-15"/>
          <w:sz w:val="24"/>
          <w:szCs w:val="24"/>
        </w:rPr>
        <w:t xml:space="preserve"> </w:t>
      </w:r>
      <w:r w:rsidRPr="005827BC">
        <w:rPr>
          <w:rFonts w:ascii="Arial" w:eastAsia="Arial" w:hAnsi="Arial" w:cs="Arial"/>
          <w:spacing w:val="2"/>
          <w:sz w:val="24"/>
          <w:szCs w:val="24"/>
        </w:rPr>
        <w:t>m</w:t>
      </w:r>
      <w:r w:rsidRPr="005827BC">
        <w:rPr>
          <w:rFonts w:ascii="Arial" w:eastAsia="Arial" w:hAnsi="Arial" w:cs="Arial"/>
          <w:sz w:val="24"/>
          <w:szCs w:val="24"/>
        </w:rPr>
        <w:t>issi</w:t>
      </w:r>
      <w:r w:rsidRPr="005827BC">
        <w:rPr>
          <w:rFonts w:ascii="Arial" w:eastAsia="Arial" w:hAnsi="Arial" w:cs="Arial"/>
          <w:spacing w:val="-1"/>
          <w:sz w:val="24"/>
          <w:szCs w:val="24"/>
        </w:rPr>
        <w:t>o</w:t>
      </w:r>
      <w:r w:rsidRPr="005827BC">
        <w:rPr>
          <w:rFonts w:ascii="Arial" w:eastAsia="Arial" w:hAnsi="Arial" w:cs="Arial"/>
          <w:sz w:val="24"/>
          <w:szCs w:val="24"/>
        </w:rPr>
        <w:t>n</w:t>
      </w:r>
      <w:r w:rsidRPr="005827BC">
        <w:rPr>
          <w:rFonts w:ascii="Arial" w:hAnsi="Arial" w:cs="Arial"/>
          <w:spacing w:val="-12"/>
          <w:sz w:val="24"/>
          <w:szCs w:val="24"/>
        </w:rPr>
        <w:t xml:space="preserve"> </w:t>
      </w:r>
      <w:r w:rsidRPr="005827BC">
        <w:rPr>
          <w:rFonts w:ascii="Arial" w:eastAsia="Arial" w:hAnsi="Arial" w:cs="Arial"/>
          <w:spacing w:val="1"/>
          <w:sz w:val="24"/>
          <w:szCs w:val="24"/>
        </w:rPr>
        <w:t>t</w:t>
      </w:r>
      <w:r w:rsidRPr="005827BC">
        <w:rPr>
          <w:rFonts w:ascii="Arial" w:eastAsia="Arial" w:hAnsi="Arial" w:cs="Arial"/>
          <w:sz w:val="24"/>
          <w:szCs w:val="24"/>
        </w:rPr>
        <w:t>o</w:t>
      </w:r>
      <w:r w:rsidRPr="005827BC">
        <w:rPr>
          <w:rFonts w:ascii="Arial" w:hAnsi="Arial" w:cs="Arial"/>
          <w:spacing w:val="-2"/>
          <w:sz w:val="24"/>
          <w:szCs w:val="24"/>
        </w:rPr>
        <w:t xml:space="preserve"> </w:t>
      </w:r>
      <w:r w:rsidRPr="005827BC">
        <w:rPr>
          <w:rFonts w:ascii="Arial" w:eastAsia="Arial" w:hAnsi="Arial" w:cs="Arial"/>
          <w:spacing w:val="-2"/>
          <w:sz w:val="24"/>
          <w:szCs w:val="24"/>
        </w:rPr>
        <w:t>t</w:t>
      </w:r>
      <w:r w:rsidRPr="005B52C9">
        <w:rPr>
          <w:rFonts w:ascii="Arial" w:eastAsia="Arial" w:hAnsi="Arial" w:cs="Arial"/>
          <w:spacing w:val="1"/>
          <w:sz w:val="24"/>
          <w:szCs w:val="24"/>
        </w:rPr>
        <w:t>h</w:t>
      </w:r>
      <w:r w:rsidRPr="005B52C9">
        <w:rPr>
          <w:rFonts w:ascii="Arial" w:eastAsia="Arial" w:hAnsi="Arial" w:cs="Arial"/>
          <w:sz w:val="24"/>
          <w:szCs w:val="24"/>
        </w:rPr>
        <w:t>e</w:t>
      </w:r>
      <w:r w:rsidRPr="005B52C9">
        <w:rPr>
          <w:rFonts w:ascii="Arial" w:hAnsi="Arial" w:cs="Arial"/>
          <w:spacing w:val="-7"/>
          <w:sz w:val="24"/>
          <w:szCs w:val="24"/>
        </w:rPr>
        <w:t xml:space="preserve"> </w:t>
      </w:r>
      <w:r w:rsidRPr="005B52C9">
        <w:rPr>
          <w:rFonts w:ascii="Arial" w:eastAsia="Arial" w:hAnsi="Arial" w:cs="Arial"/>
          <w:spacing w:val="1"/>
          <w:sz w:val="24"/>
          <w:szCs w:val="24"/>
        </w:rPr>
        <w:t>p</w:t>
      </w:r>
      <w:r w:rsidRPr="005B52C9">
        <w:rPr>
          <w:rFonts w:ascii="Arial" w:eastAsia="Arial" w:hAnsi="Arial" w:cs="Arial"/>
          <w:spacing w:val="-1"/>
          <w:sz w:val="24"/>
          <w:szCs w:val="24"/>
        </w:rPr>
        <w:t>o</w:t>
      </w:r>
      <w:r w:rsidRPr="005B52C9">
        <w:rPr>
          <w:rFonts w:ascii="Arial" w:eastAsia="Arial" w:hAnsi="Arial" w:cs="Arial"/>
          <w:spacing w:val="1"/>
          <w:sz w:val="24"/>
          <w:szCs w:val="24"/>
        </w:rPr>
        <w:t>te</w:t>
      </w:r>
      <w:r w:rsidRPr="005B52C9">
        <w:rPr>
          <w:rFonts w:ascii="Arial" w:eastAsia="Arial" w:hAnsi="Arial" w:cs="Arial"/>
          <w:spacing w:val="-1"/>
          <w:sz w:val="24"/>
          <w:szCs w:val="24"/>
        </w:rPr>
        <w:t>n</w:t>
      </w:r>
      <w:r w:rsidRPr="005B52C9">
        <w:rPr>
          <w:rFonts w:ascii="Arial" w:eastAsia="Arial" w:hAnsi="Arial" w:cs="Arial"/>
          <w:spacing w:val="1"/>
          <w:sz w:val="24"/>
          <w:szCs w:val="24"/>
        </w:rPr>
        <w:t>t</w:t>
      </w:r>
      <w:r w:rsidRPr="005B52C9">
        <w:rPr>
          <w:rFonts w:ascii="Arial" w:eastAsia="Arial" w:hAnsi="Arial" w:cs="Arial"/>
          <w:sz w:val="24"/>
          <w:szCs w:val="24"/>
        </w:rPr>
        <w:t>i</w:t>
      </w:r>
      <w:r w:rsidRPr="005B52C9">
        <w:rPr>
          <w:rFonts w:ascii="Arial" w:eastAsia="Arial" w:hAnsi="Arial" w:cs="Arial"/>
          <w:spacing w:val="1"/>
          <w:sz w:val="24"/>
          <w:szCs w:val="24"/>
        </w:rPr>
        <w:t>a</w:t>
      </w:r>
      <w:r w:rsidRPr="005B52C9">
        <w:rPr>
          <w:rFonts w:ascii="Arial" w:eastAsia="Arial" w:hAnsi="Arial" w:cs="Arial"/>
          <w:sz w:val="24"/>
          <w:szCs w:val="24"/>
        </w:rPr>
        <w:t>l</w:t>
      </w:r>
      <w:r w:rsidRPr="005B52C9">
        <w:rPr>
          <w:rFonts w:ascii="Arial" w:hAnsi="Arial" w:cs="Arial"/>
          <w:spacing w:val="-13"/>
          <w:sz w:val="24"/>
          <w:szCs w:val="24"/>
        </w:rPr>
        <w:t xml:space="preserve"> </w:t>
      </w:r>
      <w:r w:rsidRPr="005B52C9">
        <w:rPr>
          <w:rFonts w:ascii="Arial" w:eastAsia="Arial" w:hAnsi="Arial" w:cs="Arial"/>
          <w:spacing w:val="1"/>
          <w:sz w:val="24"/>
          <w:szCs w:val="24"/>
        </w:rPr>
        <w:t>ho</w:t>
      </w:r>
      <w:r w:rsidRPr="005B52C9">
        <w:rPr>
          <w:rFonts w:ascii="Arial" w:eastAsia="Arial" w:hAnsi="Arial" w:cs="Arial"/>
          <w:spacing w:val="-2"/>
          <w:sz w:val="24"/>
          <w:szCs w:val="24"/>
        </w:rPr>
        <w:t>s</w:t>
      </w:r>
      <w:r w:rsidRPr="005B52C9">
        <w:rPr>
          <w:rFonts w:ascii="Arial" w:eastAsia="Arial" w:hAnsi="Arial" w:cs="Arial"/>
          <w:sz w:val="24"/>
          <w:szCs w:val="24"/>
        </w:rPr>
        <w:t>t</w:t>
      </w:r>
      <w:r w:rsidRPr="005B52C9">
        <w:rPr>
          <w:rFonts w:ascii="Arial" w:hAnsi="Arial" w:cs="Arial"/>
          <w:sz w:val="24"/>
          <w:szCs w:val="24"/>
        </w:rPr>
        <w:t xml:space="preserve"> </w:t>
      </w:r>
      <w:r w:rsidRPr="005B52C9">
        <w:rPr>
          <w:rFonts w:ascii="Arial" w:eastAsia="Arial" w:hAnsi="Arial" w:cs="Arial"/>
          <w:spacing w:val="1"/>
          <w:sz w:val="24"/>
          <w:szCs w:val="24"/>
        </w:rPr>
        <w:t>un</w:t>
      </w:r>
      <w:r w:rsidRPr="005B52C9">
        <w:rPr>
          <w:rFonts w:ascii="Arial" w:eastAsia="Arial" w:hAnsi="Arial" w:cs="Arial"/>
          <w:sz w:val="24"/>
          <w:szCs w:val="24"/>
        </w:rPr>
        <w:t>i</w:t>
      </w:r>
      <w:r w:rsidRPr="005B52C9">
        <w:rPr>
          <w:rFonts w:ascii="Arial" w:eastAsia="Arial" w:hAnsi="Arial" w:cs="Arial"/>
          <w:spacing w:val="-2"/>
          <w:sz w:val="24"/>
          <w:szCs w:val="24"/>
        </w:rPr>
        <w:t>v</w:t>
      </w:r>
      <w:r w:rsidRPr="005B52C9">
        <w:rPr>
          <w:rFonts w:ascii="Arial" w:eastAsia="Arial" w:hAnsi="Arial" w:cs="Arial"/>
          <w:spacing w:val="1"/>
          <w:sz w:val="24"/>
          <w:szCs w:val="24"/>
        </w:rPr>
        <w:t>e</w:t>
      </w:r>
      <w:r w:rsidRPr="005B52C9">
        <w:rPr>
          <w:rFonts w:ascii="Arial" w:eastAsia="Arial" w:hAnsi="Arial" w:cs="Arial"/>
          <w:spacing w:val="-1"/>
          <w:sz w:val="24"/>
          <w:szCs w:val="24"/>
        </w:rPr>
        <w:t>r</w:t>
      </w:r>
      <w:r w:rsidRPr="005B52C9">
        <w:rPr>
          <w:rFonts w:ascii="Arial" w:eastAsia="Arial" w:hAnsi="Arial" w:cs="Arial"/>
          <w:sz w:val="24"/>
          <w:szCs w:val="24"/>
        </w:rPr>
        <w:t>si</w:t>
      </w:r>
      <w:r w:rsidRPr="005B52C9">
        <w:rPr>
          <w:rFonts w:ascii="Arial" w:eastAsia="Arial" w:hAnsi="Arial" w:cs="Arial"/>
          <w:spacing w:val="1"/>
          <w:sz w:val="24"/>
          <w:szCs w:val="24"/>
        </w:rPr>
        <w:t>t</w:t>
      </w:r>
      <w:r w:rsidRPr="005B52C9">
        <w:rPr>
          <w:rFonts w:ascii="Arial" w:eastAsia="Arial" w:hAnsi="Arial" w:cs="Arial"/>
          <w:sz w:val="24"/>
          <w:szCs w:val="24"/>
        </w:rPr>
        <w:t>ies</w:t>
      </w:r>
      <w:r w:rsidRPr="005B52C9">
        <w:rPr>
          <w:rFonts w:ascii="Arial" w:hAnsi="Arial" w:cs="Arial"/>
          <w:spacing w:val="3"/>
          <w:sz w:val="24"/>
          <w:szCs w:val="24"/>
        </w:rPr>
        <w:t xml:space="preserve"> </w:t>
      </w:r>
      <w:r w:rsidRPr="005B52C9">
        <w:rPr>
          <w:rFonts w:ascii="Arial" w:eastAsia="Arial" w:hAnsi="Arial" w:cs="Arial"/>
          <w:spacing w:val="-3"/>
          <w:sz w:val="24"/>
          <w:szCs w:val="24"/>
        </w:rPr>
        <w:t>w</w:t>
      </w:r>
      <w:r w:rsidRPr="005B52C9">
        <w:rPr>
          <w:rFonts w:ascii="Arial" w:eastAsia="Arial" w:hAnsi="Arial" w:cs="Arial"/>
          <w:spacing w:val="1"/>
          <w:sz w:val="24"/>
          <w:szCs w:val="24"/>
        </w:rPr>
        <w:t>he</w:t>
      </w:r>
      <w:r w:rsidRPr="005B52C9">
        <w:rPr>
          <w:rFonts w:ascii="Arial" w:eastAsia="Arial" w:hAnsi="Arial" w:cs="Arial"/>
          <w:spacing w:val="-1"/>
          <w:sz w:val="24"/>
          <w:szCs w:val="24"/>
        </w:rPr>
        <w:t>r</w:t>
      </w:r>
      <w:r w:rsidRPr="005B52C9">
        <w:rPr>
          <w:rFonts w:ascii="Arial" w:eastAsia="Arial" w:hAnsi="Arial" w:cs="Arial"/>
          <w:sz w:val="24"/>
          <w:szCs w:val="24"/>
        </w:rPr>
        <w:t>e</w:t>
      </w:r>
      <w:r w:rsidRPr="005B52C9">
        <w:rPr>
          <w:rFonts w:ascii="Arial" w:hAnsi="Arial" w:cs="Arial"/>
          <w:spacing w:val="4"/>
          <w:sz w:val="24"/>
          <w:szCs w:val="24"/>
        </w:rPr>
        <w:t xml:space="preserve"> </w:t>
      </w:r>
      <w:r w:rsidRPr="005B52C9">
        <w:rPr>
          <w:rFonts w:ascii="Arial" w:eastAsia="Arial" w:hAnsi="Arial" w:cs="Arial"/>
          <w:spacing w:val="1"/>
          <w:sz w:val="24"/>
          <w:szCs w:val="24"/>
        </w:rPr>
        <w:t>th</w:t>
      </w:r>
      <w:r w:rsidRPr="005B52C9">
        <w:rPr>
          <w:rFonts w:ascii="Arial" w:eastAsia="Arial" w:hAnsi="Arial" w:cs="Arial"/>
          <w:sz w:val="24"/>
          <w:szCs w:val="24"/>
        </w:rPr>
        <w:t>e</w:t>
      </w:r>
      <w:r w:rsidRPr="005B52C9">
        <w:rPr>
          <w:rFonts w:ascii="Arial" w:hAnsi="Arial" w:cs="Arial"/>
          <w:spacing w:val="1"/>
          <w:sz w:val="24"/>
          <w:szCs w:val="24"/>
        </w:rPr>
        <w:t xml:space="preserve"> </w:t>
      </w:r>
      <w:r w:rsidRPr="00D0441F">
        <w:rPr>
          <w:rFonts w:ascii="Arial" w:eastAsia="Arial" w:hAnsi="Arial" w:cs="Arial"/>
          <w:spacing w:val="1"/>
          <w:sz w:val="24"/>
          <w:szCs w:val="24"/>
        </w:rPr>
        <w:t>fo</w:t>
      </w:r>
      <w:r w:rsidRPr="005827BC">
        <w:rPr>
          <w:rFonts w:ascii="Arial" w:eastAsia="Arial" w:hAnsi="Arial" w:cs="Arial"/>
          <w:sz w:val="24"/>
          <w:szCs w:val="24"/>
        </w:rPr>
        <w:t>ll</w:t>
      </w:r>
      <w:r w:rsidRPr="005827BC">
        <w:rPr>
          <w:rFonts w:ascii="Arial" w:eastAsia="Arial" w:hAnsi="Arial" w:cs="Arial"/>
          <w:spacing w:val="1"/>
          <w:sz w:val="24"/>
          <w:szCs w:val="24"/>
        </w:rPr>
        <w:t>o</w:t>
      </w:r>
      <w:r w:rsidRPr="005827BC">
        <w:rPr>
          <w:rFonts w:ascii="Arial" w:eastAsia="Arial" w:hAnsi="Arial" w:cs="Arial"/>
          <w:spacing w:val="-3"/>
          <w:sz w:val="24"/>
          <w:szCs w:val="24"/>
        </w:rPr>
        <w:t>w</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pacing w:val="1"/>
          <w:sz w:val="24"/>
          <w:szCs w:val="24"/>
        </w:rPr>
        <w:t xml:space="preserve"> </w:t>
      </w:r>
      <w:r w:rsidRPr="005827BC">
        <w:rPr>
          <w:rFonts w:ascii="Arial" w:eastAsia="Arial" w:hAnsi="Arial" w:cs="Arial"/>
          <w:spacing w:val="1"/>
          <w:sz w:val="24"/>
          <w:szCs w:val="24"/>
        </w:rPr>
        <w:t>e</w:t>
      </w:r>
      <w:r w:rsidRPr="005827BC">
        <w:rPr>
          <w:rFonts w:ascii="Arial" w:eastAsia="Arial" w:hAnsi="Arial" w:cs="Arial"/>
          <w:sz w:val="24"/>
          <w:szCs w:val="24"/>
        </w:rPr>
        <w:t>l</w:t>
      </w:r>
      <w:r w:rsidRPr="005827BC">
        <w:rPr>
          <w:rFonts w:ascii="Arial" w:eastAsia="Arial" w:hAnsi="Arial" w:cs="Arial"/>
          <w:spacing w:val="1"/>
          <w:sz w:val="24"/>
          <w:szCs w:val="24"/>
        </w:rPr>
        <w:t>e</w:t>
      </w:r>
      <w:r w:rsidRPr="005827BC">
        <w:rPr>
          <w:rFonts w:ascii="Arial" w:eastAsia="Arial" w:hAnsi="Arial" w:cs="Arial"/>
          <w:spacing w:val="2"/>
          <w:sz w:val="24"/>
          <w:szCs w:val="24"/>
        </w:rPr>
        <w:t>m</w:t>
      </w:r>
      <w:r w:rsidRPr="005827BC">
        <w:rPr>
          <w:rFonts w:ascii="Arial" w:eastAsia="Arial" w:hAnsi="Arial" w:cs="Arial"/>
          <w:spacing w:val="1"/>
          <w:sz w:val="24"/>
          <w:szCs w:val="24"/>
        </w:rPr>
        <w:t>ent</w:t>
      </w:r>
      <w:r w:rsidRPr="005827BC">
        <w:rPr>
          <w:rFonts w:ascii="Arial" w:eastAsia="Arial" w:hAnsi="Arial" w:cs="Arial"/>
          <w:sz w:val="24"/>
          <w:szCs w:val="24"/>
        </w:rPr>
        <w:t>s</w:t>
      </w:r>
      <w:r w:rsidRPr="005827BC">
        <w:rPr>
          <w:rFonts w:ascii="Arial" w:hAnsi="Arial" w:cs="Arial"/>
          <w:sz w:val="24"/>
          <w:szCs w:val="24"/>
        </w:rPr>
        <w:t xml:space="preserve"> </w:t>
      </w:r>
      <w:r w:rsidRPr="005827BC">
        <w:rPr>
          <w:rFonts w:ascii="Arial" w:eastAsia="Arial" w:hAnsi="Arial" w:cs="Arial"/>
          <w:spacing w:val="-3"/>
          <w:sz w:val="24"/>
          <w:szCs w:val="24"/>
        </w:rPr>
        <w:t>w</w:t>
      </w:r>
      <w:r w:rsidRPr="005827BC">
        <w:rPr>
          <w:rFonts w:ascii="Arial" w:eastAsia="Arial" w:hAnsi="Arial" w:cs="Arial"/>
          <w:spacing w:val="2"/>
          <w:sz w:val="24"/>
          <w:szCs w:val="24"/>
        </w:rPr>
        <w:t>i</w:t>
      </w:r>
      <w:r w:rsidRPr="005827BC">
        <w:rPr>
          <w:rFonts w:ascii="Arial" w:eastAsia="Arial" w:hAnsi="Arial" w:cs="Arial"/>
          <w:sz w:val="24"/>
          <w:szCs w:val="24"/>
        </w:rPr>
        <w:t>ll</w:t>
      </w:r>
      <w:r w:rsidRPr="005827BC">
        <w:rPr>
          <w:rFonts w:ascii="Arial" w:hAnsi="Arial" w:cs="Arial"/>
          <w:spacing w:val="2"/>
          <w:sz w:val="24"/>
          <w:szCs w:val="24"/>
        </w:rPr>
        <w:t xml:space="preserve"> </w:t>
      </w:r>
      <w:r w:rsidRPr="005827BC">
        <w:rPr>
          <w:rFonts w:ascii="Arial" w:eastAsia="Arial" w:hAnsi="Arial" w:cs="Arial"/>
          <w:spacing w:val="1"/>
          <w:sz w:val="24"/>
          <w:szCs w:val="24"/>
        </w:rPr>
        <w:t>b</w:t>
      </w:r>
      <w:r w:rsidRPr="005827BC">
        <w:rPr>
          <w:rFonts w:ascii="Arial" w:eastAsia="Arial" w:hAnsi="Arial" w:cs="Arial"/>
          <w:sz w:val="24"/>
          <w:szCs w:val="24"/>
        </w:rPr>
        <w:t>e</w:t>
      </w:r>
      <w:r w:rsidRPr="005827BC">
        <w:rPr>
          <w:rFonts w:ascii="Arial" w:hAnsi="Arial" w:cs="Arial"/>
          <w:spacing w:val="4"/>
          <w:sz w:val="24"/>
          <w:szCs w:val="24"/>
        </w:rPr>
        <w:t xml:space="preserve"> </w:t>
      </w:r>
      <w:r w:rsidRPr="005827BC">
        <w:rPr>
          <w:rFonts w:ascii="Arial" w:eastAsia="Arial" w:hAnsi="Arial" w:cs="Arial"/>
          <w:spacing w:val="-2"/>
          <w:sz w:val="24"/>
          <w:szCs w:val="24"/>
        </w:rPr>
        <w:t>v</w:t>
      </w:r>
      <w:r w:rsidRPr="005827BC">
        <w:rPr>
          <w:rFonts w:ascii="Arial" w:eastAsia="Arial" w:hAnsi="Arial" w:cs="Arial"/>
          <w:spacing w:val="1"/>
          <w:sz w:val="24"/>
          <w:szCs w:val="24"/>
        </w:rPr>
        <w:t>e</w:t>
      </w:r>
      <w:r w:rsidRPr="005827BC">
        <w:rPr>
          <w:rFonts w:ascii="Arial" w:eastAsia="Arial" w:hAnsi="Arial" w:cs="Arial"/>
          <w:spacing w:val="-1"/>
          <w:sz w:val="24"/>
          <w:szCs w:val="24"/>
        </w:rPr>
        <w:t>r</w:t>
      </w:r>
      <w:r w:rsidRPr="005827BC">
        <w:rPr>
          <w:rFonts w:ascii="Arial" w:eastAsia="Arial" w:hAnsi="Arial" w:cs="Arial"/>
          <w:sz w:val="24"/>
          <w:szCs w:val="24"/>
        </w:rPr>
        <w:t>i</w:t>
      </w:r>
      <w:r w:rsidRPr="005827BC">
        <w:rPr>
          <w:rFonts w:ascii="Arial" w:eastAsia="Arial" w:hAnsi="Arial" w:cs="Arial"/>
          <w:spacing w:val="3"/>
          <w:sz w:val="24"/>
          <w:szCs w:val="24"/>
        </w:rPr>
        <w:t>f</w:t>
      </w:r>
      <w:r w:rsidRPr="005827BC">
        <w:rPr>
          <w:rFonts w:ascii="Arial" w:eastAsia="Arial" w:hAnsi="Arial" w:cs="Arial"/>
          <w:sz w:val="24"/>
          <w:szCs w:val="24"/>
        </w:rPr>
        <w:t>i</w:t>
      </w:r>
      <w:r w:rsidRPr="005827BC">
        <w:rPr>
          <w:rFonts w:ascii="Arial" w:eastAsia="Arial" w:hAnsi="Arial" w:cs="Arial"/>
          <w:spacing w:val="1"/>
          <w:sz w:val="24"/>
          <w:szCs w:val="24"/>
        </w:rPr>
        <w:t>e</w:t>
      </w:r>
      <w:r w:rsidRPr="005827BC">
        <w:rPr>
          <w:rFonts w:ascii="Arial" w:eastAsia="Arial" w:hAnsi="Arial" w:cs="Arial"/>
          <w:sz w:val="24"/>
          <w:szCs w:val="24"/>
        </w:rPr>
        <w:t>d</w:t>
      </w:r>
      <w:r w:rsidRPr="005827BC">
        <w:rPr>
          <w:rFonts w:ascii="Arial" w:hAnsi="Arial" w:cs="Arial"/>
          <w:spacing w:val="4"/>
          <w:sz w:val="24"/>
          <w:szCs w:val="24"/>
        </w:rPr>
        <w:t xml:space="preserve"> </w:t>
      </w:r>
      <w:r w:rsidRPr="005827BC">
        <w:rPr>
          <w:rFonts w:ascii="Arial" w:eastAsia="Arial" w:hAnsi="Arial" w:cs="Arial"/>
          <w:spacing w:val="1"/>
          <w:sz w:val="24"/>
          <w:szCs w:val="24"/>
        </w:rPr>
        <w:t>t</w:t>
      </w:r>
      <w:r w:rsidRPr="005827BC">
        <w:rPr>
          <w:rFonts w:ascii="Arial" w:eastAsia="Arial" w:hAnsi="Arial" w:cs="Arial"/>
          <w:sz w:val="24"/>
          <w:szCs w:val="24"/>
        </w:rPr>
        <w:t>o</w:t>
      </w:r>
      <w:r w:rsidRPr="005827BC">
        <w:rPr>
          <w:rFonts w:ascii="Arial" w:hAnsi="Arial" w:cs="Arial"/>
          <w:spacing w:val="1"/>
          <w:sz w:val="24"/>
          <w:szCs w:val="24"/>
        </w:rPr>
        <w:t xml:space="preserve"> </w:t>
      </w:r>
      <w:r w:rsidRPr="005827BC">
        <w:rPr>
          <w:rFonts w:ascii="Arial" w:eastAsia="Arial" w:hAnsi="Arial" w:cs="Arial"/>
          <w:spacing w:val="1"/>
          <w:sz w:val="24"/>
          <w:szCs w:val="24"/>
        </w:rPr>
        <w:t>a</w:t>
      </w:r>
      <w:r w:rsidRPr="005827BC">
        <w:rPr>
          <w:rFonts w:ascii="Arial" w:eastAsia="Arial" w:hAnsi="Arial" w:cs="Arial"/>
          <w:spacing w:val="-2"/>
          <w:sz w:val="24"/>
          <w:szCs w:val="24"/>
        </w:rPr>
        <w:t>s</w:t>
      </w:r>
      <w:r w:rsidRPr="005827BC">
        <w:rPr>
          <w:rFonts w:ascii="Arial" w:eastAsia="Arial" w:hAnsi="Arial" w:cs="Arial"/>
          <w:sz w:val="24"/>
          <w:szCs w:val="24"/>
        </w:rPr>
        <w:t>s</w:t>
      </w:r>
      <w:r w:rsidRPr="005827BC">
        <w:rPr>
          <w:rFonts w:ascii="Arial" w:eastAsia="Arial" w:hAnsi="Arial" w:cs="Arial"/>
          <w:spacing w:val="1"/>
          <w:sz w:val="24"/>
          <w:szCs w:val="24"/>
        </w:rPr>
        <w:t>e</w:t>
      </w:r>
      <w:r w:rsidRPr="005827BC">
        <w:rPr>
          <w:rFonts w:ascii="Arial" w:eastAsia="Arial" w:hAnsi="Arial" w:cs="Arial"/>
          <w:sz w:val="24"/>
          <w:szCs w:val="24"/>
        </w:rPr>
        <w:t>ss</w:t>
      </w:r>
      <w:r w:rsidRPr="005827BC">
        <w:rPr>
          <w:rFonts w:ascii="Arial" w:hAnsi="Arial" w:cs="Arial"/>
          <w:spacing w:val="3"/>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1"/>
          <w:sz w:val="24"/>
          <w:szCs w:val="24"/>
        </w:rPr>
        <w:t xml:space="preserve"> most</w:t>
      </w:r>
      <w:r w:rsidRPr="005827BC">
        <w:rPr>
          <w:rFonts w:ascii="Arial" w:hAnsi="Arial" w:cs="Arial"/>
          <w:sz w:val="24"/>
          <w:szCs w:val="24"/>
        </w:rPr>
        <w:t xml:space="preserve"> </w:t>
      </w:r>
      <w:r w:rsidRPr="005827BC">
        <w:rPr>
          <w:rFonts w:ascii="Arial" w:eastAsia="Arial" w:hAnsi="Arial" w:cs="Arial"/>
          <w:sz w:val="24"/>
          <w:szCs w:val="24"/>
        </w:rPr>
        <w:t>s</w:t>
      </w:r>
      <w:r w:rsidRPr="005827BC">
        <w:rPr>
          <w:rFonts w:ascii="Arial" w:eastAsia="Arial" w:hAnsi="Arial" w:cs="Arial"/>
          <w:spacing w:val="1"/>
          <w:sz w:val="24"/>
          <w:szCs w:val="24"/>
        </w:rPr>
        <w:t>u</w:t>
      </w:r>
      <w:r w:rsidRPr="005827BC">
        <w:rPr>
          <w:rFonts w:ascii="Arial" w:eastAsia="Arial" w:hAnsi="Arial" w:cs="Arial"/>
          <w:sz w:val="24"/>
          <w:szCs w:val="24"/>
        </w:rPr>
        <w:t>i</w:t>
      </w:r>
      <w:r w:rsidRPr="005827BC">
        <w:rPr>
          <w:rFonts w:ascii="Arial" w:eastAsia="Arial" w:hAnsi="Arial" w:cs="Arial"/>
          <w:spacing w:val="1"/>
          <w:sz w:val="24"/>
          <w:szCs w:val="24"/>
        </w:rPr>
        <w:t>table university</w:t>
      </w:r>
      <w:r w:rsidRPr="005827BC">
        <w:rPr>
          <w:rFonts w:ascii="Arial" w:hAnsi="Arial" w:cs="Arial"/>
          <w:spacing w:val="-4"/>
          <w:sz w:val="24"/>
          <w:szCs w:val="24"/>
        </w:rPr>
        <w:t xml:space="preserve"> </w:t>
      </w:r>
      <w:r w:rsidRPr="005827BC">
        <w:rPr>
          <w:rFonts w:ascii="Arial" w:eastAsia="Arial" w:hAnsi="Arial" w:cs="Arial"/>
          <w:sz w:val="24"/>
          <w:szCs w:val="24"/>
        </w:rPr>
        <w:t>to host the workshop.</w:t>
      </w:r>
    </w:p>
    <w:p w14:paraId="678470BF" w14:textId="77777777" w:rsidR="00383781" w:rsidRPr="005827BC" w:rsidRDefault="00383781" w:rsidP="00BF2547">
      <w:pPr>
        <w:spacing w:after="240" w:line="276" w:lineRule="auto"/>
        <w:jc w:val="both"/>
        <w:rPr>
          <w:rFonts w:ascii="Arial" w:eastAsia="Arial" w:hAnsi="Arial" w:cs="Arial"/>
          <w:sz w:val="24"/>
          <w:szCs w:val="24"/>
        </w:rPr>
      </w:pPr>
      <w:r w:rsidRPr="005827BC">
        <w:rPr>
          <w:rFonts w:ascii="Arial" w:eastAsia="Arial" w:hAnsi="Arial" w:cs="Arial"/>
          <w:sz w:val="24"/>
          <w:szCs w:val="24"/>
        </w:rPr>
        <w:t>F</w:t>
      </w:r>
      <w:r w:rsidRPr="005827BC">
        <w:rPr>
          <w:rFonts w:ascii="Arial" w:eastAsia="Arial" w:hAnsi="Arial" w:cs="Arial"/>
          <w:spacing w:val="1"/>
          <w:sz w:val="24"/>
          <w:szCs w:val="24"/>
        </w:rPr>
        <w:t>a</w:t>
      </w:r>
      <w:r w:rsidRPr="005827BC">
        <w:rPr>
          <w:rFonts w:ascii="Arial" w:eastAsia="Arial" w:hAnsi="Arial" w:cs="Arial"/>
          <w:sz w:val="24"/>
          <w:szCs w:val="24"/>
        </w:rPr>
        <w:t>c</w:t>
      </w:r>
      <w:r w:rsidRPr="005827BC">
        <w:rPr>
          <w:rFonts w:ascii="Arial" w:eastAsia="Arial" w:hAnsi="Arial" w:cs="Arial"/>
          <w:spacing w:val="1"/>
          <w:sz w:val="24"/>
          <w:szCs w:val="24"/>
        </w:rPr>
        <w:t>u</w:t>
      </w:r>
      <w:r w:rsidRPr="005827BC">
        <w:rPr>
          <w:rFonts w:ascii="Arial" w:eastAsia="Arial" w:hAnsi="Arial" w:cs="Arial"/>
          <w:sz w:val="24"/>
          <w:szCs w:val="24"/>
        </w:rPr>
        <w:t>l</w:t>
      </w:r>
      <w:r w:rsidRPr="005827BC">
        <w:rPr>
          <w:rFonts w:ascii="Arial" w:eastAsia="Arial" w:hAnsi="Arial" w:cs="Arial"/>
          <w:spacing w:val="1"/>
          <w:sz w:val="24"/>
          <w:szCs w:val="24"/>
        </w:rPr>
        <w:t>t</w:t>
      </w:r>
      <w:r w:rsidRPr="005827BC">
        <w:rPr>
          <w:rFonts w:ascii="Arial" w:eastAsia="Arial" w:hAnsi="Arial" w:cs="Arial"/>
          <w:spacing w:val="-2"/>
          <w:sz w:val="24"/>
          <w:szCs w:val="24"/>
        </w:rPr>
        <w:t>y</w:t>
      </w:r>
      <w:r w:rsidRPr="005827BC">
        <w:rPr>
          <w:rFonts w:ascii="Arial" w:eastAsia="Arial" w:hAnsi="Arial" w:cs="Arial"/>
          <w:sz w:val="24"/>
          <w:szCs w:val="24"/>
        </w:rPr>
        <w:t>’s</w:t>
      </w:r>
      <w:r w:rsidRPr="005827BC">
        <w:rPr>
          <w:rFonts w:ascii="Arial" w:hAnsi="Arial" w:cs="Arial"/>
          <w:spacing w:val="-2"/>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r</w:t>
      </w:r>
      <w:r w:rsidRPr="005827BC">
        <w:rPr>
          <w:rFonts w:ascii="Arial" w:eastAsia="Arial" w:hAnsi="Arial" w:cs="Arial"/>
          <w:spacing w:val="1"/>
          <w:sz w:val="24"/>
          <w:szCs w:val="24"/>
        </w:rPr>
        <w:t>a</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pacing w:val="-1"/>
          <w:sz w:val="24"/>
          <w:szCs w:val="24"/>
        </w:rPr>
        <w:t xml:space="preserve"> </w:t>
      </w:r>
      <w:r w:rsidRPr="005827BC">
        <w:rPr>
          <w:rFonts w:ascii="Arial" w:eastAsia="Arial" w:hAnsi="Arial" w:cs="Arial"/>
          <w:spacing w:val="3"/>
          <w:sz w:val="24"/>
          <w:szCs w:val="24"/>
        </w:rPr>
        <w:t>f</w:t>
      </w:r>
      <w:r w:rsidRPr="005827BC">
        <w:rPr>
          <w:rFonts w:ascii="Arial" w:eastAsia="Arial" w:hAnsi="Arial" w:cs="Arial"/>
          <w:spacing w:val="1"/>
          <w:sz w:val="24"/>
          <w:szCs w:val="24"/>
        </w:rPr>
        <w:t>a</w:t>
      </w:r>
      <w:r w:rsidRPr="005827BC">
        <w:rPr>
          <w:rFonts w:ascii="Arial" w:eastAsia="Arial" w:hAnsi="Arial" w:cs="Arial"/>
          <w:sz w:val="24"/>
          <w:szCs w:val="24"/>
        </w:rPr>
        <w:t>cili</w:t>
      </w:r>
      <w:r w:rsidRPr="005827BC">
        <w:rPr>
          <w:rFonts w:ascii="Arial" w:eastAsia="Arial" w:hAnsi="Arial" w:cs="Arial"/>
          <w:spacing w:val="-2"/>
          <w:sz w:val="24"/>
          <w:szCs w:val="24"/>
        </w:rPr>
        <w:t>t</w:t>
      </w:r>
      <w:r w:rsidRPr="005827BC">
        <w:rPr>
          <w:rFonts w:ascii="Arial" w:eastAsia="Arial" w:hAnsi="Arial" w:cs="Arial"/>
          <w:sz w:val="24"/>
          <w:szCs w:val="24"/>
        </w:rPr>
        <w:t>i</w:t>
      </w:r>
      <w:r w:rsidRPr="005827BC">
        <w:rPr>
          <w:rFonts w:ascii="Arial" w:eastAsia="Arial" w:hAnsi="Arial" w:cs="Arial"/>
          <w:spacing w:val="1"/>
          <w:sz w:val="24"/>
          <w:szCs w:val="24"/>
        </w:rPr>
        <w:t>e</w:t>
      </w:r>
      <w:r w:rsidRPr="005827BC">
        <w:rPr>
          <w:rFonts w:ascii="Arial" w:eastAsia="Arial" w:hAnsi="Arial" w:cs="Arial"/>
          <w:sz w:val="24"/>
          <w:szCs w:val="24"/>
        </w:rPr>
        <w:t>s:</w:t>
      </w:r>
    </w:p>
    <w:p w14:paraId="416EC939" w14:textId="77777777" w:rsidR="00383781" w:rsidRPr="005827BC" w:rsidRDefault="00383781" w:rsidP="00BF2547">
      <w:pPr>
        <w:pStyle w:val="Paragraphedeliste"/>
        <w:numPr>
          <w:ilvl w:val="0"/>
          <w:numId w:val="2"/>
        </w:numPr>
        <w:spacing w:after="120" w:line="276" w:lineRule="auto"/>
        <w:ind w:left="357" w:right="77" w:hanging="357"/>
        <w:contextualSpacing w:val="0"/>
        <w:jc w:val="both"/>
        <w:rPr>
          <w:rFonts w:ascii="Arial" w:eastAsia="Arial" w:hAnsi="Arial" w:cs="Arial"/>
          <w:sz w:val="24"/>
          <w:szCs w:val="24"/>
        </w:rPr>
      </w:pPr>
      <w:r w:rsidRPr="005827BC">
        <w:rPr>
          <w:rFonts w:ascii="Arial" w:eastAsia="Arial" w:hAnsi="Arial" w:cs="Arial"/>
          <w:sz w:val="24"/>
          <w:szCs w:val="24"/>
        </w:rPr>
        <w:t>l</w:t>
      </w:r>
      <w:r w:rsidRPr="005827BC">
        <w:rPr>
          <w:rFonts w:ascii="Arial" w:eastAsia="Arial" w:hAnsi="Arial" w:cs="Arial"/>
          <w:spacing w:val="1"/>
          <w:sz w:val="24"/>
          <w:szCs w:val="24"/>
        </w:rPr>
        <w:t>o</w:t>
      </w:r>
      <w:r w:rsidRPr="005827BC">
        <w:rPr>
          <w:rFonts w:ascii="Arial" w:eastAsia="Arial" w:hAnsi="Arial" w:cs="Arial"/>
          <w:sz w:val="24"/>
          <w:szCs w:val="24"/>
        </w:rPr>
        <w:t>c</w:t>
      </w:r>
      <w:r w:rsidRPr="005827BC">
        <w:rPr>
          <w:rFonts w:ascii="Arial" w:eastAsia="Arial" w:hAnsi="Arial" w:cs="Arial"/>
          <w:spacing w:val="1"/>
          <w:sz w:val="24"/>
          <w:szCs w:val="24"/>
        </w:rPr>
        <w:t>at</w:t>
      </w:r>
      <w:r w:rsidRPr="005827BC">
        <w:rPr>
          <w:rFonts w:ascii="Arial" w:eastAsia="Arial" w:hAnsi="Arial" w:cs="Arial"/>
          <w:sz w:val="24"/>
          <w:szCs w:val="24"/>
        </w:rPr>
        <w:t>i</w:t>
      </w:r>
      <w:r w:rsidRPr="005827BC">
        <w:rPr>
          <w:rFonts w:ascii="Arial" w:eastAsia="Arial" w:hAnsi="Arial" w:cs="Arial"/>
          <w:spacing w:val="1"/>
          <w:sz w:val="24"/>
          <w:szCs w:val="24"/>
        </w:rPr>
        <w:t>o</w:t>
      </w:r>
      <w:r w:rsidRPr="005827BC">
        <w:rPr>
          <w:rFonts w:ascii="Arial" w:eastAsia="Arial" w:hAnsi="Arial" w:cs="Arial"/>
          <w:spacing w:val="-1"/>
          <w:sz w:val="24"/>
          <w:szCs w:val="24"/>
        </w:rPr>
        <w:t>n</w:t>
      </w:r>
      <w:r w:rsidRPr="005827BC">
        <w:rPr>
          <w:rFonts w:ascii="Arial" w:eastAsia="Arial" w:hAnsi="Arial" w:cs="Arial"/>
          <w:sz w:val="24"/>
          <w:szCs w:val="24"/>
        </w:rPr>
        <w:t>,</w:t>
      </w:r>
      <w:r w:rsidRPr="005827BC">
        <w:rPr>
          <w:rFonts w:ascii="Arial" w:hAnsi="Arial" w:cs="Arial"/>
          <w:sz w:val="24"/>
          <w:szCs w:val="24"/>
        </w:rPr>
        <w:t xml:space="preserve"> </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cl</w:t>
      </w:r>
      <w:r w:rsidRPr="005827BC">
        <w:rPr>
          <w:rFonts w:ascii="Arial" w:eastAsia="Arial" w:hAnsi="Arial" w:cs="Arial"/>
          <w:spacing w:val="1"/>
          <w:sz w:val="24"/>
          <w:szCs w:val="24"/>
        </w:rPr>
        <w:t>ud</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z w:val="24"/>
          <w:szCs w:val="24"/>
        </w:rPr>
        <w:t xml:space="preserve"> </w:t>
      </w:r>
      <w:r w:rsidRPr="005827BC">
        <w:rPr>
          <w:rFonts w:ascii="Arial" w:eastAsia="Arial" w:hAnsi="Arial" w:cs="Arial"/>
          <w:spacing w:val="1"/>
          <w:sz w:val="24"/>
          <w:szCs w:val="24"/>
        </w:rPr>
        <w:t>h</w:t>
      </w:r>
      <w:r w:rsidRPr="005827BC">
        <w:rPr>
          <w:rFonts w:ascii="Arial" w:eastAsia="Arial" w:hAnsi="Arial" w:cs="Arial"/>
          <w:spacing w:val="-1"/>
          <w:sz w:val="24"/>
          <w:szCs w:val="24"/>
        </w:rPr>
        <w:t>o</w:t>
      </w:r>
      <w:r w:rsidRPr="005827BC">
        <w:rPr>
          <w:rFonts w:ascii="Arial" w:eastAsia="Arial" w:hAnsi="Arial" w:cs="Arial"/>
          <w:sz w:val="24"/>
          <w:szCs w:val="24"/>
        </w:rPr>
        <w:t>s</w:t>
      </w:r>
      <w:r w:rsidRPr="005827BC">
        <w:rPr>
          <w:rFonts w:ascii="Arial" w:eastAsia="Arial" w:hAnsi="Arial" w:cs="Arial"/>
          <w:spacing w:val="1"/>
          <w:sz w:val="24"/>
          <w:szCs w:val="24"/>
        </w:rPr>
        <w:t>t</w:t>
      </w:r>
      <w:r w:rsidRPr="005827BC">
        <w:rPr>
          <w:rFonts w:ascii="Arial" w:hAnsi="Arial" w:cs="Arial"/>
          <w:sz w:val="24"/>
          <w:szCs w:val="24"/>
        </w:rPr>
        <w:t xml:space="preserve"> </w:t>
      </w:r>
      <w:r w:rsidRPr="005827BC">
        <w:rPr>
          <w:rFonts w:ascii="Arial" w:eastAsia="Arial" w:hAnsi="Arial" w:cs="Arial"/>
          <w:sz w:val="24"/>
          <w:szCs w:val="24"/>
        </w:rPr>
        <w:t>ci</w:t>
      </w:r>
      <w:r w:rsidRPr="005827BC">
        <w:rPr>
          <w:rFonts w:ascii="Arial" w:eastAsia="Arial" w:hAnsi="Arial" w:cs="Arial"/>
          <w:spacing w:val="1"/>
          <w:sz w:val="24"/>
          <w:szCs w:val="24"/>
        </w:rPr>
        <w:t>t</w:t>
      </w:r>
      <w:r w:rsidRPr="005827BC">
        <w:rPr>
          <w:rFonts w:ascii="Arial" w:eastAsia="Arial" w:hAnsi="Arial" w:cs="Arial"/>
          <w:sz w:val="24"/>
          <w:szCs w:val="24"/>
        </w:rPr>
        <w:t>y’s</w:t>
      </w:r>
      <w:r w:rsidRPr="005827BC">
        <w:rPr>
          <w:rFonts w:ascii="Arial" w:hAnsi="Arial" w:cs="Arial"/>
          <w:sz w:val="24"/>
          <w:szCs w:val="24"/>
        </w:rPr>
        <w:t xml:space="preserve"> </w:t>
      </w:r>
      <w:r w:rsidRPr="005827BC">
        <w:rPr>
          <w:rFonts w:ascii="Arial" w:eastAsia="Arial" w:hAnsi="Arial" w:cs="Arial"/>
          <w:spacing w:val="1"/>
          <w:sz w:val="24"/>
          <w:szCs w:val="24"/>
        </w:rPr>
        <w:t>a</w:t>
      </w:r>
      <w:r w:rsidRPr="005827BC">
        <w:rPr>
          <w:rFonts w:ascii="Arial" w:eastAsia="Arial" w:hAnsi="Arial" w:cs="Arial"/>
          <w:spacing w:val="2"/>
          <w:sz w:val="24"/>
          <w:szCs w:val="24"/>
        </w:rPr>
        <w:t>i</w:t>
      </w:r>
      <w:r w:rsidRPr="005827BC">
        <w:rPr>
          <w:rFonts w:ascii="Arial" w:eastAsia="Arial" w:hAnsi="Arial" w:cs="Arial"/>
          <w:spacing w:val="-1"/>
          <w:sz w:val="24"/>
          <w:szCs w:val="24"/>
        </w:rPr>
        <w:t>r</w:t>
      </w:r>
      <w:r w:rsidRPr="005827BC">
        <w:rPr>
          <w:rFonts w:ascii="Arial" w:eastAsia="Arial" w:hAnsi="Arial" w:cs="Arial"/>
          <w:spacing w:val="1"/>
          <w:sz w:val="24"/>
          <w:szCs w:val="24"/>
        </w:rPr>
        <w:t>po</w:t>
      </w:r>
      <w:r w:rsidRPr="005827BC">
        <w:rPr>
          <w:rFonts w:ascii="Arial" w:eastAsia="Arial" w:hAnsi="Arial" w:cs="Arial"/>
          <w:spacing w:val="-1"/>
          <w:sz w:val="24"/>
          <w:szCs w:val="24"/>
        </w:rPr>
        <w:t>r</w:t>
      </w:r>
      <w:r w:rsidRPr="005827BC">
        <w:rPr>
          <w:rFonts w:ascii="Arial" w:eastAsia="Arial" w:hAnsi="Arial" w:cs="Arial"/>
          <w:sz w:val="24"/>
          <w:szCs w:val="24"/>
        </w:rPr>
        <w:t>t</w:t>
      </w:r>
      <w:r w:rsidRPr="005827BC">
        <w:rPr>
          <w:rFonts w:ascii="Arial" w:hAnsi="Arial" w:cs="Arial"/>
          <w:sz w:val="24"/>
          <w:szCs w:val="24"/>
        </w:rPr>
        <w:t xml:space="preserve"> </w:t>
      </w:r>
      <w:r w:rsidRPr="005827BC">
        <w:rPr>
          <w:rFonts w:ascii="Arial" w:hAnsi="Arial" w:cs="Arial"/>
          <w:spacing w:val="21"/>
          <w:sz w:val="24"/>
          <w:szCs w:val="24"/>
        </w:rPr>
        <w:t>connectivity</w:t>
      </w:r>
      <w:r w:rsidRPr="005827BC">
        <w:rPr>
          <w:rFonts w:ascii="Arial" w:hAnsi="Arial" w:cs="Arial"/>
          <w:spacing w:val="16"/>
          <w:sz w:val="24"/>
          <w:szCs w:val="24"/>
        </w:rPr>
        <w:t xml:space="preserve"> </w:t>
      </w:r>
      <w:r w:rsidRPr="005827BC">
        <w:rPr>
          <w:rFonts w:ascii="Arial" w:eastAsia="Arial" w:hAnsi="Arial" w:cs="Arial"/>
          <w:spacing w:val="-3"/>
          <w:sz w:val="24"/>
          <w:szCs w:val="24"/>
        </w:rPr>
        <w:t>w</w:t>
      </w:r>
      <w:r w:rsidRPr="005827BC">
        <w:rPr>
          <w:rFonts w:ascii="Arial" w:eastAsia="Arial" w:hAnsi="Arial" w:cs="Arial"/>
          <w:sz w:val="24"/>
          <w:szCs w:val="24"/>
        </w:rPr>
        <w:t>i</w:t>
      </w:r>
      <w:r w:rsidRPr="005827BC">
        <w:rPr>
          <w:rFonts w:ascii="Arial" w:eastAsia="Arial" w:hAnsi="Arial" w:cs="Arial"/>
          <w:spacing w:val="1"/>
          <w:sz w:val="24"/>
          <w:szCs w:val="24"/>
        </w:rPr>
        <w:t>t</w:t>
      </w:r>
      <w:r w:rsidRPr="005827BC">
        <w:rPr>
          <w:rFonts w:ascii="Arial" w:eastAsia="Arial" w:hAnsi="Arial" w:cs="Arial"/>
          <w:sz w:val="24"/>
          <w:szCs w:val="24"/>
        </w:rPr>
        <w:t>h</w:t>
      </w:r>
      <w:r w:rsidRPr="005827BC">
        <w:rPr>
          <w:rFonts w:ascii="Arial" w:hAnsi="Arial" w:cs="Arial"/>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z w:val="24"/>
          <w:szCs w:val="24"/>
        </w:rPr>
        <w:t xml:space="preserve"> </w:t>
      </w:r>
      <w:r w:rsidRPr="005827BC">
        <w:rPr>
          <w:rFonts w:ascii="Arial" w:eastAsia="Arial" w:hAnsi="Arial" w:cs="Arial"/>
          <w:spacing w:val="-1"/>
          <w:sz w:val="24"/>
          <w:szCs w:val="24"/>
        </w:rPr>
        <w:t>r</w:t>
      </w:r>
      <w:r w:rsidRPr="005827BC">
        <w:rPr>
          <w:rFonts w:ascii="Arial" w:eastAsia="Arial" w:hAnsi="Arial" w:cs="Arial"/>
          <w:spacing w:val="1"/>
          <w:sz w:val="24"/>
          <w:szCs w:val="24"/>
        </w:rPr>
        <w:t>e</w:t>
      </w:r>
      <w:r w:rsidRPr="005827BC">
        <w:rPr>
          <w:rFonts w:ascii="Arial" w:eastAsia="Arial" w:hAnsi="Arial" w:cs="Arial"/>
          <w:sz w:val="24"/>
          <w:szCs w:val="24"/>
        </w:rPr>
        <w:t>st</w:t>
      </w:r>
      <w:r w:rsidRPr="005827BC">
        <w:rPr>
          <w:rFonts w:ascii="Arial" w:hAnsi="Arial" w:cs="Arial"/>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f</w:t>
      </w:r>
      <w:r w:rsidRPr="005827BC">
        <w:rPr>
          <w:rFonts w:ascii="Arial" w:hAnsi="Arial" w:cs="Arial"/>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z w:val="24"/>
          <w:szCs w:val="24"/>
        </w:rPr>
        <w:t xml:space="preserve"> </w:t>
      </w:r>
      <w:r w:rsidRPr="005827BC">
        <w:rPr>
          <w:rFonts w:ascii="Arial" w:eastAsia="Arial" w:hAnsi="Arial" w:cs="Arial"/>
          <w:sz w:val="24"/>
          <w:szCs w:val="24"/>
        </w:rPr>
        <w:t>c</w:t>
      </w:r>
      <w:r w:rsidRPr="005827BC">
        <w:rPr>
          <w:rFonts w:ascii="Arial" w:eastAsia="Arial" w:hAnsi="Arial" w:cs="Arial"/>
          <w:spacing w:val="1"/>
          <w:sz w:val="24"/>
          <w:szCs w:val="24"/>
        </w:rPr>
        <w:t>ont</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pacing w:val="1"/>
          <w:sz w:val="24"/>
          <w:szCs w:val="24"/>
        </w:rPr>
        <w:t>en</w:t>
      </w:r>
      <w:r w:rsidRPr="005827BC">
        <w:rPr>
          <w:rFonts w:ascii="Arial" w:eastAsia="Arial" w:hAnsi="Arial" w:cs="Arial"/>
          <w:sz w:val="24"/>
          <w:szCs w:val="24"/>
        </w:rPr>
        <w:t>t</w:t>
      </w:r>
      <w:r w:rsidRPr="005827BC">
        <w:rPr>
          <w:rFonts w:ascii="Arial" w:hAnsi="Arial" w:cs="Arial"/>
          <w:spacing w:val="-3"/>
          <w:sz w:val="24"/>
          <w:szCs w:val="24"/>
        </w:rPr>
        <w:t xml:space="preserve"> </w:t>
      </w:r>
      <w:r w:rsidRPr="005827BC">
        <w:rPr>
          <w:rFonts w:ascii="Arial" w:eastAsia="Arial" w:hAnsi="Arial" w:cs="Arial"/>
          <w:spacing w:val="1"/>
          <w:sz w:val="24"/>
          <w:szCs w:val="24"/>
        </w:rPr>
        <w:t>an</w:t>
      </w:r>
      <w:r w:rsidRPr="005827BC">
        <w:rPr>
          <w:rFonts w:ascii="Arial" w:eastAsia="Arial" w:hAnsi="Arial" w:cs="Arial"/>
          <w:sz w:val="24"/>
          <w:szCs w:val="24"/>
        </w:rPr>
        <w:t>d</w:t>
      </w:r>
      <w:r w:rsidRPr="005827BC">
        <w:rPr>
          <w:rFonts w:ascii="Arial" w:hAnsi="Arial" w:cs="Arial"/>
          <w:spacing w:val="2"/>
          <w:sz w:val="24"/>
          <w:szCs w:val="24"/>
        </w:rPr>
        <w:t xml:space="preserve"> </w:t>
      </w:r>
      <w:r w:rsidRPr="005827BC">
        <w:rPr>
          <w:rFonts w:ascii="Arial" w:eastAsia="Arial" w:hAnsi="Arial" w:cs="Arial"/>
          <w:sz w:val="24"/>
          <w:szCs w:val="24"/>
        </w:rPr>
        <w:t>ci</w:t>
      </w:r>
      <w:r w:rsidRPr="005827BC">
        <w:rPr>
          <w:rFonts w:ascii="Arial" w:eastAsia="Arial" w:hAnsi="Arial" w:cs="Arial"/>
          <w:spacing w:val="1"/>
          <w:sz w:val="24"/>
          <w:szCs w:val="24"/>
        </w:rPr>
        <w:t>t</w:t>
      </w:r>
      <w:r w:rsidRPr="005827BC">
        <w:rPr>
          <w:rFonts w:ascii="Arial" w:eastAsia="Arial" w:hAnsi="Arial" w:cs="Arial"/>
          <w:sz w:val="24"/>
          <w:szCs w:val="24"/>
        </w:rPr>
        <w:t>y</w:t>
      </w:r>
      <w:r w:rsidRPr="005827BC">
        <w:rPr>
          <w:rFonts w:ascii="Arial" w:hAnsi="Arial" w:cs="Arial"/>
          <w:spacing w:val="2"/>
          <w:sz w:val="24"/>
          <w:szCs w:val="24"/>
        </w:rPr>
        <w:t xml:space="preserve"> </w:t>
      </w:r>
      <w:r w:rsidRPr="005827BC">
        <w:rPr>
          <w:rFonts w:ascii="Arial" w:eastAsia="Arial" w:hAnsi="Arial" w:cs="Arial"/>
          <w:spacing w:val="-1"/>
          <w:sz w:val="24"/>
          <w:szCs w:val="24"/>
        </w:rPr>
        <w:t>r</w:t>
      </w:r>
      <w:r w:rsidRPr="005827BC">
        <w:rPr>
          <w:rFonts w:ascii="Arial" w:eastAsia="Arial" w:hAnsi="Arial" w:cs="Arial"/>
          <w:spacing w:val="1"/>
          <w:sz w:val="24"/>
          <w:szCs w:val="24"/>
        </w:rPr>
        <w:t>oa</w:t>
      </w:r>
      <w:r w:rsidRPr="005827BC">
        <w:rPr>
          <w:rFonts w:ascii="Arial" w:eastAsia="Arial" w:hAnsi="Arial" w:cs="Arial"/>
          <w:spacing w:val="-1"/>
          <w:sz w:val="24"/>
          <w:szCs w:val="24"/>
        </w:rPr>
        <w:t>d</w:t>
      </w:r>
      <w:r w:rsidRPr="005827BC">
        <w:rPr>
          <w:rFonts w:ascii="Arial" w:eastAsia="Arial" w:hAnsi="Arial" w:cs="Arial"/>
          <w:sz w:val="24"/>
          <w:szCs w:val="24"/>
        </w:rPr>
        <w:t>s</w:t>
      </w:r>
      <w:r w:rsidRPr="005827BC">
        <w:rPr>
          <w:rFonts w:ascii="Arial" w:eastAsia="Arial" w:hAnsi="Arial" w:cs="Arial"/>
          <w:spacing w:val="1"/>
          <w:sz w:val="24"/>
          <w:szCs w:val="24"/>
        </w:rPr>
        <w:t>/t</w:t>
      </w:r>
      <w:r w:rsidRPr="005827BC">
        <w:rPr>
          <w:rFonts w:ascii="Arial" w:eastAsia="Arial" w:hAnsi="Arial" w:cs="Arial"/>
          <w:spacing w:val="-1"/>
          <w:sz w:val="24"/>
          <w:szCs w:val="24"/>
        </w:rPr>
        <w:t>ra</w:t>
      </w:r>
      <w:r w:rsidRPr="005827BC">
        <w:rPr>
          <w:rFonts w:ascii="Arial" w:eastAsia="Arial" w:hAnsi="Arial" w:cs="Arial"/>
          <w:spacing w:val="1"/>
          <w:sz w:val="24"/>
          <w:szCs w:val="24"/>
        </w:rPr>
        <w:t>f</w:t>
      </w:r>
      <w:r w:rsidRPr="005827BC">
        <w:rPr>
          <w:rFonts w:ascii="Arial" w:eastAsia="Arial" w:hAnsi="Arial" w:cs="Arial"/>
          <w:spacing w:val="3"/>
          <w:sz w:val="24"/>
          <w:szCs w:val="24"/>
        </w:rPr>
        <w:t>f</w:t>
      </w:r>
      <w:r w:rsidRPr="005827BC">
        <w:rPr>
          <w:rFonts w:ascii="Arial" w:eastAsia="Arial" w:hAnsi="Arial" w:cs="Arial"/>
          <w:sz w:val="24"/>
          <w:szCs w:val="24"/>
        </w:rPr>
        <w:t>ic</w:t>
      </w:r>
      <w:r w:rsidRPr="005827BC">
        <w:rPr>
          <w:rFonts w:ascii="Arial" w:hAnsi="Arial" w:cs="Arial"/>
          <w:spacing w:val="-3"/>
          <w:sz w:val="24"/>
          <w:szCs w:val="24"/>
        </w:rPr>
        <w:t xml:space="preserve"> </w:t>
      </w:r>
      <w:r w:rsidRPr="005827BC">
        <w:rPr>
          <w:rFonts w:ascii="Arial" w:eastAsia="Arial" w:hAnsi="Arial" w:cs="Arial"/>
          <w:sz w:val="24"/>
          <w:szCs w:val="24"/>
        </w:rPr>
        <w:t>c</w:t>
      </w:r>
      <w:r w:rsidRPr="005827BC">
        <w:rPr>
          <w:rFonts w:ascii="Arial" w:eastAsia="Arial" w:hAnsi="Arial" w:cs="Arial"/>
          <w:spacing w:val="-1"/>
          <w:sz w:val="24"/>
          <w:szCs w:val="24"/>
        </w:rPr>
        <w:t>o</w:t>
      </w:r>
      <w:r w:rsidRPr="005827BC">
        <w:rPr>
          <w:rFonts w:ascii="Arial" w:eastAsia="Arial" w:hAnsi="Arial" w:cs="Arial"/>
          <w:spacing w:val="1"/>
          <w:sz w:val="24"/>
          <w:szCs w:val="24"/>
        </w:rPr>
        <w:t>nd</w:t>
      </w:r>
      <w:r w:rsidRPr="005827BC">
        <w:rPr>
          <w:rFonts w:ascii="Arial" w:eastAsia="Arial" w:hAnsi="Arial" w:cs="Arial"/>
          <w:sz w:val="24"/>
          <w:szCs w:val="24"/>
        </w:rPr>
        <w:t>i</w:t>
      </w:r>
      <w:r w:rsidRPr="005827BC">
        <w:rPr>
          <w:rFonts w:ascii="Arial" w:eastAsia="Arial" w:hAnsi="Arial" w:cs="Arial"/>
          <w:spacing w:val="1"/>
          <w:sz w:val="24"/>
          <w:szCs w:val="24"/>
        </w:rPr>
        <w:t>t</w:t>
      </w:r>
      <w:r w:rsidRPr="005827BC">
        <w:rPr>
          <w:rFonts w:ascii="Arial" w:eastAsia="Arial" w:hAnsi="Arial" w:cs="Arial"/>
          <w:sz w:val="24"/>
          <w:szCs w:val="24"/>
        </w:rPr>
        <w:t>i</w:t>
      </w:r>
      <w:r w:rsidRPr="005827BC">
        <w:rPr>
          <w:rFonts w:ascii="Arial" w:eastAsia="Arial" w:hAnsi="Arial" w:cs="Arial"/>
          <w:spacing w:val="-1"/>
          <w:sz w:val="24"/>
          <w:szCs w:val="24"/>
        </w:rPr>
        <w:t>o</w:t>
      </w:r>
      <w:r w:rsidRPr="005827BC">
        <w:rPr>
          <w:rFonts w:ascii="Arial" w:eastAsia="Arial" w:hAnsi="Arial" w:cs="Arial"/>
          <w:spacing w:val="1"/>
          <w:sz w:val="24"/>
          <w:szCs w:val="24"/>
        </w:rPr>
        <w:t>n</w:t>
      </w:r>
      <w:r w:rsidRPr="005827BC">
        <w:rPr>
          <w:rFonts w:ascii="Arial" w:eastAsia="Arial" w:hAnsi="Arial" w:cs="Arial"/>
          <w:sz w:val="24"/>
          <w:szCs w:val="24"/>
        </w:rPr>
        <w:t>s;</w:t>
      </w:r>
    </w:p>
    <w:p w14:paraId="522A5B9C" w14:textId="72EA8B02" w:rsidR="00383781" w:rsidRPr="005827BC" w:rsidRDefault="00383781" w:rsidP="00BF2547">
      <w:pPr>
        <w:pStyle w:val="Paragraphedeliste"/>
        <w:numPr>
          <w:ilvl w:val="0"/>
          <w:numId w:val="2"/>
        </w:numPr>
        <w:spacing w:after="120" w:line="276" w:lineRule="auto"/>
        <w:ind w:left="357" w:right="77" w:hanging="357"/>
        <w:contextualSpacing w:val="0"/>
        <w:jc w:val="both"/>
        <w:rPr>
          <w:rFonts w:ascii="Arial" w:eastAsia="Arial" w:hAnsi="Arial" w:cs="Arial"/>
          <w:color w:val="000000" w:themeColor="text1"/>
          <w:sz w:val="24"/>
          <w:szCs w:val="24"/>
        </w:rPr>
      </w:pPr>
      <w:r w:rsidRPr="005827BC">
        <w:rPr>
          <w:rFonts w:ascii="Arial" w:eastAsia="Arial" w:hAnsi="Arial" w:cs="Arial"/>
          <w:sz w:val="24"/>
          <w:szCs w:val="24"/>
        </w:rPr>
        <w:t>c</w:t>
      </w:r>
      <w:r w:rsidRPr="005827BC">
        <w:rPr>
          <w:rFonts w:ascii="Arial" w:eastAsia="Arial" w:hAnsi="Arial" w:cs="Arial"/>
          <w:spacing w:val="1"/>
          <w:sz w:val="24"/>
          <w:szCs w:val="24"/>
        </w:rPr>
        <w:t>apa</w:t>
      </w:r>
      <w:r w:rsidRPr="005827BC">
        <w:rPr>
          <w:rFonts w:ascii="Arial" w:eastAsia="Arial" w:hAnsi="Arial" w:cs="Arial"/>
          <w:sz w:val="24"/>
          <w:szCs w:val="24"/>
        </w:rPr>
        <w:t>ci</w:t>
      </w:r>
      <w:r w:rsidRPr="005827BC">
        <w:rPr>
          <w:rFonts w:ascii="Arial" w:eastAsia="Arial" w:hAnsi="Arial" w:cs="Arial"/>
          <w:spacing w:val="1"/>
          <w:sz w:val="24"/>
          <w:szCs w:val="24"/>
        </w:rPr>
        <w:t>t</w:t>
      </w:r>
      <w:r w:rsidRPr="005827BC">
        <w:rPr>
          <w:rFonts w:ascii="Arial" w:eastAsia="Arial" w:hAnsi="Arial" w:cs="Arial"/>
          <w:sz w:val="24"/>
          <w:szCs w:val="24"/>
        </w:rPr>
        <w:t>y</w:t>
      </w:r>
      <w:r w:rsidRPr="005827BC">
        <w:rPr>
          <w:rFonts w:ascii="Arial" w:hAnsi="Arial" w:cs="Arial"/>
          <w:spacing w:val="55"/>
          <w:sz w:val="24"/>
          <w:szCs w:val="24"/>
        </w:rPr>
        <w:t xml:space="preserve"> </w:t>
      </w:r>
      <w:r w:rsidRPr="005827BC">
        <w:rPr>
          <w:rFonts w:ascii="Arial" w:eastAsia="Arial" w:hAnsi="Arial" w:cs="Arial"/>
          <w:spacing w:val="-1"/>
          <w:sz w:val="24"/>
          <w:szCs w:val="24"/>
        </w:rPr>
        <w:t>(</w:t>
      </w:r>
      <w:r w:rsidRPr="005827BC">
        <w:rPr>
          <w:rFonts w:ascii="Arial" w:eastAsia="Arial" w:hAnsi="Arial" w:cs="Arial"/>
          <w:color w:val="000000" w:themeColor="text1"/>
          <w:spacing w:val="1"/>
          <w:sz w:val="24"/>
          <w:szCs w:val="24"/>
        </w:rPr>
        <w:t>tota</w:t>
      </w:r>
      <w:r w:rsidRPr="005827BC">
        <w:rPr>
          <w:rFonts w:ascii="Arial" w:eastAsia="Arial" w:hAnsi="Arial" w:cs="Arial"/>
          <w:color w:val="000000" w:themeColor="text1"/>
          <w:sz w:val="24"/>
          <w:szCs w:val="24"/>
        </w:rPr>
        <w:t>l</w:t>
      </w:r>
      <w:r w:rsidRPr="005827BC">
        <w:rPr>
          <w:rFonts w:ascii="Arial" w:hAnsi="Arial" w:cs="Arial"/>
          <w:color w:val="000000" w:themeColor="text1"/>
          <w:spacing w:val="58"/>
          <w:sz w:val="24"/>
          <w:szCs w:val="24"/>
        </w:rPr>
        <w:t xml:space="preserve"> </w:t>
      </w:r>
      <w:r w:rsidRPr="005827BC">
        <w:rPr>
          <w:rFonts w:ascii="Arial" w:eastAsia="Arial" w:hAnsi="Arial" w:cs="Arial"/>
          <w:color w:val="000000" w:themeColor="text1"/>
          <w:spacing w:val="1"/>
          <w:sz w:val="24"/>
          <w:szCs w:val="24"/>
        </w:rPr>
        <w:t>pa</w:t>
      </w:r>
      <w:r w:rsidRPr="005827BC">
        <w:rPr>
          <w:rFonts w:ascii="Arial" w:eastAsia="Arial" w:hAnsi="Arial" w:cs="Arial"/>
          <w:color w:val="000000" w:themeColor="text1"/>
          <w:spacing w:val="-1"/>
          <w:sz w:val="24"/>
          <w:szCs w:val="24"/>
        </w:rPr>
        <w:t>r</w:t>
      </w:r>
      <w:r w:rsidRPr="005827BC">
        <w:rPr>
          <w:rFonts w:ascii="Arial" w:eastAsia="Arial" w:hAnsi="Arial" w:cs="Arial"/>
          <w:color w:val="000000" w:themeColor="text1"/>
          <w:spacing w:val="1"/>
          <w:sz w:val="24"/>
          <w:szCs w:val="24"/>
        </w:rPr>
        <w:t>t</w:t>
      </w:r>
      <w:r w:rsidRPr="005827BC">
        <w:rPr>
          <w:rFonts w:ascii="Arial" w:eastAsia="Arial" w:hAnsi="Arial" w:cs="Arial"/>
          <w:color w:val="000000" w:themeColor="text1"/>
          <w:sz w:val="24"/>
          <w:szCs w:val="24"/>
        </w:rPr>
        <w:t>ici</w:t>
      </w:r>
      <w:r w:rsidRPr="005827BC">
        <w:rPr>
          <w:rFonts w:ascii="Arial" w:eastAsia="Arial" w:hAnsi="Arial" w:cs="Arial"/>
          <w:color w:val="000000" w:themeColor="text1"/>
          <w:spacing w:val="-1"/>
          <w:sz w:val="24"/>
          <w:szCs w:val="24"/>
        </w:rPr>
        <w:t>p</w:t>
      </w:r>
      <w:r w:rsidRPr="005827BC">
        <w:rPr>
          <w:rFonts w:ascii="Arial" w:eastAsia="Arial" w:hAnsi="Arial" w:cs="Arial"/>
          <w:color w:val="000000" w:themeColor="text1"/>
          <w:spacing w:val="1"/>
          <w:sz w:val="24"/>
          <w:szCs w:val="24"/>
        </w:rPr>
        <w:t>ant</w:t>
      </w:r>
      <w:r w:rsidRPr="005827BC">
        <w:rPr>
          <w:rFonts w:ascii="Arial" w:eastAsia="Arial" w:hAnsi="Arial" w:cs="Arial"/>
          <w:color w:val="000000" w:themeColor="text1"/>
          <w:sz w:val="24"/>
          <w:szCs w:val="24"/>
        </w:rPr>
        <w:t>s</w:t>
      </w:r>
      <w:r w:rsidRPr="005827BC">
        <w:rPr>
          <w:rFonts w:ascii="Arial" w:hAnsi="Arial" w:cs="Arial"/>
          <w:color w:val="000000" w:themeColor="text1"/>
          <w:spacing w:val="52"/>
          <w:sz w:val="24"/>
          <w:szCs w:val="24"/>
        </w:rPr>
        <w:t xml:space="preserve"> </w:t>
      </w:r>
      <w:r w:rsidRPr="005827BC">
        <w:rPr>
          <w:rFonts w:ascii="Arial" w:eastAsia="Arial" w:hAnsi="Arial" w:cs="Arial"/>
          <w:color w:val="000000" w:themeColor="text1"/>
          <w:spacing w:val="-1"/>
          <w:sz w:val="24"/>
          <w:szCs w:val="24"/>
        </w:rPr>
        <w:t>o</w:t>
      </w:r>
      <w:r w:rsidRPr="005827BC">
        <w:rPr>
          <w:rFonts w:ascii="Arial" w:eastAsia="Arial" w:hAnsi="Arial" w:cs="Arial"/>
          <w:color w:val="000000" w:themeColor="text1"/>
          <w:sz w:val="24"/>
          <w:szCs w:val="24"/>
        </w:rPr>
        <w:t>f</w:t>
      </w:r>
      <w:r w:rsidRPr="005827BC">
        <w:rPr>
          <w:rFonts w:ascii="Arial" w:hAnsi="Arial" w:cs="Arial"/>
          <w:color w:val="000000" w:themeColor="text1"/>
          <w:sz w:val="24"/>
          <w:szCs w:val="24"/>
        </w:rPr>
        <w:t xml:space="preserve"> </w:t>
      </w:r>
      <w:r w:rsidR="00C55B5D" w:rsidRPr="005827BC">
        <w:rPr>
          <w:rFonts w:ascii="Arial" w:hAnsi="Arial" w:cs="Arial"/>
          <w:color w:val="000000" w:themeColor="text1"/>
          <w:sz w:val="24"/>
          <w:szCs w:val="24"/>
        </w:rPr>
        <w:t>15</w:t>
      </w:r>
      <w:r w:rsidRPr="005827BC">
        <w:rPr>
          <w:rFonts w:ascii="Arial" w:hAnsi="Arial" w:cs="Arial"/>
          <w:color w:val="000000" w:themeColor="text1"/>
          <w:spacing w:val="1"/>
          <w:sz w:val="24"/>
          <w:szCs w:val="24"/>
        </w:rPr>
        <w:t xml:space="preserve"> </w:t>
      </w:r>
      <w:r w:rsidRPr="005827BC">
        <w:rPr>
          <w:rFonts w:ascii="Arial" w:eastAsia="Arial" w:hAnsi="Arial" w:cs="Arial"/>
          <w:color w:val="000000" w:themeColor="text1"/>
          <w:spacing w:val="-1"/>
          <w:sz w:val="24"/>
          <w:szCs w:val="24"/>
        </w:rPr>
        <w:t>p</w:t>
      </w:r>
      <w:r w:rsidRPr="005827BC">
        <w:rPr>
          <w:rFonts w:ascii="Arial" w:eastAsia="Arial" w:hAnsi="Arial" w:cs="Arial"/>
          <w:color w:val="000000" w:themeColor="text1"/>
          <w:spacing w:val="1"/>
          <w:sz w:val="24"/>
          <w:szCs w:val="24"/>
        </w:rPr>
        <w:t>e</w:t>
      </w:r>
      <w:r w:rsidRPr="005827BC">
        <w:rPr>
          <w:rFonts w:ascii="Arial" w:eastAsia="Arial" w:hAnsi="Arial" w:cs="Arial"/>
          <w:color w:val="000000" w:themeColor="text1"/>
          <w:spacing w:val="-1"/>
          <w:sz w:val="24"/>
          <w:szCs w:val="24"/>
        </w:rPr>
        <w:t>o</w:t>
      </w:r>
      <w:r w:rsidRPr="005827BC">
        <w:rPr>
          <w:rFonts w:ascii="Arial" w:eastAsia="Arial" w:hAnsi="Arial" w:cs="Arial"/>
          <w:color w:val="000000" w:themeColor="text1"/>
          <w:spacing w:val="1"/>
          <w:sz w:val="24"/>
          <w:szCs w:val="24"/>
        </w:rPr>
        <w:t>p</w:t>
      </w:r>
      <w:r w:rsidRPr="005827BC">
        <w:rPr>
          <w:rFonts w:ascii="Arial" w:eastAsia="Arial" w:hAnsi="Arial" w:cs="Arial"/>
          <w:color w:val="000000" w:themeColor="text1"/>
          <w:sz w:val="24"/>
          <w:szCs w:val="24"/>
        </w:rPr>
        <w:t>le</w:t>
      </w:r>
      <w:r w:rsidR="00C55B5D" w:rsidRPr="005827BC">
        <w:rPr>
          <w:rFonts w:ascii="Arial" w:eastAsia="Arial" w:hAnsi="Arial" w:cs="Arial"/>
          <w:color w:val="000000" w:themeColor="text1"/>
          <w:sz w:val="24"/>
          <w:szCs w:val="24"/>
        </w:rPr>
        <w:t>:</w:t>
      </w:r>
      <w:r w:rsidR="00C55B5D" w:rsidRPr="005827BC">
        <w:rPr>
          <w:rFonts w:ascii="Arial" w:hAnsi="Arial" w:cs="Arial"/>
          <w:color w:val="000000" w:themeColor="text1"/>
          <w:spacing w:val="57"/>
          <w:sz w:val="24"/>
          <w:szCs w:val="24"/>
        </w:rPr>
        <w:t xml:space="preserve"> </w:t>
      </w:r>
      <w:r w:rsidRPr="005827BC">
        <w:rPr>
          <w:rFonts w:ascii="Arial" w:eastAsia="Arial" w:hAnsi="Arial" w:cs="Arial"/>
          <w:color w:val="000000" w:themeColor="text1"/>
          <w:spacing w:val="1"/>
          <w:sz w:val="24"/>
          <w:szCs w:val="24"/>
        </w:rPr>
        <w:t>10</w:t>
      </w:r>
      <w:r w:rsidRPr="005827BC">
        <w:rPr>
          <w:rFonts w:ascii="Arial" w:hAnsi="Arial" w:cs="Arial"/>
          <w:color w:val="000000" w:themeColor="text1"/>
          <w:spacing w:val="59"/>
          <w:sz w:val="24"/>
          <w:szCs w:val="24"/>
        </w:rPr>
        <w:t xml:space="preserve"> </w:t>
      </w:r>
      <w:r w:rsidRPr="005827BC">
        <w:rPr>
          <w:rFonts w:ascii="Arial" w:eastAsia="Arial" w:hAnsi="Arial" w:cs="Arial"/>
          <w:color w:val="000000" w:themeColor="text1"/>
          <w:sz w:val="24"/>
          <w:szCs w:val="24"/>
        </w:rPr>
        <w:t>s</w:t>
      </w:r>
      <w:r w:rsidRPr="005827BC">
        <w:rPr>
          <w:rFonts w:ascii="Arial" w:eastAsia="Arial" w:hAnsi="Arial" w:cs="Arial"/>
          <w:color w:val="000000" w:themeColor="text1"/>
          <w:spacing w:val="1"/>
          <w:sz w:val="24"/>
          <w:szCs w:val="24"/>
        </w:rPr>
        <w:t>t</w:t>
      </w:r>
      <w:r w:rsidRPr="005827BC">
        <w:rPr>
          <w:rFonts w:ascii="Arial" w:eastAsia="Arial" w:hAnsi="Arial" w:cs="Arial"/>
          <w:color w:val="000000" w:themeColor="text1"/>
          <w:spacing w:val="-1"/>
          <w:sz w:val="24"/>
          <w:szCs w:val="24"/>
        </w:rPr>
        <w:t>ud</w:t>
      </w:r>
      <w:r w:rsidRPr="005827BC">
        <w:rPr>
          <w:rFonts w:ascii="Arial" w:eastAsia="Arial" w:hAnsi="Arial" w:cs="Arial"/>
          <w:color w:val="000000" w:themeColor="text1"/>
          <w:spacing w:val="1"/>
          <w:sz w:val="24"/>
          <w:szCs w:val="24"/>
        </w:rPr>
        <w:t>ent</w:t>
      </w:r>
      <w:r w:rsidRPr="005827BC">
        <w:rPr>
          <w:rFonts w:ascii="Arial" w:eastAsia="Arial" w:hAnsi="Arial" w:cs="Arial"/>
          <w:color w:val="000000" w:themeColor="text1"/>
          <w:sz w:val="24"/>
          <w:szCs w:val="24"/>
        </w:rPr>
        <w:t>s, 2 reviewers</w:t>
      </w:r>
      <w:r w:rsidR="00C55B5D" w:rsidRPr="005827BC">
        <w:rPr>
          <w:rFonts w:ascii="Arial" w:eastAsia="Arial" w:hAnsi="Arial" w:cs="Arial"/>
          <w:color w:val="000000" w:themeColor="text1"/>
          <w:sz w:val="24"/>
          <w:szCs w:val="24"/>
        </w:rPr>
        <w:t>,</w:t>
      </w:r>
      <w:r w:rsidRPr="005827BC">
        <w:rPr>
          <w:rFonts w:ascii="Arial" w:eastAsia="Arial" w:hAnsi="Arial" w:cs="Arial"/>
          <w:color w:val="000000" w:themeColor="text1"/>
          <w:sz w:val="24"/>
          <w:szCs w:val="24"/>
        </w:rPr>
        <w:t xml:space="preserve"> and three trainers</w:t>
      </w:r>
      <w:r w:rsidRPr="005827BC">
        <w:rPr>
          <w:rFonts w:ascii="Arial" w:eastAsia="Arial" w:hAnsi="Arial" w:cs="Arial"/>
          <w:color w:val="000000" w:themeColor="text1"/>
          <w:spacing w:val="-1"/>
          <w:sz w:val="24"/>
          <w:szCs w:val="24"/>
        </w:rPr>
        <w:t>)</w:t>
      </w:r>
      <w:r w:rsidRPr="005827BC">
        <w:rPr>
          <w:rFonts w:ascii="Arial" w:eastAsia="Arial" w:hAnsi="Arial" w:cs="Arial"/>
          <w:color w:val="000000" w:themeColor="text1"/>
          <w:sz w:val="24"/>
          <w:szCs w:val="24"/>
        </w:rPr>
        <w:t>;</w:t>
      </w:r>
    </w:p>
    <w:p w14:paraId="3E094996" w14:textId="691F076E" w:rsidR="00383781" w:rsidRPr="005827BC" w:rsidRDefault="00383781" w:rsidP="00BF2547">
      <w:pPr>
        <w:pStyle w:val="Paragraphedeliste"/>
        <w:numPr>
          <w:ilvl w:val="0"/>
          <w:numId w:val="2"/>
        </w:numPr>
        <w:spacing w:after="120" w:line="276" w:lineRule="auto"/>
        <w:ind w:left="357" w:right="77" w:hanging="357"/>
        <w:contextualSpacing w:val="0"/>
        <w:jc w:val="both"/>
        <w:rPr>
          <w:rFonts w:ascii="Arial" w:eastAsia="Arial" w:hAnsi="Arial" w:cs="Arial"/>
          <w:sz w:val="24"/>
          <w:szCs w:val="24"/>
        </w:rPr>
      </w:pPr>
      <w:r w:rsidRPr="005827BC">
        <w:rPr>
          <w:rFonts w:ascii="Arial" w:eastAsia="Arial" w:hAnsi="Arial" w:cs="Arial"/>
          <w:spacing w:val="1"/>
          <w:sz w:val="24"/>
          <w:szCs w:val="24"/>
        </w:rPr>
        <w:t>hou</w:t>
      </w:r>
      <w:r w:rsidRPr="005827BC">
        <w:rPr>
          <w:rFonts w:ascii="Arial" w:eastAsia="Arial" w:hAnsi="Arial" w:cs="Arial"/>
          <w:spacing w:val="-1"/>
          <w:sz w:val="24"/>
          <w:szCs w:val="24"/>
        </w:rPr>
        <w:t>r</w:t>
      </w:r>
      <w:r w:rsidRPr="005827BC">
        <w:rPr>
          <w:rFonts w:ascii="Arial" w:eastAsia="Arial" w:hAnsi="Arial" w:cs="Arial"/>
          <w:sz w:val="24"/>
          <w:szCs w:val="24"/>
        </w:rPr>
        <w:t>s</w:t>
      </w:r>
      <w:r w:rsidRPr="005827BC">
        <w:rPr>
          <w:rFonts w:ascii="Arial" w:hAnsi="Arial" w:cs="Arial"/>
          <w:spacing w:val="1"/>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f</w:t>
      </w:r>
      <w:r w:rsidRPr="005827BC">
        <w:rPr>
          <w:rFonts w:ascii="Arial" w:hAnsi="Arial" w:cs="Arial"/>
          <w:spacing w:val="7"/>
          <w:sz w:val="24"/>
          <w:szCs w:val="24"/>
        </w:rPr>
        <w:t xml:space="preserve"> </w:t>
      </w:r>
      <w:r w:rsidRPr="005827BC">
        <w:rPr>
          <w:rFonts w:ascii="Arial" w:eastAsia="Arial" w:hAnsi="Arial" w:cs="Arial"/>
          <w:spacing w:val="-1"/>
          <w:sz w:val="24"/>
          <w:szCs w:val="24"/>
        </w:rPr>
        <w:t>o</w:t>
      </w:r>
      <w:r w:rsidRPr="005827BC">
        <w:rPr>
          <w:rFonts w:ascii="Arial" w:eastAsia="Arial" w:hAnsi="Arial" w:cs="Arial"/>
          <w:spacing w:val="1"/>
          <w:sz w:val="24"/>
          <w:szCs w:val="24"/>
        </w:rPr>
        <w:t>pe</w:t>
      </w:r>
      <w:r w:rsidRPr="005827BC">
        <w:rPr>
          <w:rFonts w:ascii="Arial" w:eastAsia="Arial" w:hAnsi="Arial" w:cs="Arial"/>
          <w:spacing w:val="-1"/>
          <w:sz w:val="24"/>
          <w:szCs w:val="24"/>
        </w:rPr>
        <w:t>r</w:t>
      </w:r>
      <w:r w:rsidRPr="005827BC">
        <w:rPr>
          <w:rFonts w:ascii="Arial" w:eastAsia="Arial" w:hAnsi="Arial" w:cs="Arial"/>
          <w:spacing w:val="1"/>
          <w:sz w:val="24"/>
          <w:szCs w:val="24"/>
        </w:rPr>
        <w:t>at</w:t>
      </w:r>
      <w:r w:rsidRPr="005827BC">
        <w:rPr>
          <w:rFonts w:ascii="Arial" w:eastAsia="Arial" w:hAnsi="Arial" w:cs="Arial"/>
          <w:sz w:val="24"/>
          <w:szCs w:val="24"/>
        </w:rPr>
        <w:t>i</w:t>
      </w:r>
      <w:r w:rsidRPr="005827BC">
        <w:rPr>
          <w:rFonts w:ascii="Arial" w:eastAsia="Arial" w:hAnsi="Arial" w:cs="Arial"/>
          <w:spacing w:val="-1"/>
          <w:sz w:val="24"/>
          <w:szCs w:val="24"/>
        </w:rPr>
        <w:t>o</w:t>
      </w:r>
      <w:r w:rsidRPr="005827BC">
        <w:rPr>
          <w:rFonts w:ascii="Arial" w:eastAsia="Arial" w:hAnsi="Arial" w:cs="Arial"/>
          <w:sz w:val="24"/>
          <w:szCs w:val="24"/>
        </w:rPr>
        <w:t>n</w:t>
      </w:r>
      <w:r w:rsidRPr="005827BC">
        <w:rPr>
          <w:rFonts w:ascii="Arial" w:hAnsi="Arial" w:cs="Arial"/>
          <w:spacing w:val="-1"/>
          <w:sz w:val="24"/>
          <w:szCs w:val="24"/>
        </w:rPr>
        <w:t xml:space="preserve"> </w:t>
      </w:r>
      <w:r w:rsidRPr="005827BC">
        <w:rPr>
          <w:rFonts w:ascii="Arial" w:eastAsia="Arial" w:hAnsi="Arial" w:cs="Arial"/>
          <w:spacing w:val="-1"/>
          <w:sz w:val="24"/>
          <w:szCs w:val="24"/>
        </w:rPr>
        <w:t>(</w:t>
      </w:r>
      <w:r w:rsidRPr="005827BC">
        <w:rPr>
          <w:rFonts w:ascii="Arial" w:eastAsia="Arial" w:hAnsi="Arial" w:cs="Arial"/>
          <w:sz w:val="24"/>
          <w:szCs w:val="24"/>
        </w:rPr>
        <w:t>i</w:t>
      </w:r>
      <w:r w:rsidRPr="005827BC">
        <w:rPr>
          <w:rFonts w:ascii="Arial" w:eastAsia="Arial" w:hAnsi="Arial" w:cs="Arial"/>
          <w:spacing w:val="1"/>
          <w:sz w:val="24"/>
          <w:szCs w:val="24"/>
        </w:rPr>
        <w:t>d</w:t>
      </w:r>
      <w:r w:rsidRPr="005827BC">
        <w:rPr>
          <w:rFonts w:ascii="Arial" w:eastAsia="Arial" w:hAnsi="Arial" w:cs="Arial"/>
          <w:spacing w:val="-1"/>
          <w:sz w:val="24"/>
          <w:szCs w:val="24"/>
        </w:rPr>
        <w:t>e</w:t>
      </w:r>
      <w:r w:rsidRPr="005827BC">
        <w:rPr>
          <w:rFonts w:ascii="Arial" w:eastAsia="Arial" w:hAnsi="Arial" w:cs="Arial"/>
          <w:spacing w:val="1"/>
          <w:sz w:val="24"/>
          <w:szCs w:val="24"/>
        </w:rPr>
        <w:t>a</w:t>
      </w:r>
      <w:r w:rsidRPr="005827BC">
        <w:rPr>
          <w:rFonts w:ascii="Arial" w:eastAsia="Arial" w:hAnsi="Arial" w:cs="Arial"/>
          <w:sz w:val="24"/>
          <w:szCs w:val="24"/>
        </w:rPr>
        <w:t>lly</w:t>
      </w:r>
      <w:r w:rsidRPr="005827BC">
        <w:rPr>
          <w:rFonts w:ascii="Arial" w:hAnsi="Arial" w:cs="Arial"/>
          <w:spacing w:val="-3"/>
          <w:sz w:val="24"/>
          <w:szCs w:val="24"/>
        </w:rPr>
        <w:t xml:space="preserve"> </w:t>
      </w:r>
      <w:r w:rsidRPr="005827BC">
        <w:rPr>
          <w:rFonts w:ascii="Arial" w:eastAsia="Arial" w:hAnsi="Arial" w:cs="Arial"/>
          <w:spacing w:val="3"/>
          <w:sz w:val="24"/>
          <w:szCs w:val="24"/>
        </w:rPr>
        <w:t>f</w:t>
      </w:r>
      <w:r w:rsidRPr="005827BC">
        <w:rPr>
          <w:rFonts w:ascii="Arial" w:eastAsia="Arial" w:hAnsi="Arial" w:cs="Arial"/>
          <w:spacing w:val="-1"/>
          <w:sz w:val="24"/>
          <w:szCs w:val="24"/>
        </w:rPr>
        <w:t>r</w:t>
      </w:r>
      <w:r w:rsidRPr="005827BC">
        <w:rPr>
          <w:rFonts w:ascii="Arial" w:eastAsia="Arial" w:hAnsi="Arial" w:cs="Arial"/>
          <w:spacing w:val="1"/>
          <w:sz w:val="24"/>
          <w:szCs w:val="24"/>
        </w:rPr>
        <w:t>o</w:t>
      </w:r>
      <w:r w:rsidRPr="005827BC">
        <w:rPr>
          <w:rFonts w:ascii="Arial" w:eastAsia="Arial" w:hAnsi="Arial" w:cs="Arial"/>
          <w:sz w:val="24"/>
          <w:szCs w:val="24"/>
        </w:rPr>
        <w:t>m</w:t>
      </w:r>
      <w:r w:rsidRPr="005827BC">
        <w:rPr>
          <w:rFonts w:ascii="Arial" w:hAnsi="Arial" w:cs="Arial"/>
          <w:spacing w:val="3"/>
          <w:sz w:val="24"/>
          <w:szCs w:val="24"/>
        </w:rPr>
        <w:t xml:space="preserve"> </w:t>
      </w:r>
      <w:r w:rsidRPr="005827BC">
        <w:rPr>
          <w:rFonts w:ascii="Arial" w:eastAsia="Arial" w:hAnsi="Arial" w:cs="Arial"/>
          <w:sz w:val="24"/>
          <w:szCs w:val="24"/>
        </w:rPr>
        <w:t>8</w:t>
      </w:r>
      <w:r w:rsidRPr="005827BC">
        <w:rPr>
          <w:rFonts w:ascii="Arial" w:hAnsi="Arial" w:cs="Arial"/>
          <w:spacing w:val="7"/>
          <w:sz w:val="24"/>
          <w:szCs w:val="24"/>
        </w:rPr>
        <w:t xml:space="preserve"> </w:t>
      </w:r>
      <w:r w:rsidRPr="005827BC">
        <w:rPr>
          <w:rFonts w:ascii="Arial" w:eastAsia="Arial" w:hAnsi="Arial" w:cs="Arial"/>
          <w:spacing w:val="1"/>
          <w:sz w:val="24"/>
          <w:szCs w:val="24"/>
        </w:rPr>
        <w:t>A</w:t>
      </w:r>
      <w:r w:rsidRPr="005827BC">
        <w:rPr>
          <w:rFonts w:ascii="Arial" w:eastAsia="Arial" w:hAnsi="Arial" w:cs="Arial"/>
          <w:sz w:val="24"/>
          <w:szCs w:val="24"/>
        </w:rPr>
        <w:t>M</w:t>
      </w:r>
      <w:r w:rsidRPr="005827BC">
        <w:rPr>
          <w:rFonts w:ascii="Arial" w:hAnsi="Arial" w:cs="Arial"/>
          <w:spacing w:val="3"/>
          <w:sz w:val="24"/>
          <w:szCs w:val="24"/>
        </w:rPr>
        <w:t xml:space="preserve"> </w:t>
      </w:r>
      <w:r w:rsidRPr="005827BC">
        <w:rPr>
          <w:rFonts w:ascii="Arial" w:eastAsia="Arial" w:hAnsi="Arial" w:cs="Arial"/>
          <w:spacing w:val="-2"/>
          <w:sz w:val="24"/>
          <w:szCs w:val="24"/>
        </w:rPr>
        <w:t>t</w:t>
      </w:r>
      <w:r w:rsidRPr="005827BC">
        <w:rPr>
          <w:rFonts w:ascii="Arial" w:eastAsia="Arial" w:hAnsi="Arial" w:cs="Arial"/>
          <w:sz w:val="24"/>
          <w:szCs w:val="24"/>
        </w:rPr>
        <w:t>o</w:t>
      </w:r>
      <w:r w:rsidRPr="005827BC">
        <w:rPr>
          <w:rFonts w:ascii="Arial" w:hAnsi="Arial" w:cs="Arial"/>
          <w:spacing w:val="7"/>
          <w:sz w:val="24"/>
          <w:szCs w:val="24"/>
        </w:rPr>
        <w:t xml:space="preserve"> </w:t>
      </w:r>
      <w:r w:rsidRPr="005827BC">
        <w:rPr>
          <w:rFonts w:ascii="Arial" w:eastAsia="Arial" w:hAnsi="Arial" w:cs="Arial"/>
          <w:sz w:val="24"/>
          <w:szCs w:val="24"/>
        </w:rPr>
        <w:t>6</w:t>
      </w:r>
      <w:r w:rsidRPr="005827BC">
        <w:rPr>
          <w:rFonts w:ascii="Arial" w:hAnsi="Arial" w:cs="Arial"/>
          <w:spacing w:val="5"/>
          <w:sz w:val="24"/>
          <w:szCs w:val="24"/>
        </w:rPr>
        <w:t xml:space="preserve"> </w:t>
      </w:r>
      <w:r w:rsidRPr="005827BC">
        <w:rPr>
          <w:rFonts w:ascii="Arial" w:eastAsia="Arial" w:hAnsi="Arial" w:cs="Arial"/>
          <w:spacing w:val="1"/>
          <w:sz w:val="24"/>
          <w:szCs w:val="24"/>
        </w:rPr>
        <w:t>P</w:t>
      </w:r>
      <w:r w:rsidRPr="005827BC">
        <w:rPr>
          <w:rFonts w:ascii="Arial" w:eastAsia="Arial" w:hAnsi="Arial" w:cs="Arial"/>
          <w:spacing w:val="-3"/>
          <w:sz w:val="24"/>
          <w:szCs w:val="24"/>
        </w:rPr>
        <w:t>M</w:t>
      </w:r>
      <w:r w:rsidRPr="005827BC">
        <w:rPr>
          <w:rFonts w:ascii="Arial" w:eastAsia="Arial" w:hAnsi="Arial" w:cs="Arial"/>
          <w:spacing w:val="-1"/>
          <w:sz w:val="24"/>
          <w:szCs w:val="24"/>
        </w:rPr>
        <w:t>)</w:t>
      </w:r>
      <w:r w:rsidR="00A75A0A" w:rsidRPr="005827BC">
        <w:rPr>
          <w:rFonts w:ascii="Arial" w:eastAsia="Arial" w:hAnsi="Arial" w:cs="Arial"/>
          <w:spacing w:val="-1"/>
          <w:sz w:val="24"/>
          <w:szCs w:val="24"/>
        </w:rPr>
        <w:t>;</w:t>
      </w:r>
    </w:p>
    <w:p w14:paraId="0558D823" w14:textId="53580337" w:rsidR="00383781" w:rsidRPr="005827BC" w:rsidRDefault="00383781" w:rsidP="00BF2547">
      <w:pPr>
        <w:pStyle w:val="Paragraphedeliste"/>
        <w:numPr>
          <w:ilvl w:val="0"/>
          <w:numId w:val="2"/>
        </w:numPr>
        <w:spacing w:after="120" w:line="276" w:lineRule="auto"/>
        <w:ind w:left="357" w:right="77" w:hanging="357"/>
        <w:contextualSpacing w:val="0"/>
        <w:jc w:val="both"/>
        <w:rPr>
          <w:rFonts w:ascii="Arial" w:eastAsia="Arial" w:hAnsi="Arial" w:cs="Arial"/>
          <w:sz w:val="24"/>
          <w:szCs w:val="24"/>
        </w:rPr>
      </w:pPr>
      <w:r w:rsidRPr="005827BC">
        <w:rPr>
          <w:rFonts w:ascii="Arial" w:eastAsia="Arial" w:hAnsi="Arial" w:cs="Arial"/>
          <w:spacing w:val="1"/>
          <w:sz w:val="24"/>
          <w:szCs w:val="24"/>
        </w:rPr>
        <w:t>te</w:t>
      </w:r>
      <w:r w:rsidRPr="005827BC">
        <w:rPr>
          <w:rFonts w:ascii="Arial" w:eastAsia="Arial" w:hAnsi="Arial" w:cs="Arial"/>
          <w:sz w:val="24"/>
          <w:szCs w:val="24"/>
        </w:rPr>
        <w:t>c</w:t>
      </w:r>
      <w:r w:rsidRPr="005827BC">
        <w:rPr>
          <w:rFonts w:ascii="Arial" w:eastAsia="Arial" w:hAnsi="Arial" w:cs="Arial"/>
          <w:spacing w:val="1"/>
          <w:sz w:val="24"/>
          <w:szCs w:val="24"/>
        </w:rPr>
        <w:t>h</w:t>
      </w:r>
      <w:r w:rsidRPr="005827BC">
        <w:rPr>
          <w:rFonts w:ascii="Arial" w:eastAsia="Arial" w:hAnsi="Arial" w:cs="Arial"/>
          <w:spacing w:val="-1"/>
          <w:sz w:val="24"/>
          <w:szCs w:val="24"/>
        </w:rPr>
        <w:t>n</w:t>
      </w:r>
      <w:r w:rsidRPr="005827BC">
        <w:rPr>
          <w:rFonts w:ascii="Arial" w:eastAsia="Arial" w:hAnsi="Arial" w:cs="Arial"/>
          <w:spacing w:val="1"/>
          <w:sz w:val="24"/>
          <w:szCs w:val="24"/>
        </w:rPr>
        <w:t>o</w:t>
      </w:r>
      <w:r w:rsidRPr="005827BC">
        <w:rPr>
          <w:rFonts w:ascii="Arial" w:eastAsia="Arial" w:hAnsi="Arial" w:cs="Arial"/>
          <w:sz w:val="24"/>
          <w:szCs w:val="24"/>
        </w:rPr>
        <w:t>l</w:t>
      </w:r>
      <w:r w:rsidRPr="005827BC">
        <w:rPr>
          <w:rFonts w:ascii="Arial" w:eastAsia="Arial" w:hAnsi="Arial" w:cs="Arial"/>
          <w:spacing w:val="1"/>
          <w:sz w:val="24"/>
          <w:szCs w:val="24"/>
        </w:rPr>
        <w:t>o</w:t>
      </w:r>
      <w:r w:rsidRPr="005827BC">
        <w:rPr>
          <w:rFonts w:ascii="Arial" w:eastAsia="Arial" w:hAnsi="Arial" w:cs="Arial"/>
          <w:spacing w:val="-1"/>
          <w:sz w:val="24"/>
          <w:szCs w:val="24"/>
        </w:rPr>
        <w:t>g</w:t>
      </w:r>
      <w:r w:rsidRPr="005827BC">
        <w:rPr>
          <w:rFonts w:ascii="Arial" w:eastAsia="Arial" w:hAnsi="Arial" w:cs="Arial"/>
          <w:sz w:val="24"/>
          <w:szCs w:val="24"/>
        </w:rPr>
        <w:t>ic</w:t>
      </w:r>
      <w:r w:rsidRPr="005827BC">
        <w:rPr>
          <w:rFonts w:ascii="Arial" w:eastAsia="Arial" w:hAnsi="Arial" w:cs="Arial"/>
          <w:spacing w:val="1"/>
          <w:sz w:val="24"/>
          <w:szCs w:val="24"/>
        </w:rPr>
        <w:t>a</w:t>
      </w:r>
      <w:r w:rsidRPr="005827BC">
        <w:rPr>
          <w:rFonts w:ascii="Arial" w:eastAsia="Arial" w:hAnsi="Arial" w:cs="Arial"/>
          <w:sz w:val="24"/>
          <w:szCs w:val="24"/>
        </w:rPr>
        <w:t>l</w:t>
      </w:r>
      <w:r w:rsidRPr="005827BC">
        <w:rPr>
          <w:rFonts w:ascii="Arial" w:hAnsi="Arial" w:cs="Arial"/>
          <w:sz w:val="24"/>
          <w:szCs w:val="24"/>
        </w:rPr>
        <w:t xml:space="preserve"> </w:t>
      </w:r>
      <w:r w:rsidRPr="005827BC">
        <w:rPr>
          <w:rFonts w:ascii="Arial" w:eastAsia="Arial" w:hAnsi="Arial" w:cs="Arial"/>
          <w:spacing w:val="1"/>
          <w:sz w:val="24"/>
          <w:szCs w:val="24"/>
        </w:rPr>
        <w:t>e</w:t>
      </w:r>
      <w:r w:rsidRPr="005827BC">
        <w:rPr>
          <w:rFonts w:ascii="Arial" w:eastAsia="Arial" w:hAnsi="Arial" w:cs="Arial"/>
          <w:spacing w:val="-1"/>
          <w:sz w:val="24"/>
          <w:szCs w:val="24"/>
        </w:rPr>
        <w:t>q</w:t>
      </w:r>
      <w:r w:rsidRPr="005827BC">
        <w:rPr>
          <w:rFonts w:ascii="Arial" w:eastAsia="Arial" w:hAnsi="Arial" w:cs="Arial"/>
          <w:spacing w:val="1"/>
          <w:sz w:val="24"/>
          <w:szCs w:val="24"/>
        </w:rPr>
        <w:t>u</w:t>
      </w:r>
      <w:r w:rsidRPr="005827BC">
        <w:rPr>
          <w:rFonts w:ascii="Arial" w:eastAsia="Arial" w:hAnsi="Arial" w:cs="Arial"/>
          <w:sz w:val="24"/>
          <w:szCs w:val="24"/>
        </w:rPr>
        <w:t>i</w:t>
      </w:r>
      <w:r w:rsidRPr="005827BC">
        <w:rPr>
          <w:rFonts w:ascii="Arial" w:eastAsia="Arial" w:hAnsi="Arial" w:cs="Arial"/>
          <w:spacing w:val="1"/>
          <w:sz w:val="24"/>
          <w:szCs w:val="24"/>
        </w:rPr>
        <w:t>p</w:t>
      </w:r>
      <w:r w:rsidRPr="005827BC">
        <w:rPr>
          <w:rFonts w:ascii="Arial" w:eastAsia="Arial" w:hAnsi="Arial" w:cs="Arial"/>
          <w:spacing w:val="2"/>
          <w:sz w:val="24"/>
          <w:szCs w:val="24"/>
        </w:rPr>
        <w:t>m</w:t>
      </w:r>
      <w:r w:rsidRPr="005827BC">
        <w:rPr>
          <w:rFonts w:ascii="Arial" w:eastAsia="Arial" w:hAnsi="Arial" w:cs="Arial"/>
          <w:spacing w:val="1"/>
          <w:sz w:val="24"/>
          <w:szCs w:val="24"/>
        </w:rPr>
        <w:t>e</w:t>
      </w:r>
      <w:r w:rsidRPr="005827BC">
        <w:rPr>
          <w:rFonts w:ascii="Arial" w:eastAsia="Arial" w:hAnsi="Arial" w:cs="Arial"/>
          <w:spacing w:val="-1"/>
          <w:sz w:val="24"/>
          <w:szCs w:val="24"/>
        </w:rPr>
        <w:t>n</w:t>
      </w:r>
      <w:r w:rsidRPr="005827BC">
        <w:rPr>
          <w:rFonts w:ascii="Arial" w:eastAsia="Arial" w:hAnsi="Arial" w:cs="Arial"/>
          <w:spacing w:val="1"/>
          <w:sz w:val="24"/>
          <w:szCs w:val="24"/>
        </w:rPr>
        <w:t>t</w:t>
      </w:r>
      <w:r w:rsidRPr="005827BC">
        <w:rPr>
          <w:rFonts w:ascii="Arial" w:eastAsia="Arial" w:hAnsi="Arial" w:cs="Arial"/>
          <w:sz w:val="24"/>
          <w:szCs w:val="24"/>
        </w:rPr>
        <w:t>,</w:t>
      </w:r>
      <w:r w:rsidRPr="005827BC">
        <w:rPr>
          <w:rFonts w:ascii="Arial" w:hAnsi="Arial" w:cs="Arial"/>
          <w:sz w:val="24"/>
          <w:szCs w:val="24"/>
        </w:rPr>
        <w:t xml:space="preserve"> </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cl</w:t>
      </w:r>
      <w:r w:rsidRPr="005827BC">
        <w:rPr>
          <w:rFonts w:ascii="Arial" w:eastAsia="Arial" w:hAnsi="Arial" w:cs="Arial"/>
          <w:spacing w:val="1"/>
          <w:sz w:val="24"/>
          <w:szCs w:val="24"/>
        </w:rPr>
        <w:t>ud</w:t>
      </w:r>
      <w:r w:rsidRPr="005827BC">
        <w:rPr>
          <w:rFonts w:ascii="Arial" w:eastAsia="Arial" w:hAnsi="Arial" w:cs="Arial"/>
          <w:spacing w:val="-3"/>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z w:val="24"/>
          <w:szCs w:val="24"/>
        </w:rPr>
        <w:t xml:space="preserve"> </w:t>
      </w:r>
      <w:r w:rsidRPr="005827BC">
        <w:rPr>
          <w:rFonts w:ascii="Arial" w:eastAsia="Arial" w:hAnsi="Arial" w:cs="Arial"/>
          <w:spacing w:val="1"/>
          <w:sz w:val="24"/>
          <w:szCs w:val="24"/>
        </w:rPr>
        <w:t>a</w:t>
      </w:r>
      <w:r w:rsidRPr="005827BC">
        <w:rPr>
          <w:rFonts w:ascii="Arial" w:eastAsia="Arial" w:hAnsi="Arial" w:cs="Arial"/>
          <w:spacing w:val="-2"/>
          <w:sz w:val="24"/>
          <w:szCs w:val="24"/>
        </w:rPr>
        <w:t>v</w:t>
      </w:r>
      <w:r w:rsidRPr="005827BC">
        <w:rPr>
          <w:rFonts w:ascii="Arial" w:eastAsia="Arial" w:hAnsi="Arial" w:cs="Arial"/>
          <w:spacing w:val="1"/>
          <w:sz w:val="24"/>
          <w:szCs w:val="24"/>
        </w:rPr>
        <w:t>a</w:t>
      </w:r>
      <w:r w:rsidRPr="005827BC">
        <w:rPr>
          <w:rFonts w:ascii="Arial" w:eastAsia="Arial" w:hAnsi="Arial" w:cs="Arial"/>
          <w:sz w:val="24"/>
          <w:szCs w:val="24"/>
        </w:rPr>
        <w:t>il</w:t>
      </w:r>
      <w:r w:rsidRPr="005827BC">
        <w:rPr>
          <w:rFonts w:ascii="Arial" w:eastAsia="Arial" w:hAnsi="Arial" w:cs="Arial"/>
          <w:spacing w:val="1"/>
          <w:sz w:val="24"/>
          <w:szCs w:val="24"/>
        </w:rPr>
        <w:t>ab</w:t>
      </w:r>
      <w:r w:rsidRPr="005827BC">
        <w:rPr>
          <w:rFonts w:ascii="Arial" w:eastAsia="Arial" w:hAnsi="Arial" w:cs="Arial"/>
          <w:sz w:val="24"/>
          <w:szCs w:val="24"/>
        </w:rPr>
        <w:t>ili</w:t>
      </w:r>
      <w:r w:rsidRPr="005827BC">
        <w:rPr>
          <w:rFonts w:ascii="Arial" w:eastAsia="Arial" w:hAnsi="Arial" w:cs="Arial"/>
          <w:spacing w:val="3"/>
          <w:sz w:val="24"/>
          <w:szCs w:val="24"/>
        </w:rPr>
        <w:t>t</w:t>
      </w:r>
      <w:r w:rsidRPr="005827BC">
        <w:rPr>
          <w:rFonts w:ascii="Arial" w:eastAsia="Arial" w:hAnsi="Arial" w:cs="Arial"/>
          <w:sz w:val="24"/>
          <w:szCs w:val="24"/>
        </w:rPr>
        <w:t>y</w:t>
      </w:r>
      <w:r w:rsidRPr="005827BC">
        <w:rPr>
          <w:rFonts w:ascii="Arial" w:hAnsi="Arial" w:cs="Arial"/>
          <w:sz w:val="24"/>
          <w:szCs w:val="24"/>
        </w:rPr>
        <w:t xml:space="preserve"> </w:t>
      </w:r>
      <w:r w:rsidRPr="005827BC">
        <w:rPr>
          <w:rFonts w:ascii="Arial" w:eastAsia="Arial" w:hAnsi="Arial" w:cs="Arial"/>
          <w:spacing w:val="1"/>
          <w:sz w:val="24"/>
          <w:szCs w:val="24"/>
        </w:rPr>
        <w:t>an</w:t>
      </w:r>
      <w:r w:rsidRPr="005827BC">
        <w:rPr>
          <w:rFonts w:ascii="Arial" w:eastAsia="Arial" w:hAnsi="Arial" w:cs="Arial"/>
          <w:sz w:val="24"/>
          <w:szCs w:val="24"/>
        </w:rPr>
        <w:t>d</w:t>
      </w:r>
      <w:r w:rsidRPr="005827BC">
        <w:rPr>
          <w:rFonts w:ascii="Arial" w:hAnsi="Arial" w:cs="Arial"/>
          <w:sz w:val="24"/>
          <w:szCs w:val="24"/>
        </w:rPr>
        <w:t xml:space="preserve"> </w:t>
      </w:r>
      <w:r w:rsidRPr="005827BC">
        <w:rPr>
          <w:rFonts w:ascii="Arial" w:eastAsia="Arial" w:hAnsi="Arial" w:cs="Arial"/>
          <w:spacing w:val="-1"/>
          <w:sz w:val="24"/>
          <w:szCs w:val="24"/>
        </w:rPr>
        <w:t>q</w:t>
      </w:r>
      <w:r w:rsidRPr="005827BC">
        <w:rPr>
          <w:rFonts w:ascii="Arial" w:eastAsia="Arial" w:hAnsi="Arial" w:cs="Arial"/>
          <w:spacing w:val="1"/>
          <w:sz w:val="24"/>
          <w:szCs w:val="24"/>
        </w:rPr>
        <w:t>ua</w:t>
      </w:r>
      <w:r w:rsidRPr="005827BC">
        <w:rPr>
          <w:rFonts w:ascii="Arial" w:eastAsia="Arial" w:hAnsi="Arial" w:cs="Arial"/>
          <w:sz w:val="24"/>
          <w:szCs w:val="24"/>
        </w:rPr>
        <w:t>li</w:t>
      </w:r>
      <w:r w:rsidRPr="005827BC">
        <w:rPr>
          <w:rFonts w:ascii="Arial" w:eastAsia="Arial" w:hAnsi="Arial" w:cs="Arial"/>
          <w:spacing w:val="1"/>
          <w:sz w:val="24"/>
          <w:szCs w:val="24"/>
        </w:rPr>
        <w:t>t</w:t>
      </w:r>
      <w:r w:rsidRPr="005827BC">
        <w:rPr>
          <w:rFonts w:ascii="Arial" w:eastAsia="Arial" w:hAnsi="Arial" w:cs="Arial"/>
          <w:sz w:val="24"/>
          <w:szCs w:val="24"/>
        </w:rPr>
        <w:t>y</w:t>
      </w:r>
      <w:r w:rsidRPr="005827BC">
        <w:rPr>
          <w:rFonts w:ascii="Arial" w:hAnsi="Arial" w:cs="Arial"/>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f</w:t>
      </w:r>
      <w:r w:rsidRPr="005827BC">
        <w:rPr>
          <w:rFonts w:ascii="Arial" w:hAnsi="Arial" w:cs="Arial"/>
          <w:sz w:val="24"/>
          <w:szCs w:val="24"/>
        </w:rPr>
        <w:t xml:space="preserve"> </w:t>
      </w:r>
      <w:r w:rsidRPr="005827BC">
        <w:rPr>
          <w:rFonts w:ascii="Arial" w:eastAsia="Arial" w:hAnsi="Arial" w:cs="Arial"/>
          <w:spacing w:val="1"/>
          <w:sz w:val="24"/>
          <w:szCs w:val="24"/>
        </w:rPr>
        <w:t>de</w:t>
      </w:r>
      <w:r w:rsidRPr="005827BC">
        <w:rPr>
          <w:rFonts w:ascii="Arial" w:eastAsia="Arial" w:hAnsi="Arial" w:cs="Arial"/>
          <w:sz w:val="24"/>
          <w:szCs w:val="24"/>
        </w:rPr>
        <w:t>sk</w:t>
      </w:r>
      <w:r w:rsidRPr="005827BC">
        <w:rPr>
          <w:rFonts w:ascii="Arial" w:eastAsia="Arial" w:hAnsi="Arial" w:cs="Arial"/>
          <w:spacing w:val="1"/>
          <w:sz w:val="24"/>
          <w:szCs w:val="24"/>
        </w:rPr>
        <w:t>t</w:t>
      </w:r>
      <w:r w:rsidRPr="005827BC">
        <w:rPr>
          <w:rFonts w:ascii="Arial" w:eastAsia="Arial" w:hAnsi="Arial" w:cs="Arial"/>
          <w:spacing w:val="-1"/>
          <w:sz w:val="24"/>
          <w:szCs w:val="24"/>
        </w:rPr>
        <w:t>o</w:t>
      </w:r>
      <w:r w:rsidRPr="005827BC">
        <w:rPr>
          <w:rFonts w:ascii="Arial" w:eastAsia="Arial" w:hAnsi="Arial" w:cs="Arial"/>
          <w:spacing w:val="1"/>
          <w:sz w:val="24"/>
          <w:szCs w:val="24"/>
        </w:rPr>
        <w:t>p</w:t>
      </w:r>
      <w:r w:rsidRPr="005827BC">
        <w:rPr>
          <w:rFonts w:ascii="Arial" w:eastAsia="Arial" w:hAnsi="Arial" w:cs="Arial"/>
          <w:sz w:val="24"/>
          <w:szCs w:val="24"/>
        </w:rPr>
        <w:t>s</w:t>
      </w:r>
      <w:r w:rsidRPr="005827BC">
        <w:rPr>
          <w:rFonts w:ascii="Arial" w:eastAsia="Arial" w:hAnsi="Arial" w:cs="Arial"/>
          <w:spacing w:val="1"/>
          <w:sz w:val="24"/>
          <w:szCs w:val="24"/>
        </w:rPr>
        <w:t>/</w:t>
      </w:r>
      <w:r w:rsidRPr="005827BC">
        <w:rPr>
          <w:rFonts w:ascii="Arial" w:eastAsia="Arial" w:hAnsi="Arial" w:cs="Arial"/>
          <w:sz w:val="24"/>
          <w:szCs w:val="24"/>
        </w:rPr>
        <w:t>l</w:t>
      </w:r>
      <w:r w:rsidRPr="005827BC">
        <w:rPr>
          <w:rFonts w:ascii="Arial" w:eastAsia="Arial" w:hAnsi="Arial" w:cs="Arial"/>
          <w:spacing w:val="1"/>
          <w:sz w:val="24"/>
          <w:szCs w:val="24"/>
        </w:rPr>
        <w:t>a</w:t>
      </w:r>
      <w:r w:rsidRPr="005827BC">
        <w:rPr>
          <w:rFonts w:ascii="Arial" w:eastAsia="Arial" w:hAnsi="Arial" w:cs="Arial"/>
          <w:spacing w:val="-1"/>
          <w:sz w:val="24"/>
          <w:szCs w:val="24"/>
        </w:rPr>
        <w:t>p</w:t>
      </w:r>
      <w:r w:rsidRPr="005827BC">
        <w:rPr>
          <w:rFonts w:ascii="Arial" w:eastAsia="Arial" w:hAnsi="Arial" w:cs="Arial"/>
          <w:spacing w:val="1"/>
          <w:sz w:val="24"/>
          <w:szCs w:val="24"/>
        </w:rPr>
        <w:t>top</w:t>
      </w:r>
      <w:r w:rsidRPr="005827BC">
        <w:rPr>
          <w:rFonts w:ascii="Arial" w:eastAsia="Arial" w:hAnsi="Arial" w:cs="Arial"/>
          <w:spacing w:val="-2"/>
          <w:sz w:val="24"/>
          <w:szCs w:val="24"/>
        </w:rPr>
        <w:t>s</w:t>
      </w:r>
      <w:r w:rsidRPr="005827BC">
        <w:rPr>
          <w:rFonts w:ascii="Arial" w:eastAsia="Arial" w:hAnsi="Arial" w:cs="Arial"/>
          <w:sz w:val="24"/>
          <w:szCs w:val="24"/>
        </w:rPr>
        <w:t>,</w:t>
      </w:r>
      <w:r w:rsidRPr="005827BC">
        <w:rPr>
          <w:rFonts w:ascii="Arial" w:hAnsi="Arial" w:cs="Arial"/>
          <w:spacing w:val="2"/>
          <w:sz w:val="24"/>
          <w:szCs w:val="24"/>
        </w:rPr>
        <w:t xml:space="preserve"> </w:t>
      </w:r>
      <w:r w:rsidRPr="005827BC">
        <w:rPr>
          <w:rFonts w:ascii="Arial" w:eastAsia="Arial" w:hAnsi="Arial" w:cs="Arial"/>
          <w:spacing w:val="2"/>
          <w:sz w:val="24"/>
          <w:szCs w:val="24"/>
        </w:rPr>
        <w:t>m</w:t>
      </w:r>
      <w:r w:rsidRPr="005827BC">
        <w:rPr>
          <w:rFonts w:ascii="Arial" w:eastAsia="Arial" w:hAnsi="Arial" w:cs="Arial"/>
          <w:spacing w:val="-3"/>
          <w:sz w:val="24"/>
          <w:szCs w:val="24"/>
        </w:rPr>
        <w:t>i</w:t>
      </w:r>
      <w:r w:rsidRPr="005827BC">
        <w:rPr>
          <w:rFonts w:ascii="Arial" w:eastAsia="Arial" w:hAnsi="Arial" w:cs="Arial"/>
          <w:sz w:val="24"/>
          <w:szCs w:val="24"/>
        </w:rPr>
        <w:t>c</w:t>
      </w:r>
      <w:r w:rsidRPr="005827BC">
        <w:rPr>
          <w:rFonts w:ascii="Arial" w:eastAsia="Arial" w:hAnsi="Arial" w:cs="Arial"/>
          <w:spacing w:val="-1"/>
          <w:sz w:val="24"/>
          <w:szCs w:val="24"/>
        </w:rPr>
        <w:t>r</w:t>
      </w:r>
      <w:r w:rsidRPr="005827BC">
        <w:rPr>
          <w:rFonts w:ascii="Arial" w:eastAsia="Arial" w:hAnsi="Arial" w:cs="Arial"/>
          <w:spacing w:val="1"/>
          <w:sz w:val="24"/>
          <w:szCs w:val="24"/>
        </w:rPr>
        <w:t>oph</w:t>
      </w:r>
      <w:r w:rsidRPr="005827BC">
        <w:rPr>
          <w:rFonts w:ascii="Arial" w:eastAsia="Arial" w:hAnsi="Arial" w:cs="Arial"/>
          <w:spacing w:val="-1"/>
          <w:sz w:val="24"/>
          <w:szCs w:val="24"/>
        </w:rPr>
        <w:t>o</w:t>
      </w:r>
      <w:r w:rsidRPr="005827BC">
        <w:rPr>
          <w:rFonts w:ascii="Arial" w:eastAsia="Arial" w:hAnsi="Arial" w:cs="Arial"/>
          <w:spacing w:val="1"/>
          <w:sz w:val="24"/>
          <w:szCs w:val="24"/>
        </w:rPr>
        <w:t>ne</w:t>
      </w:r>
      <w:r w:rsidRPr="005827BC">
        <w:rPr>
          <w:rFonts w:ascii="Arial" w:eastAsia="Arial" w:hAnsi="Arial" w:cs="Arial"/>
          <w:sz w:val="24"/>
          <w:szCs w:val="24"/>
        </w:rPr>
        <w:t>s,</w:t>
      </w:r>
      <w:r w:rsidRPr="005827BC">
        <w:rPr>
          <w:rFonts w:ascii="Arial" w:hAnsi="Arial" w:cs="Arial"/>
          <w:spacing w:val="2"/>
          <w:sz w:val="24"/>
          <w:szCs w:val="24"/>
        </w:rPr>
        <w:t xml:space="preserve"> </w:t>
      </w:r>
      <w:r w:rsidRPr="005827BC">
        <w:rPr>
          <w:rFonts w:ascii="Arial" w:eastAsia="Arial" w:hAnsi="Arial" w:cs="Arial"/>
          <w:sz w:val="24"/>
          <w:szCs w:val="24"/>
        </w:rPr>
        <w:t>s</w:t>
      </w:r>
      <w:r w:rsidRPr="005827BC">
        <w:rPr>
          <w:rFonts w:ascii="Arial" w:eastAsia="Arial" w:hAnsi="Arial" w:cs="Arial"/>
          <w:spacing w:val="-1"/>
          <w:sz w:val="24"/>
          <w:szCs w:val="24"/>
        </w:rPr>
        <w:t>o</w:t>
      </w:r>
      <w:r w:rsidRPr="005827BC">
        <w:rPr>
          <w:rFonts w:ascii="Arial" w:eastAsia="Arial" w:hAnsi="Arial" w:cs="Arial"/>
          <w:spacing w:val="1"/>
          <w:sz w:val="24"/>
          <w:szCs w:val="24"/>
        </w:rPr>
        <w:t>un</w:t>
      </w:r>
      <w:r w:rsidRPr="005827BC">
        <w:rPr>
          <w:rFonts w:ascii="Arial" w:eastAsia="Arial" w:hAnsi="Arial" w:cs="Arial"/>
          <w:sz w:val="24"/>
          <w:szCs w:val="24"/>
        </w:rPr>
        <w:t>d</w:t>
      </w:r>
      <w:r w:rsidRPr="005827BC">
        <w:rPr>
          <w:rFonts w:ascii="Arial" w:hAnsi="Arial" w:cs="Arial"/>
          <w:sz w:val="24"/>
          <w:szCs w:val="24"/>
        </w:rPr>
        <w:t xml:space="preserve"> </w:t>
      </w:r>
      <w:r w:rsidRPr="005827BC">
        <w:rPr>
          <w:rFonts w:ascii="Arial" w:eastAsia="Arial" w:hAnsi="Arial" w:cs="Arial"/>
          <w:sz w:val="24"/>
          <w:szCs w:val="24"/>
        </w:rPr>
        <w:t>s</w:t>
      </w:r>
      <w:r w:rsidRPr="005827BC">
        <w:rPr>
          <w:rFonts w:ascii="Arial" w:eastAsia="Arial" w:hAnsi="Arial" w:cs="Arial"/>
          <w:spacing w:val="-2"/>
          <w:sz w:val="24"/>
          <w:szCs w:val="24"/>
        </w:rPr>
        <w:t>y</w:t>
      </w:r>
      <w:r w:rsidRPr="005827BC">
        <w:rPr>
          <w:rFonts w:ascii="Arial" w:eastAsia="Arial" w:hAnsi="Arial" w:cs="Arial"/>
          <w:sz w:val="24"/>
          <w:szCs w:val="24"/>
        </w:rPr>
        <w:t>s</w:t>
      </w:r>
      <w:r w:rsidRPr="005827BC">
        <w:rPr>
          <w:rFonts w:ascii="Arial" w:eastAsia="Arial" w:hAnsi="Arial" w:cs="Arial"/>
          <w:spacing w:val="1"/>
          <w:sz w:val="24"/>
          <w:szCs w:val="24"/>
        </w:rPr>
        <w:t>te</w:t>
      </w:r>
      <w:r w:rsidRPr="005827BC">
        <w:rPr>
          <w:rFonts w:ascii="Arial" w:eastAsia="Arial" w:hAnsi="Arial" w:cs="Arial"/>
          <w:spacing w:val="2"/>
          <w:sz w:val="24"/>
          <w:szCs w:val="24"/>
        </w:rPr>
        <w:t>m</w:t>
      </w:r>
      <w:r w:rsidRPr="005827BC">
        <w:rPr>
          <w:rFonts w:ascii="Arial" w:eastAsia="Arial" w:hAnsi="Arial" w:cs="Arial"/>
          <w:sz w:val="24"/>
          <w:szCs w:val="24"/>
        </w:rPr>
        <w:t>,</w:t>
      </w:r>
      <w:r w:rsidRPr="005827BC">
        <w:rPr>
          <w:rFonts w:ascii="Arial" w:hAnsi="Arial" w:cs="Arial"/>
          <w:spacing w:val="2"/>
          <w:sz w:val="24"/>
          <w:szCs w:val="24"/>
        </w:rPr>
        <w:t xml:space="preserve"> </w:t>
      </w:r>
      <w:r w:rsidRPr="005827BC">
        <w:rPr>
          <w:rFonts w:ascii="Arial" w:eastAsia="Arial" w:hAnsi="Arial" w:cs="Arial"/>
          <w:spacing w:val="1"/>
          <w:sz w:val="24"/>
          <w:szCs w:val="24"/>
        </w:rPr>
        <w:t>p</w:t>
      </w:r>
      <w:r w:rsidRPr="005827BC">
        <w:rPr>
          <w:rFonts w:ascii="Arial" w:eastAsia="Arial" w:hAnsi="Arial" w:cs="Arial"/>
          <w:spacing w:val="-1"/>
          <w:sz w:val="24"/>
          <w:szCs w:val="24"/>
        </w:rPr>
        <w:t>r</w:t>
      </w:r>
      <w:r w:rsidRPr="005827BC">
        <w:rPr>
          <w:rFonts w:ascii="Arial" w:eastAsia="Arial" w:hAnsi="Arial" w:cs="Arial"/>
          <w:spacing w:val="1"/>
          <w:sz w:val="24"/>
          <w:szCs w:val="24"/>
        </w:rPr>
        <w:t>o</w:t>
      </w:r>
      <w:r w:rsidRPr="005827BC">
        <w:rPr>
          <w:rFonts w:ascii="Arial" w:eastAsia="Arial" w:hAnsi="Arial" w:cs="Arial"/>
          <w:sz w:val="24"/>
          <w:szCs w:val="24"/>
        </w:rPr>
        <w:t>j</w:t>
      </w:r>
      <w:r w:rsidRPr="005827BC">
        <w:rPr>
          <w:rFonts w:ascii="Arial" w:eastAsia="Arial" w:hAnsi="Arial" w:cs="Arial"/>
          <w:spacing w:val="1"/>
          <w:sz w:val="24"/>
          <w:szCs w:val="24"/>
        </w:rPr>
        <w:t>e</w:t>
      </w:r>
      <w:r w:rsidRPr="005827BC">
        <w:rPr>
          <w:rFonts w:ascii="Arial" w:eastAsia="Arial" w:hAnsi="Arial" w:cs="Arial"/>
          <w:sz w:val="24"/>
          <w:szCs w:val="24"/>
        </w:rPr>
        <w:t>c</w:t>
      </w:r>
      <w:r w:rsidRPr="005827BC">
        <w:rPr>
          <w:rFonts w:ascii="Arial" w:eastAsia="Arial" w:hAnsi="Arial" w:cs="Arial"/>
          <w:spacing w:val="1"/>
          <w:sz w:val="24"/>
          <w:szCs w:val="24"/>
        </w:rPr>
        <w:t>to</w:t>
      </w:r>
      <w:r w:rsidRPr="005827BC">
        <w:rPr>
          <w:rFonts w:ascii="Arial" w:eastAsia="Arial" w:hAnsi="Arial" w:cs="Arial"/>
          <w:spacing w:val="-1"/>
          <w:sz w:val="24"/>
          <w:szCs w:val="24"/>
        </w:rPr>
        <w:t>r</w:t>
      </w:r>
      <w:r w:rsidRPr="005827BC">
        <w:rPr>
          <w:rFonts w:ascii="Arial" w:eastAsia="Arial" w:hAnsi="Arial" w:cs="Arial"/>
          <w:sz w:val="24"/>
          <w:szCs w:val="24"/>
        </w:rPr>
        <w:t>,</w:t>
      </w:r>
      <w:r w:rsidRPr="005827BC">
        <w:rPr>
          <w:rFonts w:ascii="Arial" w:hAnsi="Arial" w:cs="Arial"/>
          <w:spacing w:val="2"/>
          <w:sz w:val="24"/>
          <w:szCs w:val="24"/>
        </w:rPr>
        <w:t xml:space="preserve"> </w:t>
      </w:r>
      <w:r w:rsidRPr="005827BC">
        <w:rPr>
          <w:rFonts w:ascii="Arial" w:eastAsia="Arial" w:hAnsi="Arial" w:cs="Arial"/>
          <w:spacing w:val="-3"/>
          <w:sz w:val="24"/>
          <w:szCs w:val="24"/>
        </w:rPr>
        <w:t>i</w:t>
      </w:r>
      <w:r w:rsidRPr="005827BC">
        <w:rPr>
          <w:rFonts w:ascii="Arial" w:eastAsia="Arial" w:hAnsi="Arial" w:cs="Arial"/>
          <w:spacing w:val="1"/>
          <w:sz w:val="24"/>
          <w:szCs w:val="24"/>
        </w:rPr>
        <w:t>nte</w:t>
      </w:r>
      <w:r w:rsidRPr="005827BC">
        <w:rPr>
          <w:rFonts w:ascii="Arial" w:eastAsia="Arial" w:hAnsi="Arial" w:cs="Arial"/>
          <w:spacing w:val="-1"/>
          <w:sz w:val="24"/>
          <w:szCs w:val="24"/>
        </w:rPr>
        <w:t>r</w:t>
      </w:r>
      <w:r w:rsidRPr="005827BC">
        <w:rPr>
          <w:rFonts w:ascii="Arial" w:eastAsia="Arial" w:hAnsi="Arial" w:cs="Arial"/>
          <w:spacing w:val="1"/>
          <w:sz w:val="24"/>
          <w:szCs w:val="24"/>
        </w:rPr>
        <w:t>n</w:t>
      </w:r>
      <w:r w:rsidRPr="005827BC">
        <w:rPr>
          <w:rFonts w:ascii="Arial" w:eastAsia="Arial" w:hAnsi="Arial" w:cs="Arial"/>
          <w:spacing w:val="-1"/>
          <w:sz w:val="24"/>
          <w:szCs w:val="24"/>
        </w:rPr>
        <w:t>e</w:t>
      </w:r>
      <w:r w:rsidRPr="005827BC">
        <w:rPr>
          <w:rFonts w:ascii="Arial" w:eastAsia="Arial" w:hAnsi="Arial" w:cs="Arial"/>
          <w:sz w:val="24"/>
          <w:szCs w:val="24"/>
        </w:rPr>
        <w:t>t</w:t>
      </w:r>
      <w:r w:rsidRPr="005827BC">
        <w:rPr>
          <w:rFonts w:ascii="Arial" w:hAnsi="Arial" w:cs="Arial"/>
          <w:sz w:val="24"/>
          <w:szCs w:val="24"/>
        </w:rPr>
        <w:t xml:space="preserve"> </w:t>
      </w:r>
      <w:r w:rsidRPr="005827BC">
        <w:rPr>
          <w:rFonts w:ascii="Arial" w:eastAsia="Arial" w:hAnsi="Arial" w:cs="Arial"/>
          <w:sz w:val="24"/>
          <w:szCs w:val="24"/>
        </w:rPr>
        <w:t>c</w:t>
      </w:r>
      <w:r w:rsidRPr="005827BC">
        <w:rPr>
          <w:rFonts w:ascii="Arial" w:eastAsia="Arial" w:hAnsi="Arial" w:cs="Arial"/>
          <w:spacing w:val="1"/>
          <w:sz w:val="24"/>
          <w:szCs w:val="24"/>
        </w:rPr>
        <w:t>on</w:t>
      </w:r>
      <w:r w:rsidRPr="005827BC">
        <w:rPr>
          <w:rFonts w:ascii="Arial" w:eastAsia="Arial" w:hAnsi="Arial" w:cs="Arial"/>
          <w:spacing w:val="-1"/>
          <w:sz w:val="24"/>
          <w:szCs w:val="24"/>
        </w:rPr>
        <w:t>n</w:t>
      </w:r>
      <w:r w:rsidRPr="005827BC">
        <w:rPr>
          <w:rFonts w:ascii="Arial" w:eastAsia="Arial" w:hAnsi="Arial" w:cs="Arial"/>
          <w:spacing w:val="1"/>
          <w:sz w:val="24"/>
          <w:szCs w:val="24"/>
        </w:rPr>
        <w:t>e</w:t>
      </w:r>
      <w:r w:rsidRPr="005827BC">
        <w:rPr>
          <w:rFonts w:ascii="Arial" w:eastAsia="Arial" w:hAnsi="Arial" w:cs="Arial"/>
          <w:sz w:val="24"/>
          <w:szCs w:val="24"/>
        </w:rPr>
        <w:t>c</w:t>
      </w:r>
      <w:r w:rsidRPr="005827BC">
        <w:rPr>
          <w:rFonts w:ascii="Arial" w:eastAsia="Arial" w:hAnsi="Arial" w:cs="Arial"/>
          <w:spacing w:val="1"/>
          <w:sz w:val="24"/>
          <w:szCs w:val="24"/>
        </w:rPr>
        <w:t>t</w:t>
      </w:r>
      <w:r w:rsidRPr="005827BC">
        <w:rPr>
          <w:rFonts w:ascii="Arial" w:eastAsia="Arial" w:hAnsi="Arial" w:cs="Arial"/>
          <w:sz w:val="24"/>
          <w:szCs w:val="24"/>
        </w:rPr>
        <w:t>i</w:t>
      </w:r>
      <w:r w:rsidRPr="005827BC">
        <w:rPr>
          <w:rFonts w:ascii="Arial" w:eastAsia="Arial" w:hAnsi="Arial" w:cs="Arial"/>
          <w:spacing w:val="1"/>
          <w:sz w:val="24"/>
          <w:szCs w:val="24"/>
        </w:rPr>
        <w:t>o</w:t>
      </w:r>
      <w:r w:rsidRPr="005827BC">
        <w:rPr>
          <w:rFonts w:ascii="Arial" w:eastAsia="Arial" w:hAnsi="Arial" w:cs="Arial"/>
          <w:sz w:val="24"/>
          <w:szCs w:val="24"/>
        </w:rPr>
        <w:t>n</w:t>
      </w:r>
      <w:r w:rsidRPr="005827BC">
        <w:rPr>
          <w:rFonts w:ascii="Arial" w:hAnsi="Arial" w:cs="Arial"/>
          <w:spacing w:val="-3"/>
          <w:sz w:val="24"/>
          <w:szCs w:val="24"/>
        </w:rPr>
        <w:t xml:space="preserve"> </w:t>
      </w:r>
      <w:r w:rsidRPr="005827BC">
        <w:rPr>
          <w:rFonts w:ascii="Arial" w:eastAsia="Arial" w:hAnsi="Arial" w:cs="Arial"/>
          <w:spacing w:val="-3"/>
          <w:sz w:val="24"/>
          <w:szCs w:val="24"/>
        </w:rPr>
        <w:t>(</w:t>
      </w:r>
      <w:r w:rsidRPr="005827BC">
        <w:rPr>
          <w:rFonts w:ascii="Arial" w:eastAsia="Arial" w:hAnsi="Arial" w:cs="Arial"/>
          <w:spacing w:val="1"/>
          <w:sz w:val="24"/>
          <w:szCs w:val="24"/>
        </w:rPr>
        <w:t>a</w:t>
      </w:r>
      <w:r w:rsidRPr="005827BC">
        <w:rPr>
          <w:rFonts w:ascii="Arial" w:eastAsia="Arial" w:hAnsi="Arial" w:cs="Arial"/>
          <w:spacing w:val="-2"/>
          <w:sz w:val="24"/>
          <w:szCs w:val="24"/>
        </w:rPr>
        <w:t>v</w:t>
      </w:r>
      <w:r w:rsidRPr="005827BC">
        <w:rPr>
          <w:rFonts w:ascii="Arial" w:eastAsia="Arial" w:hAnsi="Arial" w:cs="Arial"/>
          <w:spacing w:val="1"/>
          <w:sz w:val="24"/>
          <w:szCs w:val="24"/>
        </w:rPr>
        <w:t>a</w:t>
      </w:r>
      <w:r w:rsidRPr="005827BC">
        <w:rPr>
          <w:rFonts w:ascii="Arial" w:eastAsia="Arial" w:hAnsi="Arial" w:cs="Arial"/>
          <w:sz w:val="24"/>
          <w:szCs w:val="24"/>
        </w:rPr>
        <w:t>il</w:t>
      </w:r>
      <w:r w:rsidRPr="005827BC">
        <w:rPr>
          <w:rFonts w:ascii="Arial" w:eastAsia="Arial" w:hAnsi="Arial" w:cs="Arial"/>
          <w:spacing w:val="1"/>
          <w:sz w:val="24"/>
          <w:szCs w:val="24"/>
        </w:rPr>
        <w:t>ab</w:t>
      </w:r>
      <w:r w:rsidRPr="005827BC">
        <w:rPr>
          <w:rFonts w:ascii="Arial" w:eastAsia="Arial" w:hAnsi="Arial" w:cs="Arial"/>
          <w:sz w:val="24"/>
          <w:szCs w:val="24"/>
        </w:rPr>
        <w:t>le</w:t>
      </w:r>
      <w:r w:rsidRPr="005827BC">
        <w:rPr>
          <w:rFonts w:ascii="Arial" w:hAnsi="Arial" w:cs="Arial"/>
          <w:spacing w:val="-4"/>
          <w:sz w:val="24"/>
          <w:szCs w:val="24"/>
        </w:rPr>
        <w:t xml:space="preserve"> </w:t>
      </w:r>
      <w:r w:rsidRPr="005827BC">
        <w:rPr>
          <w:rFonts w:ascii="Arial" w:eastAsia="Arial" w:hAnsi="Arial" w:cs="Arial"/>
          <w:spacing w:val="1"/>
          <w:sz w:val="24"/>
          <w:szCs w:val="24"/>
        </w:rPr>
        <w:t>fo</w:t>
      </w:r>
      <w:r w:rsidRPr="005827BC">
        <w:rPr>
          <w:rFonts w:ascii="Arial" w:eastAsia="Arial" w:hAnsi="Arial" w:cs="Arial"/>
          <w:sz w:val="24"/>
          <w:szCs w:val="24"/>
        </w:rPr>
        <w:t>r</w:t>
      </w:r>
      <w:r w:rsidRPr="005827BC">
        <w:rPr>
          <w:rFonts w:ascii="Arial" w:hAnsi="Arial" w:cs="Arial"/>
          <w:spacing w:val="5"/>
          <w:sz w:val="24"/>
          <w:szCs w:val="24"/>
        </w:rPr>
        <w:t xml:space="preserve"> </w:t>
      </w:r>
      <w:r w:rsidR="00C936DE" w:rsidRPr="005827BC">
        <w:rPr>
          <w:rFonts w:ascii="Arial" w:eastAsia="Arial" w:hAnsi="Arial" w:cs="Arial"/>
          <w:spacing w:val="1"/>
          <w:sz w:val="24"/>
          <w:szCs w:val="24"/>
        </w:rPr>
        <w:t>15</w:t>
      </w:r>
      <w:r w:rsidRPr="005827BC">
        <w:rPr>
          <w:rFonts w:ascii="Arial" w:hAnsi="Arial" w:cs="Arial"/>
          <w:spacing w:val="5"/>
          <w:sz w:val="24"/>
          <w:szCs w:val="24"/>
        </w:rPr>
        <w:t xml:space="preserve"> </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pacing w:val="1"/>
          <w:sz w:val="24"/>
          <w:szCs w:val="24"/>
        </w:rPr>
        <w:t>d</w:t>
      </w:r>
      <w:r w:rsidRPr="005827BC">
        <w:rPr>
          <w:rFonts w:ascii="Arial" w:eastAsia="Arial" w:hAnsi="Arial" w:cs="Arial"/>
          <w:sz w:val="24"/>
          <w:szCs w:val="24"/>
        </w:rPr>
        <w:t>i</w:t>
      </w:r>
      <w:r w:rsidRPr="005827BC">
        <w:rPr>
          <w:rFonts w:ascii="Arial" w:eastAsia="Arial" w:hAnsi="Arial" w:cs="Arial"/>
          <w:spacing w:val="-2"/>
          <w:sz w:val="24"/>
          <w:szCs w:val="24"/>
        </w:rPr>
        <w:t>v</w:t>
      </w:r>
      <w:r w:rsidRPr="005827BC">
        <w:rPr>
          <w:rFonts w:ascii="Arial" w:eastAsia="Arial" w:hAnsi="Arial" w:cs="Arial"/>
          <w:sz w:val="24"/>
          <w:szCs w:val="24"/>
        </w:rPr>
        <w:t>i</w:t>
      </w:r>
      <w:r w:rsidRPr="005827BC">
        <w:rPr>
          <w:rFonts w:ascii="Arial" w:eastAsia="Arial" w:hAnsi="Arial" w:cs="Arial"/>
          <w:spacing w:val="1"/>
          <w:sz w:val="24"/>
          <w:szCs w:val="24"/>
        </w:rPr>
        <w:t>dua</w:t>
      </w:r>
      <w:r w:rsidRPr="005827BC">
        <w:rPr>
          <w:rFonts w:ascii="Arial" w:eastAsia="Arial" w:hAnsi="Arial" w:cs="Arial"/>
          <w:sz w:val="24"/>
          <w:szCs w:val="24"/>
        </w:rPr>
        <w:t>ls</w:t>
      </w:r>
      <w:r w:rsidRPr="005827BC">
        <w:rPr>
          <w:rFonts w:ascii="Arial" w:eastAsia="Arial" w:hAnsi="Arial" w:cs="Arial"/>
          <w:spacing w:val="-1"/>
          <w:sz w:val="24"/>
          <w:szCs w:val="24"/>
        </w:rPr>
        <w:t>)</w:t>
      </w:r>
      <w:r w:rsidRPr="005827BC">
        <w:rPr>
          <w:rFonts w:ascii="Arial" w:eastAsia="Arial" w:hAnsi="Arial" w:cs="Arial"/>
          <w:sz w:val="24"/>
          <w:szCs w:val="24"/>
        </w:rPr>
        <w:t>;</w:t>
      </w:r>
    </w:p>
    <w:p w14:paraId="3C68659F" w14:textId="09F84687" w:rsidR="00383781" w:rsidRPr="005827BC" w:rsidRDefault="00383781" w:rsidP="00BF2547">
      <w:pPr>
        <w:pStyle w:val="Paragraphedeliste"/>
        <w:numPr>
          <w:ilvl w:val="0"/>
          <w:numId w:val="2"/>
        </w:numPr>
        <w:spacing w:after="120" w:line="276" w:lineRule="auto"/>
        <w:ind w:left="357" w:right="79" w:hanging="357"/>
        <w:contextualSpacing w:val="0"/>
        <w:jc w:val="both"/>
        <w:rPr>
          <w:rFonts w:ascii="Arial" w:eastAsia="Arial" w:hAnsi="Arial" w:cs="Arial"/>
          <w:sz w:val="24"/>
          <w:szCs w:val="24"/>
        </w:rPr>
      </w:pPr>
      <w:r w:rsidRPr="005827BC">
        <w:rPr>
          <w:rFonts w:ascii="Arial" w:eastAsia="Arial" w:hAnsi="Arial" w:cs="Arial"/>
          <w:spacing w:val="1"/>
          <w:sz w:val="24"/>
          <w:szCs w:val="24"/>
        </w:rPr>
        <w:t>p</w:t>
      </w:r>
      <w:r w:rsidRPr="005827BC">
        <w:rPr>
          <w:rFonts w:ascii="Arial" w:eastAsia="Arial" w:hAnsi="Arial" w:cs="Arial"/>
          <w:spacing w:val="-1"/>
          <w:sz w:val="24"/>
          <w:szCs w:val="24"/>
        </w:rPr>
        <w:t>r</w:t>
      </w:r>
      <w:r w:rsidRPr="005827BC">
        <w:rPr>
          <w:rFonts w:ascii="Arial" w:eastAsia="Arial" w:hAnsi="Arial" w:cs="Arial"/>
          <w:spacing w:val="1"/>
          <w:sz w:val="24"/>
          <w:szCs w:val="24"/>
        </w:rPr>
        <w:t>e</w:t>
      </w:r>
      <w:r w:rsidRPr="005827BC">
        <w:rPr>
          <w:rFonts w:ascii="Arial" w:eastAsia="Arial" w:hAnsi="Arial" w:cs="Arial"/>
          <w:sz w:val="24"/>
          <w:szCs w:val="24"/>
        </w:rPr>
        <w:t>s</w:t>
      </w:r>
      <w:r w:rsidRPr="005827BC">
        <w:rPr>
          <w:rFonts w:ascii="Arial" w:eastAsia="Arial" w:hAnsi="Arial" w:cs="Arial"/>
          <w:spacing w:val="1"/>
          <w:sz w:val="24"/>
          <w:szCs w:val="24"/>
        </w:rPr>
        <w:t>en</w:t>
      </w:r>
      <w:r w:rsidRPr="005827BC">
        <w:rPr>
          <w:rFonts w:ascii="Arial" w:eastAsia="Arial" w:hAnsi="Arial" w:cs="Arial"/>
          <w:spacing w:val="-2"/>
          <w:sz w:val="24"/>
          <w:szCs w:val="24"/>
        </w:rPr>
        <w:t>c</w:t>
      </w:r>
      <w:r w:rsidRPr="005827BC">
        <w:rPr>
          <w:rFonts w:ascii="Arial" w:eastAsia="Arial" w:hAnsi="Arial" w:cs="Arial"/>
          <w:sz w:val="24"/>
          <w:szCs w:val="24"/>
        </w:rPr>
        <w:t>e</w:t>
      </w:r>
      <w:r w:rsidRPr="005827BC">
        <w:rPr>
          <w:rFonts w:ascii="Arial" w:hAnsi="Arial" w:cs="Arial"/>
          <w:spacing w:val="4"/>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f</w:t>
      </w:r>
      <w:r w:rsidRPr="005827BC">
        <w:rPr>
          <w:rFonts w:ascii="Arial" w:hAnsi="Arial" w:cs="Arial"/>
          <w:spacing w:val="6"/>
          <w:sz w:val="24"/>
          <w:szCs w:val="24"/>
        </w:rPr>
        <w:t xml:space="preserve"> </w:t>
      </w:r>
      <w:r w:rsidRPr="005827BC">
        <w:rPr>
          <w:rFonts w:ascii="Arial" w:eastAsia="Arial" w:hAnsi="Arial" w:cs="Arial"/>
          <w:spacing w:val="-1"/>
          <w:sz w:val="24"/>
          <w:szCs w:val="24"/>
        </w:rPr>
        <w:t>a</w:t>
      </w:r>
      <w:r w:rsidRPr="005827BC">
        <w:rPr>
          <w:rFonts w:ascii="Arial" w:eastAsia="Arial" w:hAnsi="Arial" w:cs="Arial"/>
          <w:spacing w:val="1"/>
          <w:sz w:val="24"/>
          <w:szCs w:val="24"/>
        </w:rPr>
        <w:t>d</w:t>
      </w:r>
      <w:r w:rsidRPr="005827BC">
        <w:rPr>
          <w:rFonts w:ascii="Arial" w:eastAsia="Arial" w:hAnsi="Arial" w:cs="Arial"/>
          <w:spacing w:val="2"/>
          <w:sz w:val="24"/>
          <w:szCs w:val="24"/>
        </w:rPr>
        <w:t>m</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is</w:t>
      </w:r>
      <w:r w:rsidRPr="005827BC">
        <w:rPr>
          <w:rFonts w:ascii="Arial" w:eastAsia="Arial" w:hAnsi="Arial" w:cs="Arial"/>
          <w:spacing w:val="1"/>
          <w:sz w:val="24"/>
          <w:szCs w:val="24"/>
        </w:rPr>
        <w:t>t</w:t>
      </w:r>
      <w:r w:rsidRPr="005827BC">
        <w:rPr>
          <w:rFonts w:ascii="Arial" w:eastAsia="Arial" w:hAnsi="Arial" w:cs="Arial"/>
          <w:spacing w:val="-3"/>
          <w:sz w:val="24"/>
          <w:szCs w:val="24"/>
        </w:rPr>
        <w:t>r</w:t>
      </w:r>
      <w:r w:rsidRPr="005827BC">
        <w:rPr>
          <w:rFonts w:ascii="Arial" w:eastAsia="Arial" w:hAnsi="Arial" w:cs="Arial"/>
          <w:spacing w:val="1"/>
          <w:sz w:val="24"/>
          <w:szCs w:val="24"/>
        </w:rPr>
        <w:t>at</w:t>
      </w:r>
      <w:r w:rsidRPr="005827BC">
        <w:rPr>
          <w:rFonts w:ascii="Arial" w:eastAsia="Arial" w:hAnsi="Arial" w:cs="Arial"/>
          <w:sz w:val="24"/>
          <w:szCs w:val="24"/>
        </w:rPr>
        <w:t>i</w:t>
      </w:r>
      <w:r w:rsidRPr="005827BC">
        <w:rPr>
          <w:rFonts w:ascii="Arial" w:eastAsia="Arial" w:hAnsi="Arial" w:cs="Arial"/>
          <w:spacing w:val="-2"/>
          <w:sz w:val="24"/>
          <w:szCs w:val="24"/>
        </w:rPr>
        <w:t>v</w:t>
      </w:r>
      <w:r w:rsidRPr="005827BC">
        <w:rPr>
          <w:rFonts w:ascii="Arial" w:eastAsia="Arial" w:hAnsi="Arial" w:cs="Arial"/>
          <w:sz w:val="24"/>
          <w:szCs w:val="24"/>
        </w:rPr>
        <w:t>e</w:t>
      </w:r>
      <w:r w:rsidRPr="005827BC">
        <w:rPr>
          <w:rFonts w:ascii="Arial" w:hAnsi="Arial" w:cs="Arial"/>
          <w:spacing w:val="4"/>
          <w:sz w:val="24"/>
          <w:szCs w:val="24"/>
        </w:rPr>
        <w:t xml:space="preserve"> </w:t>
      </w:r>
      <w:r w:rsidRPr="005827BC">
        <w:rPr>
          <w:rFonts w:ascii="Arial" w:eastAsia="Arial" w:hAnsi="Arial" w:cs="Arial"/>
          <w:sz w:val="24"/>
          <w:szCs w:val="24"/>
        </w:rPr>
        <w:t>s</w:t>
      </w:r>
      <w:r w:rsidRPr="005827BC">
        <w:rPr>
          <w:rFonts w:ascii="Arial" w:eastAsia="Arial" w:hAnsi="Arial" w:cs="Arial"/>
          <w:spacing w:val="1"/>
          <w:sz w:val="24"/>
          <w:szCs w:val="24"/>
        </w:rPr>
        <w:t>t</w:t>
      </w:r>
      <w:r w:rsidRPr="005827BC">
        <w:rPr>
          <w:rFonts w:ascii="Arial" w:eastAsia="Arial" w:hAnsi="Arial" w:cs="Arial"/>
          <w:spacing w:val="-1"/>
          <w:sz w:val="24"/>
          <w:szCs w:val="24"/>
        </w:rPr>
        <w:t>a</w:t>
      </w:r>
      <w:r w:rsidRPr="005827BC">
        <w:rPr>
          <w:rFonts w:ascii="Arial" w:eastAsia="Arial" w:hAnsi="Arial" w:cs="Arial"/>
          <w:spacing w:val="1"/>
          <w:sz w:val="24"/>
          <w:szCs w:val="24"/>
        </w:rPr>
        <w:t>f</w:t>
      </w:r>
      <w:r w:rsidRPr="005827BC">
        <w:rPr>
          <w:rFonts w:ascii="Arial" w:eastAsia="Arial" w:hAnsi="Arial" w:cs="Arial"/>
          <w:sz w:val="24"/>
          <w:szCs w:val="24"/>
        </w:rPr>
        <w:t>f</w:t>
      </w:r>
      <w:r w:rsidRPr="005827BC">
        <w:rPr>
          <w:rFonts w:ascii="Arial" w:hAnsi="Arial" w:cs="Arial"/>
          <w:spacing w:val="3"/>
          <w:sz w:val="24"/>
          <w:szCs w:val="24"/>
        </w:rPr>
        <w:t xml:space="preserve"> </w:t>
      </w:r>
      <w:r w:rsidRPr="005827BC">
        <w:rPr>
          <w:rFonts w:ascii="Arial" w:eastAsia="Arial" w:hAnsi="Arial" w:cs="Arial"/>
          <w:spacing w:val="1"/>
          <w:sz w:val="24"/>
          <w:szCs w:val="24"/>
        </w:rPr>
        <w:t>fo</w:t>
      </w:r>
      <w:r w:rsidRPr="005827BC">
        <w:rPr>
          <w:rFonts w:ascii="Arial" w:eastAsia="Arial" w:hAnsi="Arial" w:cs="Arial"/>
          <w:sz w:val="24"/>
          <w:szCs w:val="24"/>
        </w:rPr>
        <w:t>r</w:t>
      </w:r>
      <w:r w:rsidRPr="005827BC">
        <w:rPr>
          <w:rFonts w:ascii="Arial" w:hAnsi="Arial" w:cs="Arial"/>
          <w:spacing w:val="2"/>
          <w:sz w:val="24"/>
          <w:szCs w:val="24"/>
        </w:rPr>
        <w:t xml:space="preserve"> </w:t>
      </w:r>
      <w:r w:rsidRPr="005827BC">
        <w:rPr>
          <w:rFonts w:ascii="Arial" w:eastAsia="Arial" w:hAnsi="Arial" w:cs="Arial"/>
          <w:spacing w:val="-1"/>
          <w:sz w:val="24"/>
          <w:szCs w:val="24"/>
        </w:rPr>
        <w:t>b</w:t>
      </w:r>
      <w:r w:rsidRPr="005827BC">
        <w:rPr>
          <w:rFonts w:ascii="Arial" w:eastAsia="Arial" w:hAnsi="Arial" w:cs="Arial"/>
          <w:spacing w:val="1"/>
          <w:sz w:val="24"/>
          <w:szCs w:val="24"/>
        </w:rPr>
        <w:t>ot</w:t>
      </w:r>
      <w:r w:rsidRPr="005827BC">
        <w:rPr>
          <w:rFonts w:ascii="Arial" w:eastAsia="Arial" w:hAnsi="Arial" w:cs="Arial"/>
          <w:sz w:val="24"/>
          <w:szCs w:val="24"/>
        </w:rPr>
        <w:t>h</w:t>
      </w:r>
      <w:r w:rsidRPr="005827BC">
        <w:rPr>
          <w:rFonts w:ascii="Arial" w:hAnsi="Arial" w:cs="Arial"/>
          <w:spacing w:val="4"/>
          <w:sz w:val="24"/>
          <w:szCs w:val="24"/>
        </w:rPr>
        <w:t xml:space="preserve"> </w:t>
      </w:r>
      <w:r w:rsidRPr="005827BC">
        <w:rPr>
          <w:rFonts w:ascii="Arial" w:eastAsia="Arial" w:hAnsi="Arial" w:cs="Arial"/>
          <w:spacing w:val="-3"/>
          <w:sz w:val="24"/>
          <w:szCs w:val="24"/>
        </w:rPr>
        <w:t>w</w:t>
      </w:r>
      <w:r w:rsidRPr="005827BC">
        <w:rPr>
          <w:rFonts w:ascii="Arial" w:eastAsia="Arial" w:hAnsi="Arial" w:cs="Arial"/>
          <w:spacing w:val="1"/>
          <w:sz w:val="24"/>
          <w:szCs w:val="24"/>
        </w:rPr>
        <w:t>o</w:t>
      </w:r>
      <w:r w:rsidRPr="005827BC">
        <w:rPr>
          <w:rFonts w:ascii="Arial" w:eastAsia="Arial" w:hAnsi="Arial" w:cs="Arial"/>
          <w:spacing w:val="-1"/>
          <w:sz w:val="24"/>
          <w:szCs w:val="24"/>
        </w:rPr>
        <w:t>r</w:t>
      </w:r>
      <w:r w:rsidRPr="005827BC">
        <w:rPr>
          <w:rFonts w:ascii="Arial" w:eastAsia="Arial" w:hAnsi="Arial" w:cs="Arial"/>
          <w:sz w:val="24"/>
          <w:szCs w:val="24"/>
        </w:rPr>
        <w:t>ks</w:t>
      </w:r>
      <w:r w:rsidRPr="005827BC">
        <w:rPr>
          <w:rFonts w:ascii="Arial" w:eastAsia="Arial" w:hAnsi="Arial" w:cs="Arial"/>
          <w:spacing w:val="1"/>
          <w:sz w:val="24"/>
          <w:szCs w:val="24"/>
        </w:rPr>
        <w:t>ho</w:t>
      </w:r>
      <w:r w:rsidRPr="005827BC">
        <w:rPr>
          <w:rFonts w:ascii="Arial" w:eastAsia="Arial" w:hAnsi="Arial" w:cs="Arial"/>
          <w:sz w:val="24"/>
          <w:szCs w:val="24"/>
        </w:rPr>
        <w:t>p</w:t>
      </w:r>
      <w:r w:rsidRPr="005827BC">
        <w:rPr>
          <w:rFonts w:ascii="Arial" w:hAnsi="Arial" w:cs="Arial"/>
          <w:sz w:val="24"/>
          <w:szCs w:val="24"/>
        </w:rPr>
        <w:t xml:space="preserve"> </w:t>
      </w:r>
      <w:r w:rsidRPr="005827BC">
        <w:rPr>
          <w:rFonts w:ascii="Arial" w:eastAsia="Arial" w:hAnsi="Arial" w:cs="Arial"/>
          <w:spacing w:val="1"/>
          <w:sz w:val="24"/>
          <w:szCs w:val="24"/>
        </w:rPr>
        <w:t>support</w:t>
      </w:r>
      <w:r w:rsidRPr="005827BC">
        <w:rPr>
          <w:rFonts w:ascii="Arial" w:hAnsi="Arial" w:cs="Arial"/>
          <w:spacing w:val="-2"/>
          <w:sz w:val="24"/>
          <w:szCs w:val="24"/>
        </w:rPr>
        <w:t xml:space="preserve"> </w:t>
      </w:r>
      <w:r w:rsidRPr="005827BC">
        <w:rPr>
          <w:rFonts w:ascii="Arial" w:eastAsia="Arial" w:hAnsi="Arial" w:cs="Arial"/>
          <w:spacing w:val="1"/>
          <w:sz w:val="24"/>
          <w:szCs w:val="24"/>
        </w:rPr>
        <w:t>an</w:t>
      </w:r>
      <w:r w:rsidRPr="005827BC">
        <w:rPr>
          <w:rFonts w:ascii="Arial" w:eastAsia="Arial" w:hAnsi="Arial" w:cs="Arial"/>
          <w:sz w:val="24"/>
          <w:szCs w:val="24"/>
        </w:rPr>
        <w:t>d</w:t>
      </w:r>
      <w:r w:rsidRPr="005827BC">
        <w:rPr>
          <w:rFonts w:ascii="Arial" w:hAnsi="Arial" w:cs="Arial"/>
          <w:spacing w:val="2"/>
          <w:sz w:val="24"/>
          <w:szCs w:val="24"/>
        </w:rPr>
        <w:t xml:space="preserve"> </w:t>
      </w:r>
      <w:r w:rsidRPr="005827BC">
        <w:rPr>
          <w:rFonts w:ascii="Arial" w:eastAsia="Arial" w:hAnsi="Arial" w:cs="Arial"/>
          <w:sz w:val="24"/>
          <w:szCs w:val="24"/>
        </w:rPr>
        <w:t>s</w:t>
      </w:r>
      <w:r w:rsidRPr="005827BC">
        <w:rPr>
          <w:rFonts w:ascii="Arial" w:eastAsia="Arial" w:hAnsi="Arial" w:cs="Arial"/>
          <w:spacing w:val="1"/>
          <w:sz w:val="24"/>
          <w:szCs w:val="24"/>
        </w:rPr>
        <w:t>e</w:t>
      </w:r>
      <w:r w:rsidRPr="005827BC">
        <w:rPr>
          <w:rFonts w:ascii="Arial" w:eastAsia="Arial" w:hAnsi="Arial" w:cs="Arial"/>
          <w:sz w:val="24"/>
          <w:szCs w:val="24"/>
        </w:rPr>
        <w:t>c</w:t>
      </w:r>
      <w:r w:rsidRPr="005827BC">
        <w:rPr>
          <w:rFonts w:ascii="Arial" w:eastAsia="Arial" w:hAnsi="Arial" w:cs="Arial"/>
          <w:spacing w:val="1"/>
          <w:sz w:val="24"/>
          <w:szCs w:val="24"/>
        </w:rPr>
        <w:t>u</w:t>
      </w:r>
      <w:r w:rsidRPr="005827BC">
        <w:rPr>
          <w:rFonts w:ascii="Arial" w:eastAsia="Arial" w:hAnsi="Arial" w:cs="Arial"/>
          <w:spacing w:val="-1"/>
          <w:sz w:val="24"/>
          <w:szCs w:val="24"/>
        </w:rPr>
        <w:t>r</w:t>
      </w:r>
      <w:r w:rsidRPr="005827BC">
        <w:rPr>
          <w:rFonts w:ascii="Arial" w:eastAsia="Arial" w:hAnsi="Arial" w:cs="Arial"/>
          <w:sz w:val="24"/>
          <w:szCs w:val="24"/>
        </w:rPr>
        <w:t>i</w:t>
      </w:r>
      <w:r w:rsidRPr="005827BC">
        <w:rPr>
          <w:rFonts w:ascii="Arial" w:eastAsia="Arial" w:hAnsi="Arial" w:cs="Arial"/>
          <w:spacing w:val="1"/>
          <w:sz w:val="24"/>
          <w:szCs w:val="24"/>
        </w:rPr>
        <w:t>t</w:t>
      </w:r>
      <w:r w:rsidRPr="005827BC">
        <w:rPr>
          <w:rFonts w:ascii="Arial" w:eastAsia="Arial" w:hAnsi="Arial" w:cs="Arial"/>
          <w:spacing w:val="-2"/>
          <w:sz w:val="24"/>
          <w:szCs w:val="24"/>
        </w:rPr>
        <w:t>y</w:t>
      </w:r>
      <w:r w:rsidRPr="005827BC">
        <w:rPr>
          <w:rFonts w:ascii="Arial" w:eastAsia="Arial" w:hAnsi="Arial" w:cs="Arial"/>
          <w:sz w:val="24"/>
          <w:szCs w:val="24"/>
        </w:rPr>
        <w:t>;</w:t>
      </w:r>
    </w:p>
    <w:p w14:paraId="7A36F1BB" w14:textId="28E48940" w:rsidR="00BF2547" w:rsidRPr="005827BC" w:rsidRDefault="00383781" w:rsidP="00BF2547">
      <w:pPr>
        <w:pStyle w:val="Paragraphedeliste"/>
        <w:numPr>
          <w:ilvl w:val="0"/>
          <w:numId w:val="2"/>
        </w:numPr>
        <w:spacing w:after="120" w:line="276" w:lineRule="auto"/>
        <w:ind w:left="357" w:right="79" w:hanging="357"/>
        <w:contextualSpacing w:val="0"/>
        <w:jc w:val="both"/>
        <w:rPr>
          <w:rFonts w:ascii="Arial" w:eastAsia="Arial" w:hAnsi="Arial" w:cs="Arial"/>
          <w:sz w:val="24"/>
          <w:szCs w:val="24"/>
        </w:rPr>
      </w:pPr>
      <w:proofErr w:type="gramStart"/>
      <w:r w:rsidRPr="005827BC">
        <w:rPr>
          <w:rFonts w:ascii="Arial" w:eastAsia="Arial" w:hAnsi="Arial" w:cs="Arial"/>
          <w:spacing w:val="1"/>
          <w:sz w:val="24"/>
          <w:szCs w:val="24"/>
        </w:rPr>
        <w:t>othe</w:t>
      </w:r>
      <w:r w:rsidRPr="005827BC">
        <w:rPr>
          <w:rFonts w:ascii="Arial" w:eastAsia="Arial" w:hAnsi="Arial" w:cs="Arial"/>
          <w:sz w:val="24"/>
          <w:szCs w:val="24"/>
        </w:rPr>
        <w:t>r</w:t>
      </w:r>
      <w:proofErr w:type="gramEnd"/>
      <w:r w:rsidRPr="005827BC">
        <w:rPr>
          <w:rFonts w:ascii="Arial" w:hAnsi="Arial" w:cs="Arial"/>
          <w:spacing w:val="-15"/>
          <w:sz w:val="24"/>
          <w:szCs w:val="24"/>
        </w:rPr>
        <w:t xml:space="preserve"> </w:t>
      </w:r>
      <w:r w:rsidRPr="005827BC">
        <w:rPr>
          <w:rFonts w:ascii="Arial" w:eastAsia="Arial" w:hAnsi="Arial" w:cs="Arial"/>
          <w:sz w:val="24"/>
          <w:szCs w:val="24"/>
        </w:rPr>
        <w:t>s</w:t>
      </w:r>
      <w:r w:rsidRPr="005827BC">
        <w:rPr>
          <w:rFonts w:ascii="Arial" w:eastAsia="Arial" w:hAnsi="Arial" w:cs="Arial"/>
          <w:spacing w:val="1"/>
          <w:sz w:val="24"/>
          <w:szCs w:val="24"/>
        </w:rPr>
        <w:t>e</w:t>
      </w:r>
      <w:r w:rsidRPr="005827BC">
        <w:rPr>
          <w:rFonts w:ascii="Arial" w:eastAsia="Arial" w:hAnsi="Arial" w:cs="Arial"/>
          <w:spacing w:val="-1"/>
          <w:sz w:val="24"/>
          <w:szCs w:val="24"/>
        </w:rPr>
        <w:t>r</w:t>
      </w:r>
      <w:r w:rsidRPr="005827BC">
        <w:rPr>
          <w:rFonts w:ascii="Arial" w:eastAsia="Arial" w:hAnsi="Arial" w:cs="Arial"/>
          <w:spacing w:val="-2"/>
          <w:sz w:val="24"/>
          <w:szCs w:val="24"/>
        </w:rPr>
        <w:t>v</w:t>
      </w:r>
      <w:r w:rsidRPr="005827BC">
        <w:rPr>
          <w:rFonts w:ascii="Arial" w:eastAsia="Arial" w:hAnsi="Arial" w:cs="Arial"/>
          <w:sz w:val="24"/>
          <w:szCs w:val="24"/>
        </w:rPr>
        <w:t>ic</w:t>
      </w:r>
      <w:r w:rsidRPr="005827BC">
        <w:rPr>
          <w:rFonts w:ascii="Arial" w:eastAsia="Arial" w:hAnsi="Arial" w:cs="Arial"/>
          <w:spacing w:val="1"/>
          <w:sz w:val="24"/>
          <w:szCs w:val="24"/>
        </w:rPr>
        <w:t>e</w:t>
      </w:r>
      <w:r w:rsidRPr="005827BC">
        <w:rPr>
          <w:rFonts w:ascii="Arial" w:eastAsia="Arial" w:hAnsi="Arial" w:cs="Arial"/>
          <w:sz w:val="24"/>
          <w:szCs w:val="24"/>
        </w:rPr>
        <w:t>s,</w:t>
      </w:r>
      <w:r w:rsidRPr="005827BC">
        <w:rPr>
          <w:rFonts w:ascii="Arial" w:hAnsi="Arial" w:cs="Arial"/>
          <w:spacing w:val="-18"/>
          <w:sz w:val="24"/>
          <w:szCs w:val="24"/>
        </w:rPr>
        <w:t xml:space="preserve"> </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cl</w:t>
      </w:r>
      <w:r w:rsidRPr="005827BC">
        <w:rPr>
          <w:rFonts w:ascii="Arial" w:eastAsia="Arial" w:hAnsi="Arial" w:cs="Arial"/>
          <w:spacing w:val="1"/>
          <w:sz w:val="24"/>
          <w:szCs w:val="24"/>
        </w:rPr>
        <w:t>ud</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pacing w:val="-20"/>
          <w:sz w:val="24"/>
          <w:szCs w:val="24"/>
        </w:rPr>
        <w:t xml:space="preserve"> </w:t>
      </w:r>
      <w:r w:rsidRPr="005827BC">
        <w:rPr>
          <w:rFonts w:ascii="Arial" w:eastAsia="Arial" w:hAnsi="Arial" w:cs="Arial"/>
          <w:spacing w:val="1"/>
          <w:sz w:val="24"/>
          <w:szCs w:val="24"/>
        </w:rPr>
        <w:t>p</w:t>
      </w:r>
      <w:r w:rsidRPr="005827BC">
        <w:rPr>
          <w:rFonts w:ascii="Arial" w:eastAsia="Arial" w:hAnsi="Arial" w:cs="Arial"/>
          <w:spacing w:val="-1"/>
          <w:sz w:val="24"/>
          <w:szCs w:val="24"/>
        </w:rPr>
        <w:t>r</w:t>
      </w:r>
      <w:r w:rsidRPr="005827BC">
        <w:rPr>
          <w:rFonts w:ascii="Arial" w:eastAsia="Arial" w:hAnsi="Arial" w:cs="Arial"/>
          <w:sz w:val="24"/>
          <w:szCs w:val="24"/>
        </w:rPr>
        <w:t>i</w:t>
      </w:r>
      <w:r w:rsidRPr="005827BC">
        <w:rPr>
          <w:rFonts w:ascii="Arial" w:eastAsia="Arial" w:hAnsi="Arial" w:cs="Arial"/>
          <w:spacing w:val="1"/>
          <w:sz w:val="24"/>
          <w:szCs w:val="24"/>
        </w:rPr>
        <w:t>nt</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pacing w:val="-1"/>
          <w:sz w:val="24"/>
          <w:szCs w:val="24"/>
        </w:rPr>
        <w:t>g</w:t>
      </w:r>
      <w:r w:rsidRPr="005827BC">
        <w:rPr>
          <w:rFonts w:ascii="Arial" w:eastAsia="Arial" w:hAnsi="Arial" w:cs="Arial"/>
          <w:sz w:val="24"/>
          <w:szCs w:val="24"/>
        </w:rPr>
        <w:t>,</w:t>
      </w:r>
      <w:r w:rsidRPr="005827BC">
        <w:rPr>
          <w:rFonts w:ascii="Arial" w:hAnsi="Arial" w:cs="Arial"/>
          <w:spacing w:val="-16"/>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r</w:t>
      </w:r>
      <w:r w:rsidRPr="005827BC">
        <w:rPr>
          <w:rFonts w:ascii="Arial" w:eastAsia="Arial" w:hAnsi="Arial" w:cs="Arial"/>
          <w:spacing w:val="1"/>
          <w:sz w:val="24"/>
          <w:szCs w:val="24"/>
        </w:rPr>
        <w:t>an</w:t>
      </w:r>
      <w:r w:rsidRPr="005827BC">
        <w:rPr>
          <w:rFonts w:ascii="Arial" w:eastAsia="Arial" w:hAnsi="Arial" w:cs="Arial"/>
          <w:sz w:val="24"/>
          <w:szCs w:val="24"/>
        </w:rPr>
        <w:t>s</w:t>
      </w:r>
      <w:r w:rsidRPr="005827BC">
        <w:rPr>
          <w:rFonts w:ascii="Arial" w:eastAsia="Arial" w:hAnsi="Arial" w:cs="Arial"/>
          <w:spacing w:val="1"/>
          <w:sz w:val="24"/>
          <w:szCs w:val="24"/>
        </w:rPr>
        <w:t>po</w:t>
      </w:r>
      <w:r w:rsidRPr="005827BC">
        <w:rPr>
          <w:rFonts w:ascii="Arial" w:eastAsia="Arial" w:hAnsi="Arial" w:cs="Arial"/>
          <w:spacing w:val="-1"/>
          <w:sz w:val="24"/>
          <w:szCs w:val="24"/>
        </w:rPr>
        <w:t>r</w:t>
      </w:r>
      <w:r w:rsidRPr="005827BC">
        <w:rPr>
          <w:rFonts w:ascii="Arial" w:eastAsia="Arial" w:hAnsi="Arial" w:cs="Arial"/>
          <w:spacing w:val="1"/>
          <w:sz w:val="24"/>
          <w:szCs w:val="24"/>
        </w:rPr>
        <w:t>tat</w:t>
      </w:r>
      <w:r w:rsidRPr="005827BC">
        <w:rPr>
          <w:rFonts w:ascii="Arial" w:eastAsia="Arial" w:hAnsi="Arial" w:cs="Arial"/>
          <w:spacing w:val="-3"/>
          <w:sz w:val="24"/>
          <w:szCs w:val="24"/>
        </w:rPr>
        <w:t>i</w:t>
      </w:r>
      <w:r w:rsidRPr="005827BC">
        <w:rPr>
          <w:rFonts w:ascii="Arial" w:eastAsia="Arial" w:hAnsi="Arial" w:cs="Arial"/>
          <w:spacing w:val="-1"/>
          <w:sz w:val="24"/>
          <w:szCs w:val="24"/>
        </w:rPr>
        <w:t>o</w:t>
      </w:r>
      <w:r w:rsidRPr="005827BC">
        <w:rPr>
          <w:rFonts w:ascii="Arial" w:eastAsia="Arial" w:hAnsi="Arial" w:cs="Arial"/>
          <w:sz w:val="24"/>
          <w:szCs w:val="24"/>
        </w:rPr>
        <w:t>n</w:t>
      </w:r>
      <w:r w:rsidRPr="005827BC">
        <w:rPr>
          <w:rFonts w:ascii="Arial" w:hAnsi="Arial" w:cs="Arial"/>
          <w:spacing w:val="-21"/>
          <w:sz w:val="24"/>
          <w:szCs w:val="24"/>
        </w:rPr>
        <w:t xml:space="preserve"> </w:t>
      </w:r>
      <w:r w:rsidRPr="005827BC">
        <w:rPr>
          <w:rFonts w:ascii="Arial" w:eastAsia="Arial" w:hAnsi="Arial" w:cs="Arial"/>
          <w:spacing w:val="1"/>
          <w:sz w:val="24"/>
          <w:szCs w:val="24"/>
        </w:rPr>
        <w:t>t</w:t>
      </w:r>
      <w:r w:rsidRPr="005827BC">
        <w:rPr>
          <w:rFonts w:ascii="Arial" w:eastAsia="Arial" w:hAnsi="Arial" w:cs="Arial"/>
          <w:sz w:val="24"/>
          <w:szCs w:val="24"/>
        </w:rPr>
        <w:t>o</w:t>
      </w:r>
      <w:r w:rsidRPr="005827BC">
        <w:rPr>
          <w:rFonts w:ascii="Arial" w:hAnsi="Arial" w:cs="Arial"/>
          <w:spacing w:val="-9"/>
          <w:sz w:val="24"/>
          <w:szCs w:val="24"/>
        </w:rPr>
        <w:t xml:space="preserve"> </w:t>
      </w:r>
      <w:r w:rsidRPr="005827BC">
        <w:rPr>
          <w:rFonts w:ascii="Arial" w:eastAsia="Arial" w:hAnsi="Arial" w:cs="Arial"/>
          <w:spacing w:val="-1"/>
          <w:sz w:val="24"/>
          <w:szCs w:val="24"/>
        </w:rPr>
        <w:t>a</w:t>
      </w:r>
      <w:r w:rsidRPr="005827BC">
        <w:rPr>
          <w:rFonts w:ascii="Arial" w:eastAsia="Arial" w:hAnsi="Arial" w:cs="Arial"/>
          <w:spacing w:val="1"/>
          <w:sz w:val="24"/>
          <w:szCs w:val="24"/>
        </w:rPr>
        <w:t>n</w:t>
      </w:r>
      <w:r w:rsidRPr="005827BC">
        <w:rPr>
          <w:rFonts w:ascii="Arial" w:eastAsia="Arial" w:hAnsi="Arial" w:cs="Arial"/>
          <w:sz w:val="24"/>
          <w:szCs w:val="24"/>
        </w:rPr>
        <w:t>d</w:t>
      </w:r>
      <w:r w:rsidRPr="005827BC">
        <w:rPr>
          <w:rFonts w:ascii="Arial" w:hAnsi="Arial" w:cs="Arial"/>
          <w:spacing w:val="-15"/>
          <w:sz w:val="24"/>
          <w:szCs w:val="24"/>
        </w:rPr>
        <w:t xml:space="preserve"> </w:t>
      </w:r>
      <w:r w:rsidRPr="005827BC">
        <w:rPr>
          <w:rFonts w:ascii="Arial" w:eastAsia="Arial" w:hAnsi="Arial" w:cs="Arial"/>
          <w:spacing w:val="3"/>
          <w:sz w:val="24"/>
          <w:szCs w:val="24"/>
        </w:rPr>
        <w:t>f</w:t>
      </w:r>
      <w:r w:rsidRPr="005827BC">
        <w:rPr>
          <w:rFonts w:ascii="Arial" w:eastAsia="Arial" w:hAnsi="Arial" w:cs="Arial"/>
          <w:spacing w:val="-1"/>
          <w:sz w:val="24"/>
          <w:szCs w:val="24"/>
        </w:rPr>
        <w:t>ro</w:t>
      </w:r>
      <w:r w:rsidRPr="005827BC">
        <w:rPr>
          <w:rFonts w:ascii="Arial" w:eastAsia="Arial" w:hAnsi="Arial" w:cs="Arial"/>
          <w:sz w:val="24"/>
          <w:szCs w:val="24"/>
        </w:rPr>
        <w:t>m</w:t>
      </w:r>
      <w:r w:rsidRPr="005827BC">
        <w:rPr>
          <w:rFonts w:ascii="Arial" w:hAnsi="Arial" w:cs="Arial"/>
          <w:spacing w:val="-12"/>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r</w:t>
      </w:r>
      <w:r w:rsidRPr="005827BC">
        <w:rPr>
          <w:rFonts w:ascii="Arial" w:eastAsia="Arial" w:hAnsi="Arial" w:cs="Arial"/>
          <w:spacing w:val="1"/>
          <w:sz w:val="24"/>
          <w:szCs w:val="24"/>
        </w:rPr>
        <w:t>a</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pacing w:val="-18"/>
          <w:sz w:val="24"/>
          <w:szCs w:val="24"/>
        </w:rPr>
        <w:t xml:space="preserve"> </w:t>
      </w:r>
      <w:r w:rsidRPr="005827BC">
        <w:rPr>
          <w:rFonts w:ascii="Arial" w:eastAsia="Arial" w:hAnsi="Arial" w:cs="Arial"/>
          <w:spacing w:val="-2"/>
          <w:sz w:val="24"/>
          <w:szCs w:val="24"/>
        </w:rPr>
        <w:t>v</w:t>
      </w:r>
      <w:r w:rsidRPr="005827BC">
        <w:rPr>
          <w:rFonts w:ascii="Arial" w:eastAsia="Arial" w:hAnsi="Arial" w:cs="Arial"/>
          <w:spacing w:val="1"/>
          <w:sz w:val="24"/>
          <w:szCs w:val="24"/>
        </w:rPr>
        <w:t>en</w:t>
      </w:r>
      <w:r w:rsidRPr="005827BC">
        <w:rPr>
          <w:rFonts w:ascii="Arial" w:eastAsia="Arial" w:hAnsi="Arial" w:cs="Arial"/>
          <w:spacing w:val="-1"/>
          <w:sz w:val="24"/>
          <w:szCs w:val="24"/>
        </w:rPr>
        <w:t>u</w:t>
      </w:r>
      <w:r w:rsidRPr="005827BC">
        <w:rPr>
          <w:rFonts w:ascii="Arial" w:eastAsia="Arial" w:hAnsi="Arial" w:cs="Arial"/>
          <w:spacing w:val="1"/>
          <w:sz w:val="24"/>
          <w:szCs w:val="24"/>
        </w:rPr>
        <w:t>e</w:t>
      </w:r>
      <w:r w:rsidRPr="005827BC">
        <w:rPr>
          <w:rFonts w:ascii="Arial" w:eastAsia="Arial" w:hAnsi="Arial" w:cs="Arial"/>
          <w:sz w:val="24"/>
          <w:szCs w:val="24"/>
        </w:rPr>
        <w:t>s,</w:t>
      </w:r>
      <w:r w:rsidRPr="005827BC">
        <w:rPr>
          <w:rFonts w:ascii="Arial" w:hAnsi="Arial" w:cs="Arial"/>
          <w:sz w:val="24"/>
          <w:szCs w:val="24"/>
        </w:rPr>
        <w:t xml:space="preserve"> </w:t>
      </w:r>
      <w:r w:rsidRPr="005827BC">
        <w:rPr>
          <w:rFonts w:ascii="Arial" w:eastAsia="Arial" w:hAnsi="Arial" w:cs="Arial"/>
          <w:spacing w:val="1"/>
          <w:sz w:val="24"/>
          <w:szCs w:val="24"/>
        </w:rPr>
        <w:t>fun</w:t>
      </w:r>
      <w:r w:rsidRPr="005827BC">
        <w:rPr>
          <w:rFonts w:ascii="Arial" w:eastAsia="Arial" w:hAnsi="Arial" w:cs="Arial"/>
          <w:sz w:val="24"/>
          <w:szCs w:val="24"/>
        </w:rPr>
        <w:t>c</w:t>
      </w:r>
      <w:r w:rsidRPr="005827BC">
        <w:rPr>
          <w:rFonts w:ascii="Arial" w:eastAsia="Arial" w:hAnsi="Arial" w:cs="Arial"/>
          <w:spacing w:val="1"/>
          <w:sz w:val="24"/>
          <w:szCs w:val="24"/>
        </w:rPr>
        <w:t>t</w:t>
      </w:r>
      <w:r w:rsidRPr="005827BC">
        <w:rPr>
          <w:rFonts w:ascii="Arial" w:eastAsia="Arial" w:hAnsi="Arial" w:cs="Arial"/>
          <w:sz w:val="24"/>
          <w:szCs w:val="24"/>
        </w:rPr>
        <w:t>i</w:t>
      </w:r>
      <w:r w:rsidRPr="005827BC">
        <w:rPr>
          <w:rFonts w:ascii="Arial" w:eastAsia="Arial" w:hAnsi="Arial" w:cs="Arial"/>
          <w:spacing w:val="-1"/>
          <w:sz w:val="24"/>
          <w:szCs w:val="24"/>
        </w:rPr>
        <w:t>o</w:t>
      </w:r>
      <w:r w:rsidRPr="005827BC">
        <w:rPr>
          <w:rFonts w:ascii="Arial" w:eastAsia="Arial" w:hAnsi="Arial" w:cs="Arial"/>
          <w:spacing w:val="1"/>
          <w:sz w:val="24"/>
          <w:szCs w:val="24"/>
        </w:rPr>
        <w:t>n</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pacing w:val="-4"/>
          <w:sz w:val="24"/>
          <w:szCs w:val="24"/>
        </w:rPr>
        <w:t xml:space="preserve"> </w:t>
      </w:r>
      <w:r w:rsidRPr="005827BC">
        <w:rPr>
          <w:rFonts w:ascii="Arial" w:eastAsia="Arial" w:hAnsi="Arial" w:cs="Arial"/>
          <w:spacing w:val="1"/>
          <w:sz w:val="24"/>
          <w:szCs w:val="24"/>
        </w:rPr>
        <w:t>to</w:t>
      </w:r>
      <w:r w:rsidRPr="005827BC">
        <w:rPr>
          <w:rFonts w:ascii="Arial" w:eastAsia="Arial" w:hAnsi="Arial" w:cs="Arial"/>
          <w:sz w:val="24"/>
          <w:szCs w:val="24"/>
        </w:rPr>
        <w:t>il</w:t>
      </w:r>
      <w:r w:rsidRPr="005827BC">
        <w:rPr>
          <w:rFonts w:ascii="Arial" w:eastAsia="Arial" w:hAnsi="Arial" w:cs="Arial"/>
          <w:spacing w:val="1"/>
          <w:sz w:val="24"/>
          <w:szCs w:val="24"/>
        </w:rPr>
        <w:t>et</w:t>
      </w:r>
      <w:r w:rsidRPr="005827BC">
        <w:rPr>
          <w:rFonts w:ascii="Arial" w:eastAsia="Arial" w:hAnsi="Arial" w:cs="Arial"/>
          <w:sz w:val="24"/>
          <w:szCs w:val="24"/>
        </w:rPr>
        <w:t>s,</w:t>
      </w:r>
      <w:r w:rsidRPr="005827BC">
        <w:rPr>
          <w:rFonts w:ascii="Arial" w:hAnsi="Arial" w:cs="Arial"/>
          <w:sz w:val="24"/>
          <w:szCs w:val="24"/>
        </w:rPr>
        <w:t xml:space="preserve"> </w:t>
      </w:r>
      <w:r w:rsidRPr="005827BC">
        <w:rPr>
          <w:rFonts w:ascii="Arial" w:eastAsia="Arial" w:hAnsi="Arial" w:cs="Arial"/>
          <w:sz w:val="24"/>
          <w:szCs w:val="24"/>
        </w:rPr>
        <w:t>m</w:t>
      </w:r>
      <w:r w:rsidRPr="005827BC">
        <w:rPr>
          <w:rFonts w:ascii="Arial" w:eastAsia="Arial" w:hAnsi="Arial" w:cs="Arial"/>
          <w:spacing w:val="1"/>
          <w:sz w:val="24"/>
          <w:szCs w:val="24"/>
        </w:rPr>
        <w:t>e</w:t>
      </w:r>
      <w:r w:rsidRPr="005827BC">
        <w:rPr>
          <w:rFonts w:ascii="Arial" w:eastAsia="Arial" w:hAnsi="Arial" w:cs="Arial"/>
          <w:spacing w:val="-1"/>
          <w:sz w:val="24"/>
          <w:szCs w:val="24"/>
        </w:rPr>
        <w:t>d</w:t>
      </w:r>
      <w:r w:rsidRPr="005827BC">
        <w:rPr>
          <w:rFonts w:ascii="Arial" w:eastAsia="Arial" w:hAnsi="Arial" w:cs="Arial"/>
          <w:sz w:val="24"/>
          <w:szCs w:val="24"/>
        </w:rPr>
        <w:t>ic</w:t>
      </w:r>
      <w:r w:rsidRPr="005827BC">
        <w:rPr>
          <w:rFonts w:ascii="Arial" w:eastAsia="Arial" w:hAnsi="Arial" w:cs="Arial"/>
          <w:spacing w:val="1"/>
          <w:sz w:val="24"/>
          <w:szCs w:val="24"/>
        </w:rPr>
        <w:t>a</w:t>
      </w:r>
      <w:r w:rsidRPr="005827BC">
        <w:rPr>
          <w:rFonts w:ascii="Arial" w:eastAsia="Arial" w:hAnsi="Arial" w:cs="Arial"/>
          <w:sz w:val="24"/>
          <w:szCs w:val="24"/>
        </w:rPr>
        <w:t>l</w:t>
      </w:r>
      <w:r w:rsidRPr="005827BC">
        <w:rPr>
          <w:rFonts w:ascii="Arial" w:hAnsi="Arial" w:cs="Arial"/>
          <w:spacing w:val="-1"/>
          <w:sz w:val="24"/>
          <w:szCs w:val="24"/>
        </w:rPr>
        <w:t xml:space="preserve"> </w:t>
      </w:r>
      <w:r w:rsidRPr="005827BC">
        <w:rPr>
          <w:rFonts w:ascii="Arial" w:eastAsia="Arial" w:hAnsi="Arial" w:cs="Arial"/>
          <w:spacing w:val="1"/>
          <w:sz w:val="24"/>
          <w:szCs w:val="24"/>
        </w:rPr>
        <w:t>a</w:t>
      </w:r>
      <w:r w:rsidRPr="005827BC">
        <w:rPr>
          <w:rFonts w:ascii="Arial" w:eastAsia="Arial" w:hAnsi="Arial" w:cs="Arial"/>
          <w:sz w:val="24"/>
          <w:szCs w:val="24"/>
        </w:rPr>
        <w:t>ssis</w:t>
      </w:r>
      <w:r w:rsidRPr="005827BC">
        <w:rPr>
          <w:rFonts w:ascii="Arial" w:eastAsia="Arial" w:hAnsi="Arial" w:cs="Arial"/>
          <w:spacing w:val="1"/>
          <w:sz w:val="24"/>
          <w:szCs w:val="24"/>
        </w:rPr>
        <w:t>tan</w:t>
      </w:r>
      <w:r w:rsidRPr="005827BC">
        <w:rPr>
          <w:rFonts w:ascii="Arial" w:eastAsia="Arial" w:hAnsi="Arial" w:cs="Arial"/>
          <w:spacing w:val="-2"/>
          <w:sz w:val="24"/>
          <w:szCs w:val="24"/>
        </w:rPr>
        <w:t>c</w:t>
      </w:r>
      <w:r w:rsidRPr="005827BC">
        <w:rPr>
          <w:rFonts w:ascii="Arial" w:eastAsia="Arial" w:hAnsi="Arial" w:cs="Arial"/>
          <w:spacing w:val="1"/>
          <w:sz w:val="24"/>
          <w:szCs w:val="24"/>
        </w:rPr>
        <w:t>e</w:t>
      </w:r>
      <w:r w:rsidRPr="005827BC">
        <w:rPr>
          <w:rFonts w:ascii="Arial" w:eastAsia="Arial" w:hAnsi="Arial" w:cs="Arial"/>
          <w:sz w:val="24"/>
          <w:szCs w:val="24"/>
        </w:rPr>
        <w:t>,</w:t>
      </w:r>
      <w:r w:rsidRPr="005827BC">
        <w:rPr>
          <w:rFonts w:ascii="Arial" w:hAnsi="Arial" w:cs="Arial"/>
          <w:spacing w:val="-3"/>
          <w:sz w:val="24"/>
          <w:szCs w:val="24"/>
        </w:rPr>
        <w:t xml:space="preserve"> </w:t>
      </w:r>
      <w:r w:rsidRPr="005827BC">
        <w:rPr>
          <w:rFonts w:ascii="Arial" w:eastAsia="Arial" w:hAnsi="Arial" w:cs="Arial"/>
          <w:sz w:val="24"/>
          <w:szCs w:val="24"/>
        </w:rPr>
        <w:t>c</w:t>
      </w:r>
      <w:r w:rsidRPr="005827BC">
        <w:rPr>
          <w:rFonts w:ascii="Arial" w:eastAsia="Arial" w:hAnsi="Arial" w:cs="Arial"/>
          <w:spacing w:val="-1"/>
          <w:sz w:val="24"/>
          <w:szCs w:val="24"/>
        </w:rPr>
        <w:t>a</w:t>
      </w:r>
      <w:r w:rsidRPr="005827BC">
        <w:rPr>
          <w:rFonts w:ascii="Arial" w:eastAsia="Arial" w:hAnsi="Arial" w:cs="Arial"/>
          <w:spacing w:val="1"/>
          <w:sz w:val="24"/>
          <w:szCs w:val="24"/>
        </w:rPr>
        <w:t>te</w:t>
      </w:r>
      <w:r w:rsidRPr="005827BC">
        <w:rPr>
          <w:rFonts w:ascii="Arial" w:eastAsia="Arial" w:hAnsi="Arial" w:cs="Arial"/>
          <w:spacing w:val="-1"/>
          <w:sz w:val="24"/>
          <w:szCs w:val="24"/>
        </w:rPr>
        <w:t>r</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pacing w:val="-2"/>
          <w:sz w:val="24"/>
          <w:szCs w:val="24"/>
        </w:rPr>
        <w:t xml:space="preserve"> </w:t>
      </w:r>
      <w:r w:rsidRPr="005827BC">
        <w:rPr>
          <w:rFonts w:ascii="Arial" w:eastAsia="Arial" w:hAnsi="Arial" w:cs="Arial"/>
          <w:spacing w:val="1"/>
          <w:sz w:val="24"/>
          <w:szCs w:val="24"/>
        </w:rPr>
        <w:t>an</w:t>
      </w:r>
      <w:r w:rsidRPr="005827BC">
        <w:rPr>
          <w:rFonts w:ascii="Arial" w:eastAsia="Arial" w:hAnsi="Arial" w:cs="Arial"/>
          <w:sz w:val="24"/>
          <w:szCs w:val="24"/>
        </w:rPr>
        <w:t>d</w:t>
      </w:r>
      <w:r w:rsidRPr="005827BC">
        <w:rPr>
          <w:rFonts w:ascii="Arial" w:hAnsi="Arial" w:cs="Arial"/>
          <w:spacing w:val="4"/>
          <w:sz w:val="24"/>
          <w:szCs w:val="24"/>
        </w:rPr>
        <w:t xml:space="preserve"> </w:t>
      </w:r>
      <w:r w:rsidRPr="005827BC">
        <w:rPr>
          <w:rFonts w:ascii="Arial" w:eastAsia="Arial" w:hAnsi="Arial" w:cs="Arial"/>
          <w:sz w:val="24"/>
          <w:szCs w:val="24"/>
        </w:rPr>
        <w:t>s</w:t>
      </w:r>
      <w:r w:rsidRPr="005827BC">
        <w:rPr>
          <w:rFonts w:ascii="Arial" w:eastAsia="Arial" w:hAnsi="Arial" w:cs="Arial"/>
          <w:spacing w:val="1"/>
          <w:sz w:val="24"/>
          <w:szCs w:val="24"/>
        </w:rPr>
        <w:t>e</w:t>
      </w:r>
      <w:r w:rsidRPr="005827BC">
        <w:rPr>
          <w:rFonts w:ascii="Arial" w:eastAsia="Arial" w:hAnsi="Arial" w:cs="Arial"/>
          <w:spacing w:val="-2"/>
          <w:sz w:val="24"/>
          <w:szCs w:val="24"/>
        </w:rPr>
        <w:t>c</w:t>
      </w:r>
      <w:r w:rsidRPr="005827BC">
        <w:rPr>
          <w:rFonts w:ascii="Arial" w:eastAsia="Arial" w:hAnsi="Arial" w:cs="Arial"/>
          <w:spacing w:val="1"/>
          <w:sz w:val="24"/>
          <w:szCs w:val="24"/>
        </w:rPr>
        <w:t>u</w:t>
      </w:r>
      <w:r w:rsidRPr="005827BC">
        <w:rPr>
          <w:rFonts w:ascii="Arial" w:eastAsia="Arial" w:hAnsi="Arial" w:cs="Arial"/>
          <w:spacing w:val="-1"/>
          <w:sz w:val="24"/>
          <w:szCs w:val="24"/>
        </w:rPr>
        <w:t>r</w:t>
      </w:r>
      <w:r w:rsidRPr="005827BC">
        <w:rPr>
          <w:rFonts w:ascii="Arial" w:eastAsia="Arial" w:hAnsi="Arial" w:cs="Arial"/>
          <w:sz w:val="24"/>
          <w:szCs w:val="24"/>
        </w:rPr>
        <w:t>i</w:t>
      </w:r>
      <w:r w:rsidRPr="005827BC">
        <w:rPr>
          <w:rFonts w:ascii="Arial" w:eastAsia="Arial" w:hAnsi="Arial" w:cs="Arial"/>
          <w:spacing w:val="1"/>
          <w:sz w:val="24"/>
          <w:szCs w:val="24"/>
        </w:rPr>
        <w:t>t</w:t>
      </w:r>
      <w:r w:rsidRPr="005827BC">
        <w:rPr>
          <w:rFonts w:ascii="Arial" w:eastAsia="Arial" w:hAnsi="Arial" w:cs="Arial"/>
          <w:spacing w:val="-2"/>
          <w:sz w:val="24"/>
          <w:szCs w:val="24"/>
        </w:rPr>
        <w:t>y</w:t>
      </w:r>
      <w:r w:rsidRPr="005827BC">
        <w:rPr>
          <w:rFonts w:ascii="Arial" w:eastAsia="Arial" w:hAnsi="Arial" w:cs="Arial"/>
          <w:sz w:val="24"/>
          <w:szCs w:val="24"/>
        </w:rPr>
        <w:t>.</w:t>
      </w:r>
    </w:p>
    <w:p w14:paraId="20617A31" w14:textId="14B64C43" w:rsidR="00383781" w:rsidRPr="00BF2547" w:rsidRDefault="00383781" w:rsidP="00BF2547">
      <w:pPr>
        <w:pStyle w:val="Paragraphedeliste"/>
        <w:numPr>
          <w:ilvl w:val="0"/>
          <w:numId w:val="2"/>
        </w:numPr>
        <w:spacing w:after="120" w:line="276" w:lineRule="auto"/>
        <w:ind w:left="357" w:right="79" w:hanging="357"/>
        <w:contextualSpacing w:val="0"/>
        <w:jc w:val="both"/>
        <w:rPr>
          <w:rFonts w:ascii="Arial" w:eastAsia="Arial" w:hAnsi="Arial" w:cs="Arial"/>
          <w:sz w:val="24"/>
          <w:szCs w:val="24"/>
        </w:rPr>
      </w:pPr>
      <w:r w:rsidRPr="00BF2547">
        <w:rPr>
          <w:rFonts w:ascii="Arial" w:eastAsia="Arial" w:hAnsi="Arial" w:cs="Arial"/>
          <w:sz w:val="24"/>
          <w:szCs w:val="24"/>
        </w:rPr>
        <w:t>F</w:t>
      </w:r>
      <w:r w:rsidRPr="00BF2547">
        <w:rPr>
          <w:rFonts w:ascii="Arial" w:eastAsia="Arial" w:hAnsi="Arial" w:cs="Arial"/>
          <w:spacing w:val="1"/>
          <w:sz w:val="24"/>
          <w:szCs w:val="24"/>
        </w:rPr>
        <w:t>a</w:t>
      </w:r>
      <w:r w:rsidRPr="00BF2547">
        <w:rPr>
          <w:rFonts w:ascii="Arial" w:eastAsia="Arial" w:hAnsi="Arial" w:cs="Arial"/>
          <w:sz w:val="24"/>
          <w:szCs w:val="24"/>
        </w:rPr>
        <w:t>c</w:t>
      </w:r>
      <w:r w:rsidRPr="00BF2547">
        <w:rPr>
          <w:rFonts w:ascii="Arial" w:eastAsia="Arial" w:hAnsi="Arial" w:cs="Arial"/>
          <w:spacing w:val="1"/>
          <w:sz w:val="24"/>
          <w:szCs w:val="24"/>
        </w:rPr>
        <w:t>u</w:t>
      </w:r>
      <w:r w:rsidRPr="00BF2547">
        <w:rPr>
          <w:rFonts w:ascii="Arial" w:eastAsia="Arial" w:hAnsi="Arial" w:cs="Arial"/>
          <w:sz w:val="24"/>
          <w:szCs w:val="24"/>
        </w:rPr>
        <w:t>l</w:t>
      </w:r>
      <w:r w:rsidRPr="00BF2547">
        <w:rPr>
          <w:rFonts w:ascii="Arial" w:eastAsia="Arial" w:hAnsi="Arial" w:cs="Arial"/>
          <w:spacing w:val="1"/>
          <w:sz w:val="24"/>
          <w:szCs w:val="24"/>
        </w:rPr>
        <w:t>t</w:t>
      </w:r>
      <w:r w:rsidRPr="00BF2547">
        <w:rPr>
          <w:rFonts w:ascii="Arial" w:eastAsia="Arial" w:hAnsi="Arial" w:cs="Arial"/>
          <w:spacing w:val="-2"/>
          <w:sz w:val="24"/>
          <w:szCs w:val="24"/>
        </w:rPr>
        <w:t>y</w:t>
      </w:r>
      <w:r w:rsidRPr="00BF2547">
        <w:rPr>
          <w:rFonts w:ascii="Arial" w:eastAsia="Arial" w:hAnsi="Arial" w:cs="Arial"/>
          <w:sz w:val="24"/>
          <w:szCs w:val="24"/>
        </w:rPr>
        <w:t>’s</w:t>
      </w:r>
      <w:r w:rsidRPr="00BF2547">
        <w:rPr>
          <w:rFonts w:ascii="Arial" w:hAnsi="Arial" w:cs="Arial"/>
          <w:spacing w:val="2"/>
          <w:sz w:val="24"/>
          <w:szCs w:val="24"/>
        </w:rPr>
        <w:t xml:space="preserve"> </w:t>
      </w:r>
      <w:r w:rsidRPr="00BF2547">
        <w:rPr>
          <w:rFonts w:ascii="Arial" w:eastAsia="Arial" w:hAnsi="Arial" w:cs="Arial"/>
          <w:spacing w:val="1"/>
          <w:sz w:val="24"/>
          <w:szCs w:val="24"/>
        </w:rPr>
        <w:t>ad</w:t>
      </w:r>
      <w:r w:rsidRPr="00BF2547">
        <w:rPr>
          <w:rFonts w:ascii="Arial" w:eastAsia="Arial" w:hAnsi="Arial" w:cs="Arial"/>
          <w:spacing w:val="2"/>
          <w:sz w:val="24"/>
          <w:szCs w:val="24"/>
        </w:rPr>
        <w:t>m</w:t>
      </w:r>
      <w:r w:rsidRPr="00BF2547">
        <w:rPr>
          <w:rFonts w:ascii="Arial" w:eastAsia="Arial" w:hAnsi="Arial" w:cs="Arial"/>
          <w:sz w:val="24"/>
          <w:szCs w:val="24"/>
        </w:rPr>
        <w:t>inistrative</w:t>
      </w:r>
      <w:r w:rsidRPr="00BF2547">
        <w:rPr>
          <w:rFonts w:ascii="Arial" w:hAnsi="Arial" w:cs="Arial"/>
          <w:spacing w:val="3"/>
          <w:sz w:val="24"/>
          <w:szCs w:val="24"/>
        </w:rPr>
        <w:t xml:space="preserve"> </w:t>
      </w:r>
      <w:r w:rsidRPr="00BF2547">
        <w:rPr>
          <w:rFonts w:ascii="Arial" w:eastAsia="Arial" w:hAnsi="Arial" w:cs="Arial"/>
          <w:sz w:val="24"/>
          <w:szCs w:val="24"/>
        </w:rPr>
        <w:t>s</w:t>
      </w:r>
      <w:r w:rsidRPr="00BF2547">
        <w:rPr>
          <w:rFonts w:ascii="Arial" w:eastAsia="Arial" w:hAnsi="Arial" w:cs="Arial"/>
          <w:spacing w:val="-2"/>
          <w:sz w:val="24"/>
          <w:szCs w:val="24"/>
        </w:rPr>
        <w:t>t</w:t>
      </w:r>
      <w:r w:rsidRPr="00BF2547">
        <w:rPr>
          <w:rFonts w:ascii="Arial" w:eastAsia="Arial" w:hAnsi="Arial" w:cs="Arial"/>
          <w:spacing w:val="-1"/>
          <w:sz w:val="24"/>
          <w:szCs w:val="24"/>
        </w:rPr>
        <w:t>a</w:t>
      </w:r>
      <w:r w:rsidRPr="00BF2547">
        <w:rPr>
          <w:rFonts w:ascii="Arial" w:eastAsia="Arial" w:hAnsi="Arial" w:cs="Arial"/>
          <w:spacing w:val="1"/>
          <w:sz w:val="24"/>
          <w:szCs w:val="24"/>
        </w:rPr>
        <w:t>f</w:t>
      </w:r>
      <w:r w:rsidRPr="00BF2547">
        <w:rPr>
          <w:rFonts w:ascii="Arial" w:eastAsia="Arial" w:hAnsi="Arial" w:cs="Arial"/>
          <w:sz w:val="24"/>
          <w:szCs w:val="24"/>
        </w:rPr>
        <w:t>f</w:t>
      </w:r>
      <w:r w:rsidR="00F75324" w:rsidRPr="00BF2547">
        <w:rPr>
          <w:rFonts w:ascii="Arial" w:eastAsia="Arial" w:hAnsi="Arial" w:cs="Arial"/>
          <w:sz w:val="24"/>
          <w:szCs w:val="24"/>
        </w:rPr>
        <w:t>’</w:t>
      </w:r>
      <w:r w:rsidRPr="00BF2547">
        <w:rPr>
          <w:rFonts w:ascii="Arial" w:hAnsi="Arial" w:cs="Arial"/>
          <w:spacing w:val="2"/>
          <w:sz w:val="24"/>
          <w:szCs w:val="24"/>
        </w:rPr>
        <w:t xml:space="preserve"> </w:t>
      </w:r>
      <w:r w:rsidRPr="00BF2547">
        <w:rPr>
          <w:rFonts w:ascii="Arial" w:eastAsia="Arial" w:hAnsi="Arial" w:cs="Arial"/>
          <w:spacing w:val="1"/>
          <w:sz w:val="24"/>
          <w:szCs w:val="24"/>
        </w:rPr>
        <w:t>p</w:t>
      </w:r>
      <w:r w:rsidRPr="00BF2547">
        <w:rPr>
          <w:rFonts w:ascii="Arial" w:eastAsia="Arial" w:hAnsi="Arial" w:cs="Arial"/>
          <w:spacing w:val="-1"/>
          <w:sz w:val="24"/>
          <w:szCs w:val="24"/>
        </w:rPr>
        <w:t>r</w:t>
      </w:r>
      <w:r w:rsidRPr="00BF2547">
        <w:rPr>
          <w:rFonts w:ascii="Arial" w:eastAsia="Arial" w:hAnsi="Arial" w:cs="Arial"/>
          <w:spacing w:val="1"/>
          <w:sz w:val="24"/>
          <w:szCs w:val="24"/>
        </w:rPr>
        <w:t>o</w:t>
      </w:r>
      <w:r w:rsidRPr="00BF2547">
        <w:rPr>
          <w:rFonts w:ascii="Arial" w:eastAsia="Arial" w:hAnsi="Arial" w:cs="Arial"/>
          <w:spacing w:val="-2"/>
          <w:sz w:val="24"/>
          <w:szCs w:val="24"/>
        </w:rPr>
        <w:t>v</w:t>
      </w:r>
      <w:r w:rsidRPr="00BF2547">
        <w:rPr>
          <w:rFonts w:ascii="Arial" w:eastAsia="Arial" w:hAnsi="Arial" w:cs="Arial"/>
          <w:spacing w:val="1"/>
          <w:sz w:val="24"/>
          <w:szCs w:val="24"/>
        </w:rPr>
        <w:t>e</w:t>
      </w:r>
      <w:r w:rsidRPr="00BF2547">
        <w:rPr>
          <w:rFonts w:ascii="Arial" w:eastAsia="Arial" w:hAnsi="Arial" w:cs="Arial"/>
          <w:sz w:val="24"/>
          <w:szCs w:val="24"/>
        </w:rPr>
        <w:t>n</w:t>
      </w:r>
      <w:r w:rsidRPr="00BF2547">
        <w:rPr>
          <w:rFonts w:ascii="Arial" w:hAnsi="Arial" w:cs="Arial"/>
          <w:spacing w:val="3"/>
          <w:sz w:val="24"/>
          <w:szCs w:val="24"/>
        </w:rPr>
        <w:t xml:space="preserve"> </w:t>
      </w:r>
      <w:r w:rsidRPr="00BF2547">
        <w:rPr>
          <w:rFonts w:ascii="Arial" w:eastAsia="Arial" w:hAnsi="Arial" w:cs="Arial"/>
          <w:spacing w:val="1"/>
          <w:sz w:val="24"/>
          <w:szCs w:val="24"/>
        </w:rPr>
        <w:t>o</w:t>
      </w:r>
      <w:r w:rsidRPr="00BF2547">
        <w:rPr>
          <w:rFonts w:ascii="Arial" w:eastAsia="Arial" w:hAnsi="Arial" w:cs="Arial"/>
          <w:spacing w:val="-1"/>
          <w:sz w:val="24"/>
          <w:szCs w:val="24"/>
        </w:rPr>
        <w:t>rg</w:t>
      </w:r>
      <w:r w:rsidRPr="00BF2547">
        <w:rPr>
          <w:rFonts w:ascii="Arial" w:eastAsia="Arial" w:hAnsi="Arial" w:cs="Arial"/>
          <w:spacing w:val="1"/>
          <w:sz w:val="24"/>
          <w:szCs w:val="24"/>
        </w:rPr>
        <w:t>an</w:t>
      </w:r>
      <w:r w:rsidRPr="00BF2547">
        <w:rPr>
          <w:rFonts w:ascii="Arial" w:eastAsia="Arial" w:hAnsi="Arial" w:cs="Arial"/>
          <w:sz w:val="24"/>
          <w:szCs w:val="24"/>
        </w:rPr>
        <w:t>i</w:t>
      </w:r>
      <w:r w:rsidRPr="00BF2547">
        <w:rPr>
          <w:rFonts w:ascii="Arial" w:eastAsia="Arial" w:hAnsi="Arial" w:cs="Arial"/>
          <w:spacing w:val="-2"/>
          <w:sz w:val="24"/>
          <w:szCs w:val="24"/>
        </w:rPr>
        <w:t>z</w:t>
      </w:r>
      <w:r w:rsidRPr="00BF2547">
        <w:rPr>
          <w:rFonts w:ascii="Arial" w:eastAsia="Arial" w:hAnsi="Arial" w:cs="Arial"/>
          <w:spacing w:val="1"/>
          <w:sz w:val="24"/>
          <w:szCs w:val="24"/>
        </w:rPr>
        <w:t>at</w:t>
      </w:r>
      <w:r w:rsidRPr="00BF2547">
        <w:rPr>
          <w:rFonts w:ascii="Arial" w:eastAsia="Arial" w:hAnsi="Arial" w:cs="Arial"/>
          <w:sz w:val="24"/>
          <w:szCs w:val="24"/>
        </w:rPr>
        <w:t>i</w:t>
      </w:r>
      <w:r w:rsidRPr="00BF2547">
        <w:rPr>
          <w:rFonts w:ascii="Arial" w:eastAsia="Arial" w:hAnsi="Arial" w:cs="Arial"/>
          <w:spacing w:val="1"/>
          <w:sz w:val="24"/>
          <w:szCs w:val="24"/>
        </w:rPr>
        <w:t>o</w:t>
      </w:r>
      <w:r w:rsidRPr="00BF2547">
        <w:rPr>
          <w:rFonts w:ascii="Arial" w:eastAsia="Arial" w:hAnsi="Arial" w:cs="Arial"/>
          <w:sz w:val="24"/>
          <w:szCs w:val="24"/>
        </w:rPr>
        <w:t>n</w:t>
      </w:r>
      <w:r w:rsidRPr="00BF2547">
        <w:rPr>
          <w:rFonts w:ascii="Arial" w:hAnsi="Arial" w:cs="Arial"/>
          <w:spacing w:val="3"/>
          <w:sz w:val="24"/>
          <w:szCs w:val="24"/>
        </w:rPr>
        <w:t xml:space="preserve"> </w:t>
      </w:r>
      <w:r w:rsidRPr="00BF2547">
        <w:rPr>
          <w:rFonts w:ascii="Arial" w:eastAsia="Arial" w:hAnsi="Arial" w:cs="Arial"/>
          <w:spacing w:val="1"/>
          <w:sz w:val="24"/>
          <w:szCs w:val="24"/>
        </w:rPr>
        <w:t>a</w:t>
      </w:r>
      <w:r w:rsidRPr="00BF2547">
        <w:rPr>
          <w:rFonts w:ascii="Arial" w:eastAsia="Arial" w:hAnsi="Arial" w:cs="Arial"/>
          <w:spacing w:val="-1"/>
          <w:sz w:val="24"/>
          <w:szCs w:val="24"/>
        </w:rPr>
        <w:t>n</w:t>
      </w:r>
      <w:r w:rsidRPr="00BF2547">
        <w:rPr>
          <w:rFonts w:ascii="Arial" w:eastAsia="Arial" w:hAnsi="Arial" w:cs="Arial"/>
          <w:sz w:val="24"/>
          <w:szCs w:val="24"/>
        </w:rPr>
        <w:t>d</w:t>
      </w:r>
      <w:r w:rsidRPr="00BF2547">
        <w:rPr>
          <w:rFonts w:ascii="Arial" w:hAnsi="Arial" w:cs="Arial"/>
          <w:sz w:val="24"/>
          <w:szCs w:val="24"/>
        </w:rPr>
        <w:t xml:space="preserve"> </w:t>
      </w:r>
      <w:r w:rsidRPr="00BF2547">
        <w:rPr>
          <w:rFonts w:ascii="Arial" w:eastAsia="Arial" w:hAnsi="Arial" w:cs="Arial"/>
          <w:sz w:val="24"/>
          <w:szCs w:val="24"/>
        </w:rPr>
        <w:t>l</w:t>
      </w:r>
      <w:r w:rsidRPr="00BF2547">
        <w:rPr>
          <w:rFonts w:ascii="Arial" w:eastAsia="Arial" w:hAnsi="Arial" w:cs="Arial"/>
          <w:spacing w:val="1"/>
          <w:sz w:val="24"/>
          <w:szCs w:val="24"/>
        </w:rPr>
        <w:t>o</w:t>
      </w:r>
      <w:r w:rsidRPr="00BF2547">
        <w:rPr>
          <w:rFonts w:ascii="Arial" w:eastAsia="Arial" w:hAnsi="Arial" w:cs="Arial"/>
          <w:spacing w:val="-1"/>
          <w:sz w:val="24"/>
          <w:szCs w:val="24"/>
        </w:rPr>
        <w:t>g</w:t>
      </w:r>
      <w:r w:rsidRPr="00BF2547">
        <w:rPr>
          <w:rFonts w:ascii="Arial" w:eastAsia="Arial" w:hAnsi="Arial" w:cs="Arial"/>
          <w:sz w:val="24"/>
          <w:szCs w:val="24"/>
        </w:rPr>
        <w:t>is</w:t>
      </w:r>
      <w:r w:rsidRPr="00BF2547">
        <w:rPr>
          <w:rFonts w:ascii="Arial" w:eastAsia="Arial" w:hAnsi="Arial" w:cs="Arial"/>
          <w:spacing w:val="1"/>
          <w:sz w:val="24"/>
          <w:szCs w:val="24"/>
        </w:rPr>
        <w:t>t</w:t>
      </w:r>
      <w:r w:rsidRPr="00BF2547">
        <w:rPr>
          <w:rFonts w:ascii="Arial" w:eastAsia="Arial" w:hAnsi="Arial" w:cs="Arial"/>
          <w:sz w:val="24"/>
          <w:szCs w:val="24"/>
        </w:rPr>
        <w:t>ic</w:t>
      </w:r>
      <w:r w:rsidRPr="00BF2547">
        <w:rPr>
          <w:rFonts w:ascii="Arial" w:eastAsia="Arial" w:hAnsi="Arial" w:cs="Arial"/>
          <w:spacing w:val="1"/>
          <w:sz w:val="24"/>
          <w:szCs w:val="24"/>
        </w:rPr>
        <w:t>a</w:t>
      </w:r>
      <w:r w:rsidRPr="00BF2547">
        <w:rPr>
          <w:rFonts w:ascii="Arial" w:eastAsia="Arial" w:hAnsi="Arial" w:cs="Arial"/>
          <w:sz w:val="24"/>
          <w:szCs w:val="24"/>
        </w:rPr>
        <w:t>l</w:t>
      </w:r>
      <w:r w:rsidRPr="00BF2547">
        <w:rPr>
          <w:rFonts w:ascii="Arial" w:hAnsi="Arial" w:cs="Arial"/>
          <w:spacing w:val="1"/>
          <w:sz w:val="24"/>
          <w:szCs w:val="24"/>
        </w:rPr>
        <w:t xml:space="preserve"> </w:t>
      </w:r>
      <w:r w:rsidRPr="00BF2547">
        <w:rPr>
          <w:rFonts w:ascii="Arial" w:eastAsia="Arial" w:hAnsi="Arial" w:cs="Arial"/>
          <w:sz w:val="24"/>
          <w:szCs w:val="24"/>
        </w:rPr>
        <w:t>skills</w:t>
      </w:r>
      <w:r w:rsidRPr="00BF2547">
        <w:rPr>
          <w:rFonts w:ascii="Arial" w:hAnsi="Arial" w:cs="Arial"/>
          <w:spacing w:val="2"/>
          <w:sz w:val="24"/>
          <w:szCs w:val="24"/>
        </w:rPr>
        <w:t xml:space="preserve"> </w:t>
      </w:r>
      <w:r w:rsidRPr="00BF2547">
        <w:rPr>
          <w:rFonts w:ascii="Arial" w:eastAsia="Arial" w:hAnsi="Arial" w:cs="Arial"/>
          <w:spacing w:val="-1"/>
          <w:sz w:val="24"/>
          <w:szCs w:val="24"/>
        </w:rPr>
        <w:t>(</w:t>
      </w:r>
      <w:r w:rsidRPr="00BF2547">
        <w:rPr>
          <w:rFonts w:ascii="Arial" w:eastAsia="Arial" w:hAnsi="Arial" w:cs="Arial"/>
          <w:spacing w:val="1"/>
          <w:sz w:val="24"/>
          <w:szCs w:val="24"/>
        </w:rPr>
        <w:t>the</w:t>
      </w:r>
      <w:r w:rsidRPr="00BF2547">
        <w:rPr>
          <w:rFonts w:ascii="Arial" w:eastAsia="Arial" w:hAnsi="Arial" w:cs="Arial"/>
          <w:spacing w:val="-1"/>
          <w:sz w:val="24"/>
          <w:szCs w:val="24"/>
        </w:rPr>
        <w:t>r</w:t>
      </w:r>
      <w:r w:rsidRPr="00BF2547">
        <w:rPr>
          <w:rFonts w:ascii="Arial" w:eastAsia="Arial" w:hAnsi="Arial" w:cs="Arial"/>
          <w:sz w:val="24"/>
          <w:szCs w:val="24"/>
        </w:rPr>
        <w:t>e</w:t>
      </w:r>
      <w:r w:rsidRPr="00BF2547">
        <w:rPr>
          <w:rFonts w:ascii="Arial" w:hAnsi="Arial" w:cs="Arial"/>
          <w:spacing w:val="3"/>
          <w:sz w:val="24"/>
          <w:szCs w:val="24"/>
        </w:rPr>
        <w:t xml:space="preserve"> </w:t>
      </w:r>
      <w:r w:rsidRPr="00BF2547">
        <w:rPr>
          <w:rFonts w:ascii="Arial" w:eastAsia="Arial" w:hAnsi="Arial" w:cs="Arial"/>
          <w:sz w:val="24"/>
          <w:szCs w:val="24"/>
        </w:rPr>
        <w:t>s</w:t>
      </w:r>
      <w:r w:rsidRPr="00BF2547">
        <w:rPr>
          <w:rFonts w:ascii="Arial" w:eastAsia="Arial" w:hAnsi="Arial" w:cs="Arial"/>
          <w:spacing w:val="1"/>
          <w:sz w:val="24"/>
          <w:szCs w:val="24"/>
        </w:rPr>
        <w:t>hou</w:t>
      </w:r>
      <w:r w:rsidRPr="00BF2547">
        <w:rPr>
          <w:rFonts w:ascii="Arial" w:eastAsia="Arial" w:hAnsi="Arial" w:cs="Arial"/>
          <w:sz w:val="24"/>
          <w:szCs w:val="24"/>
        </w:rPr>
        <w:t>l</w:t>
      </w:r>
      <w:r w:rsidRPr="00BF2547">
        <w:rPr>
          <w:rFonts w:ascii="Arial" w:eastAsia="Arial" w:hAnsi="Arial" w:cs="Arial"/>
          <w:spacing w:val="-1"/>
          <w:sz w:val="24"/>
          <w:szCs w:val="24"/>
        </w:rPr>
        <w:t>d</w:t>
      </w:r>
      <w:r w:rsidRPr="00BF2547">
        <w:rPr>
          <w:rFonts w:ascii="Arial" w:eastAsia="Arial" w:hAnsi="Arial" w:cs="Arial"/>
          <w:sz w:val="24"/>
          <w:szCs w:val="24"/>
        </w:rPr>
        <w:t>,</w:t>
      </w:r>
      <w:r w:rsidRPr="00BF2547">
        <w:rPr>
          <w:rFonts w:ascii="Arial" w:hAnsi="Arial" w:cs="Arial"/>
          <w:spacing w:val="2"/>
          <w:sz w:val="24"/>
          <w:szCs w:val="24"/>
        </w:rPr>
        <w:t xml:space="preserve"> </w:t>
      </w:r>
      <w:r w:rsidRPr="00BF2547">
        <w:rPr>
          <w:rFonts w:ascii="Arial" w:eastAsia="Arial" w:hAnsi="Arial" w:cs="Arial"/>
          <w:sz w:val="24"/>
          <w:szCs w:val="24"/>
        </w:rPr>
        <w:t>i</w:t>
      </w:r>
      <w:r w:rsidRPr="00BF2547">
        <w:rPr>
          <w:rFonts w:ascii="Arial" w:eastAsia="Arial" w:hAnsi="Arial" w:cs="Arial"/>
          <w:spacing w:val="1"/>
          <w:sz w:val="24"/>
          <w:szCs w:val="24"/>
        </w:rPr>
        <w:t>d</w:t>
      </w:r>
      <w:r w:rsidRPr="00BF2547">
        <w:rPr>
          <w:rFonts w:ascii="Arial" w:eastAsia="Arial" w:hAnsi="Arial" w:cs="Arial"/>
          <w:spacing w:val="-1"/>
          <w:sz w:val="24"/>
          <w:szCs w:val="24"/>
        </w:rPr>
        <w:t>e</w:t>
      </w:r>
      <w:r w:rsidRPr="00BF2547">
        <w:rPr>
          <w:rFonts w:ascii="Arial" w:eastAsia="Arial" w:hAnsi="Arial" w:cs="Arial"/>
          <w:spacing w:val="1"/>
          <w:sz w:val="24"/>
          <w:szCs w:val="24"/>
        </w:rPr>
        <w:t>a</w:t>
      </w:r>
      <w:r w:rsidRPr="00BF2547">
        <w:rPr>
          <w:rFonts w:ascii="Arial" w:eastAsia="Arial" w:hAnsi="Arial" w:cs="Arial"/>
          <w:sz w:val="24"/>
          <w:szCs w:val="24"/>
        </w:rPr>
        <w:t>lly</w:t>
      </w:r>
      <w:r w:rsidRPr="00BF2547">
        <w:rPr>
          <w:rFonts w:ascii="Arial" w:hAnsi="Arial" w:cs="Arial"/>
          <w:sz w:val="24"/>
          <w:szCs w:val="24"/>
        </w:rPr>
        <w:t xml:space="preserve"> </w:t>
      </w:r>
      <w:r w:rsidRPr="00BF2547">
        <w:rPr>
          <w:rFonts w:ascii="Arial" w:eastAsia="Arial" w:hAnsi="Arial" w:cs="Arial"/>
          <w:spacing w:val="1"/>
          <w:sz w:val="24"/>
          <w:szCs w:val="24"/>
        </w:rPr>
        <w:t>b</w:t>
      </w:r>
      <w:r w:rsidRPr="00BF2547">
        <w:rPr>
          <w:rFonts w:ascii="Arial" w:eastAsia="Arial" w:hAnsi="Arial" w:cs="Arial"/>
          <w:sz w:val="24"/>
          <w:szCs w:val="24"/>
        </w:rPr>
        <w:t>e</w:t>
      </w:r>
      <w:r w:rsidRPr="00BF2547">
        <w:rPr>
          <w:rFonts w:ascii="Arial" w:hAnsi="Arial" w:cs="Arial"/>
          <w:spacing w:val="5"/>
          <w:sz w:val="24"/>
          <w:szCs w:val="24"/>
        </w:rPr>
        <w:t xml:space="preserve"> </w:t>
      </w:r>
      <w:r w:rsidRPr="00BF2547">
        <w:rPr>
          <w:rFonts w:ascii="Arial" w:eastAsia="Arial" w:hAnsi="Arial" w:cs="Arial"/>
          <w:sz w:val="24"/>
          <w:szCs w:val="24"/>
        </w:rPr>
        <w:t>a</w:t>
      </w:r>
      <w:r w:rsidRPr="00BF2547">
        <w:rPr>
          <w:rFonts w:ascii="Arial" w:hAnsi="Arial" w:cs="Arial"/>
          <w:spacing w:val="5"/>
          <w:sz w:val="24"/>
          <w:szCs w:val="24"/>
        </w:rPr>
        <w:t xml:space="preserve"> </w:t>
      </w:r>
      <w:r w:rsidRPr="00BF2547">
        <w:rPr>
          <w:rFonts w:ascii="Arial" w:eastAsia="Arial" w:hAnsi="Arial" w:cs="Arial"/>
          <w:spacing w:val="1"/>
          <w:sz w:val="24"/>
          <w:szCs w:val="24"/>
        </w:rPr>
        <w:t>d</w:t>
      </w:r>
      <w:r w:rsidRPr="00BF2547">
        <w:rPr>
          <w:rFonts w:ascii="Arial" w:eastAsia="Arial" w:hAnsi="Arial" w:cs="Arial"/>
          <w:spacing w:val="-1"/>
          <w:sz w:val="24"/>
          <w:szCs w:val="24"/>
        </w:rPr>
        <w:t>e</w:t>
      </w:r>
      <w:r w:rsidRPr="00BF2547">
        <w:rPr>
          <w:rFonts w:ascii="Arial" w:eastAsia="Arial" w:hAnsi="Arial" w:cs="Arial"/>
          <w:spacing w:val="1"/>
          <w:sz w:val="24"/>
          <w:szCs w:val="24"/>
        </w:rPr>
        <w:t>d</w:t>
      </w:r>
      <w:r w:rsidRPr="00BF2547">
        <w:rPr>
          <w:rFonts w:ascii="Arial" w:eastAsia="Arial" w:hAnsi="Arial" w:cs="Arial"/>
          <w:sz w:val="24"/>
          <w:szCs w:val="24"/>
        </w:rPr>
        <w:t>ic</w:t>
      </w:r>
      <w:r w:rsidRPr="00BF2547">
        <w:rPr>
          <w:rFonts w:ascii="Arial" w:eastAsia="Arial" w:hAnsi="Arial" w:cs="Arial"/>
          <w:spacing w:val="1"/>
          <w:sz w:val="24"/>
          <w:szCs w:val="24"/>
        </w:rPr>
        <w:t>at</w:t>
      </w:r>
      <w:r w:rsidRPr="00BF2547">
        <w:rPr>
          <w:rFonts w:ascii="Arial" w:eastAsia="Arial" w:hAnsi="Arial" w:cs="Arial"/>
          <w:spacing w:val="-1"/>
          <w:sz w:val="24"/>
          <w:szCs w:val="24"/>
        </w:rPr>
        <w:t>e</w:t>
      </w:r>
      <w:r w:rsidRPr="00BF2547">
        <w:rPr>
          <w:rFonts w:ascii="Arial" w:eastAsia="Arial" w:hAnsi="Arial" w:cs="Arial"/>
          <w:sz w:val="24"/>
          <w:szCs w:val="24"/>
        </w:rPr>
        <w:t>d</w:t>
      </w:r>
      <w:r w:rsidRPr="00BF2547">
        <w:rPr>
          <w:rFonts w:ascii="Arial" w:hAnsi="Arial" w:cs="Arial"/>
          <w:spacing w:val="-2"/>
          <w:sz w:val="24"/>
          <w:szCs w:val="24"/>
        </w:rPr>
        <w:t xml:space="preserve"> </w:t>
      </w:r>
      <w:r w:rsidRPr="00BF2547">
        <w:rPr>
          <w:rFonts w:ascii="Arial" w:eastAsia="Arial" w:hAnsi="Arial" w:cs="Arial"/>
          <w:spacing w:val="-1"/>
          <w:sz w:val="24"/>
          <w:szCs w:val="24"/>
        </w:rPr>
        <w:t>u</w:t>
      </w:r>
      <w:r w:rsidRPr="00BF2547">
        <w:rPr>
          <w:rFonts w:ascii="Arial" w:eastAsia="Arial" w:hAnsi="Arial" w:cs="Arial"/>
          <w:spacing w:val="1"/>
          <w:sz w:val="24"/>
          <w:szCs w:val="24"/>
        </w:rPr>
        <w:t>n</w:t>
      </w:r>
      <w:r w:rsidRPr="00BF2547">
        <w:rPr>
          <w:rFonts w:ascii="Arial" w:eastAsia="Arial" w:hAnsi="Arial" w:cs="Arial"/>
          <w:sz w:val="24"/>
          <w:szCs w:val="24"/>
        </w:rPr>
        <w:t>it</w:t>
      </w:r>
      <w:r w:rsidRPr="00BF2547">
        <w:rPr>
          <w:rFonts w:ascii="Arial" w:hAnsi="Arial" w:cs="Arial"/>
          <w:spacing w:val="2"/>
          <w:sz w:val="24"/>
          <w:szCs w:val="24"/>
        </w:rPr>
        <w:t xml:space="preserve"> </w:t>
      </w:r>
      <w:r w:rsidRPr="00BF2547">
        <w:rPr>
          <w:rFonts w:ascii="Arial" w:eastAsia="Arial" w:hAnsi="Arial" w:cs="Arial"/>
          <w:spacing w:val="1"/>
          <w:sz w:val="24"/>
          <w:szCs w:val="24"/>
        </w:rPr>
        <w:t>fo</w:t>
      </w:r>
      <w:r w:rsidRPr="00BF2547">
        <w:rPr>
          <w:rFonts w:ascii="Arial" w:eastAsia="Arial" w:hAnsi="Arial" w:cs="Arial"/>
          <w:sz w:val="24"/>
          <w:szCs w:val="24"/>
        </w:rPr>
        <w:t>r</w:t>
      </w:r>
      <w:r w:rsidRPr="00BF2547">
        <w:rPr>
          <w:rFonts w:ascii="Arial" w:hAnsi="Arial" w:cs="Arial"/>
          <w:spacing w:val="2"/>
          <w:sz w:val="24"/>
          <w:szCs w:val="24"/>
        </w:rPr>
        <w:t xml:space="preserve"> </w:t>
      </w:r>
      <w:r w:rsidRPr="00BF2547">
        <w:rPr>
          <w:rFonts w:ascii="Arial" w:eastAsia="Arial" w:hAnsi="Arial" w:cs="Arial"/>
          <w:sz w:val="24"/>
          <w:szCs w:val="24"/>
        </w:rPr>
        <w:t>c</w:t>
      </w:r>
      <w:r w:rsidRPr="00BF2547">
        <w:rPr>
          <w:rFonts w:ascii="Arial" w:eastAsia="Arial" w:hAnsi="Arial" w:cs="Arial"/>
          <w:spacing w:val="1"/>
          <w:sz w:val="24"/>
          <w:szCs w:val="24"/>
        </w:rPr>
        <w:t>o</w:t>
      </w:r>
      <w:r w:rsidRPr="00BF2547">
        <w:rPr>
          <w:rFonts w:ascii="Arial" w:eastAsia="Arial" w:hAnsi="Arial" w:cs="Arial"/>
          <w:spacing w:val="-1"/>
          <w:sz w:val="24"/>
          <w:szCs w:val="24"/>
        </w:rPr>
        <w:t>n</w:t>
      </w:r>
      <w:r w:rsidRPr="00BF2547">
        <w:rPr>
          <w:rFonts w:ascii="Arial" w:eastAsia="Arial" w:hAnsi="Arial" w:cs="Arial"/>
          <w:spacing w:val="3"/>
          <w:sz w:val="24"/>
          <w:szCs w:val="24"/>
        </w:rPr>
        <w:t>f</w:t>
      </w:r>
      <w:r w:rsidRPr="00BF2547">
        <w:rPr>
          <w:rFonts w:ascii="Arial" w:eastAsia="Arial" w:hAnsi="Arial" w:cs="Arial"/>
          <w:spacing w:val="1"/>
          <w:sz w:val="24"/>
          <w:szCs w:val="24"/>
        </w:rPr>
        <w:t>e</w:t>
      </w:r>
      <w:r w:rsidRPr="00BF2547">
        <w:rPr>
          <w:rFonts w:ascii="Arial" w:eastAsia="Arial" w:hAnsi="Arial" w:cs="Arial"/>
          <w:spacing w:val="-1"/>
          <w:sz w:val="24"/>
          <w:szCs w:val="24"/>
        </w:rPr>
        <w:t>re</w:t>
      </w:r>
      <w:r w:rsidRPr="00BF2547">
        <w:rPr>
          <w:rFonts w:ascii="Arial" w:eastAsia="Arial" w:hAnsi="Arial" w:cs="Arial"/>
          <w:spacing w:val="1"/>
          <w:sz w:val="24"/>
          <w:szCs w:val="24"/>
        </w:rPr>
        <w:t>n</w:t>
      </w:r>
      <w:r w:rsidRPr="00BF2547">
        <w:rPr>
          <w:rFonts w:ascii="Arial" w:eastAsia="Arial" w:hAnsi="Arial" w:cs="Arial"/>
          <w:sz w:val="24"/>
          <w:szCs w:val="24"/>
        </w:rPr>
        <w:t>ce</w:t>
      </w:r>
      <w:r w:rsidRPr="00BF2547">
        <w:rPr>
          <w:rFonts w:ascii="Arial" w:hAnsi="Arial" w:cs="Arial"/>
          <w:spacing w:val="-5"/>
          <w:sz w:val="24"/>
          <w:szCs w:val="24"/>
        </w:rPr>
        <w:t xml:space="preserve"> </w:t>
      </w:r>
      <w:r w:rsidRPr="00BF2547">
        <w:rPr>
          <w:rFonts w:ascii="Arial" w:eastAsia="Arial" w:hAnsi="Arial" w:cs="Arial"/>
          <w:spacing w:val="1"/>
          <w:sz w:val="24"/>
          <w:szCs w:val="24"/>
        </w:rPr>
        <w:t>o</w:t>
      </w:r>
      <w:r w:rsidRPr="00BF2547">
        <w:rPr>
          <w:rFonts w:ascii="Arial" w:eastAsia="Arial" w:hAnsi="Arial" w:cs="Arial"/>
          <w:spacing w:val="-1"/>
          <w:sz w:val="24"/>
          <w:szCs w:val="24"/>
        </w:rPr>
        <w:t>rg</w:t>
      </w:r>
      <w:r w:rsidRPr="00BF2547">
        <w:rPr>
          <w:rFonts w:ascii="Arial" w:eastAsia="Arial" w:hAnsi="Arial" w:cs="Arial"/>
          <w:spacing w:val="1"/>
          <w:sz w:val="24"/>
          <w:szCs w:val="24"/>
        </w:rPr>
        <w:t>an</w:t>
      </w:r>
      <w:r w:rsidRPr="00BF2547">
        <w:rPr>
          <w:rFonts w:ascii="Arial" w:eastAsia="Arial" w:hAnsi="Arial" w:cs="Arial"/>
          <w:sz w:val="24"/>
          <w:szCs w:val="24"/>
        </w:rPr>
        <w:t>i</w:t>
      </w:r>
      <w:r w:rsidRPr="00BF2547">
        <w:rPr>
          <w:rFonts w:ascii="Arial" w:eastAsia="Arial" w:hAnsi="Arial" w:cs="Arial"/>
          <w:spacing w:val="-2"/>
          <w:sz w:val="24"/>
          <w:szCs w:val="24"/>
        </w:rPr>
        <w:t>z</w:t>
      </w:r>
      <w:r w:rsidRPr="00BF2547">
        <w:rPr>
          <w:rFonts w:ascii="Arial" w:eastAsia="Arial" w:hAnsi="Arial" w:cs="Arial"/>
          <w:spacing w:val="1"/>
          <w:sz w:val="24"/>
          <w:szCs w:val="24"/>
        </w:rPr>
        <w:t>at</w:t>
      </w:r>
      <w:r w:rsidRPr="00BF2547">
        <w:rPr>
          <w:rFonts w:ascii="Arial" w:eastAsia="Arial" w:hAnsi="Arial" w:cs="Arial"/>
          <w:sz w:val="24"/>
          <w:szCs w:val="24"/>
        </w:rPr>
        <w:t>i</w:t>
      </w:r>
      <w:r w:rsidRPr="00BF2547">
        <w:rPr>
          <w:rFonts w:ascii="Arial" w:eastAsia="Arial" w:hAnsi="Arial" w:cs="Arial"/>
          <w:spacing w:val="1"/>
          <w:sz w:val="24"/>
          <w:szCs w:val="24"/>
        </w:rPr>
        <w:t>on</w:t>
      </w:r>
      <w:r w:rsidRPr="00BF2547">
        <w:rPr>
          <w:rFonts w:ascii="Arial" w:eastAsia="Arial" w:hAnsi="Arial" w:cs="Arial"/>
          <w:spacing w:val="-1"/>
          <w:sz w:val="24"/>
          <w:szCs w:val="24"/>
        </w:rPr>
        <w:t>)</w:t>
      </w:r>
      <w:r w:rsidRPr="00BF2547">
        <w:rPr>
          <w:rFonts w:ascii="Arial" w:eastAsia="Arial" w:hAnsi="Arial" w:cs="Arial"/>
          <w:sz w:val="24"/>
          <w:szCs w:val="24"/>
        </w:rPr>
        <w:t>.</w:t>
      </w:r>
    </w:p>
    <w:p w14:paraId="1609CE1E" w14:textId="77777777" w:rsidR="00383781" w:rsidRPr="005827BC" w:rsidRDefault="00383781" w:rsidP="00BF2547">
      <w:pPr>
        <w:pStyle w:val="Paragraphedeliste"/>
        <w:numPr>
          <w:ilvl w:val="0"/>
          <w:numId w:val="36"/>
        </w:numPr>
        <w:spacing w:after="240" w:line="276" w:lineRule="auto"/>
        <w:ind w:right="77"/>
        <w:contextualSpacing w:val="0"/>
        <w:jc w:val="both"/>
        <w:rPr>
          <w:rFonts w:ascii="Arial" w:eastAsia="Arial" w:hAnsi="Arial" w:cs="Arial"/>
          <w:sz w:val="24"/>
          <w:szCs w:val="24"/>
        </w:rPr>
      </w:pPr>
      <w:r w:rsidRPr="005827BC">
        <w:rPr>
          <w:rFonts w:ascii="Arial" w:eastAsia="Arial" w:hAnsi="Arial" w:cs="Arial"/>
          <w:b/>
          <w:spacing w:val="1"/>
          <w:sz w:val="24"/>
          <w:szCs w:val="24"/>
        </w:rPr>
        <w:t>SEC</w:t>
      </w:r>
      <w:r w:rsidRPr="005827BC">
        <w:rPr>
          <w:rFonts w:ascii="Arial" w:eastAsia="Arial" w:hAnsi="Arial" w:cs="Arial"/>
          <w:b/>
          <w:spacing w:val="-2"/>
          <w:sz w:val="24"/>
          <w:szCs w:val="24"/>
        </w:rPr>
        <w:t>R</w:t>
      </w:r>
      <w:r w:rsidRPr="005827BC">
        <w:rPr>
          <w:rFonts w:ascii="Arial" w:eastAsia="Arial" w:hAnsi="Arial" w:cs="Arial"/>
          <w:b/>
          <w:spacing w:val="1"/>
          <w:sz w:val="24"/>
          <w:szCs w:val="24"/>
        </w:rPr>
        <w:t>E</w:t>
      </w:r>
      <w:r w:rsidRPr="005827BC">
        <w:rPr>
          <w:rFonts w:ascii="Arial" w:eastAsia="Arial" w:hAnsi="Arial" w:cs="Arial"/>
          <w:b/>
          <w:spacing w:val="-1"/>
          <w:sz w:val="24"/>
          <w:szCs w:val="24"/>
        </w:rPr>
        <w:t>T</w:t>
      </w:r>
      <w:r w:rsidRPr="005827BC">
        <w:rPr>
          <w:rFonts w:ascii="Arial" w:eastAsia="Arial" w:hAnsi="Arial" w:cs="Arial"/>
          <w:b/>
          <w:spacing w:val="1"/>
          <w:sz w:val="24"/>
          <w:szCs w:val="24"/>
        </w:rPr>
        <w:t>A</w:t>
      </w:r>
      <w:r w:rsidRPr="005827BC">
        <w:rPr>
          <w:rFonts w:ascii="Arial" w:eastAsia="Arial" w:hAnsi="Arial" w:cs="Arial"/>
          <w:b/>
          <w:sz w:val="24"/>
          <w:szCs w:val="24"/>
        </w:rPr>
        <w:t>R</w:t>
      </w:r>
      <w:r w:rsidRPr="005827BC">
        <w:rPr>
          <w:rFonts w:ascii="Arial" w:eastAsia="Arial" w:hAnsi="Arial" w:cs="Arial"/>
          <w:b/>
          <w:spacing w:val="1"/>
          <w:sz w:val="24"/>
          <w:szCs w:val="24"/>
        </w:rPr>
        <w:t>IA</w:t>
      </w:r>
      <w:r w:rsidRPr="005827BC">
        <w:rPr>
          <w:rFonts w:ascii="Arial" w:eastAsia="Arial" w:hAnsi="Arial" w:cs="Arial"/>
          <w:b/>
          <w:spacing w:val="-1"/>
          <w:sz w:val="24"/>
          <w:szCs w:val="24"/>
        </w:rPr>
        <w:t>T</w:t>
      </w:r>
      <w:r w:rsidRPr="005827BC">
        <w:rPr>
          <w:rFonts w:ascii="Arial" w:eastAsia="Arial" w:hAnsi="Arial" w:cs="Arial"/>
          <w:b/>
          <w:spacing w:val="-2"/>
          <w:sz w:val="24"/>
          <w:szCs w:val="24"/>
        </w:rPr>
        <w:t>’</w:t>
      </w:r>
      <w:r w:rsidRPr="005827BC">
        <w:rPr>
          <w:rFonts w:ascii="Arial" w:eastAsia="Arial" w:hAnsi="Arial" w:cs="Arial"/>
          <w:b/>
          <w:sz w:val="24"/>
          <w:szCs w:val="24"/>
        </w:rPr>
        <w:t>S</w:t>
      </w:r>
      <w:r w:rsidRPr="005827BC">
        <w:rPr>
          <w:rFonts w:ascii="Arial" w:hAnsi="Arial" w:cs="Arial"/>
          <w:b/>
          <w:spacing w:val="-5"/>
          <w:sz w:val="24"/>
          <w:szCs w:val="24"/>
        </w:rPr>
        <w:t xml:space="preserve"> </w:t>
      </w:r>
      <w:r w:rsidRPr="005827BC">
        <w:rPr>
          <w:rFonts w:ascii="Arial" w:eastAsia="Arial" w:hAnsi="Arial" w:cs="Arial"/>
          <w:b/>
          <w:sz w:val="24"/>
          <w:szCs w:val="24"/>
        </w:rPr>
        <w:t>RO</w:t>
      </w:r>
      <w:r w:rsidRPr="005827BC">
        <w:rPr>
          <w:rFonts w:ascii="Arial" w:eastAsia="Arial" w:hAnsi="Arial" w:cs="Arial"/>
          <w:b/>
          <w:spacing w:val="1"/>
          <w:sz w:val="24"/>
          <w:szCs w:val="24"/>
        </w:rPr>
        <w:t>L</w:t>
      </w:r>
      <w:r w:rsidRPr="005827BC">
        <w:rPr>
          <w:rFonts w:ascii="Arial" w:eastAsia="Arial" w:hAnsi="Arial" w:cs="Arial"/>
          <w:b/>
          <w:sz w:val="24"/>
          <w:szCs w:val="24"/>
        </w:rPr>
        <w:t>E</w:t>
      </w:r>
      <w:r w:rsidRPr="005827BC">
        <w:rPr>
          <w:rFonts w:ascii="Arial" w:hAnsi="Arial" w:cs="Arial"/>
          <w:b/>
          <w:spacing w:val="2"/>
          <w:sz w:val="24"/>
          <w:szCs w:val="24"/>
        </w:rPr>
        <w:t xml:space="preserve"> </w:t>
      </w:r>
      <w:r w:rsidRPr="005827BC">
        <w:rPr>
          <w:rFonts w:ascii="Arial" w:eastAsia="Arial" w:hAnsi="Arial" w:cs="Arial"/>
          <w:b/>
          <w:spacing w:val="1"/>
          <w:sz w:val="24"/>
          <w:szCs w:val="24"/>
        </w:rPr>
        <w:t>I</w:t>
      </w:r>
      <w:r w:rsidRPr="005827BC">
        <w:rPr>
          <w:rFonts w:ascii="Arial" w:eastAsia="Arial" w:hAnsi="Arial" w:cs="Arial"/>
          <w:b/>
          <w:sz w:val="24"/>
          <w:szCs w:val="24"/>
        </w:rPr>
        <w:t>N</w:t>
      </w:r>
      <w:r w:rsidRPr="005827BC">
        <w:rPr>
          <w:rFonts w:ascii="Arial" w:hAnsi="Arial" w:cs="Arial"/>
          <w:b/>
          <w:spacing w:val="6"/>
          <w:sz w:val="24"/>
          <w:szCs w:val="24"/>
        </w:rPr>
        <w:t xml:space="preserve"> </w:t>
      </w:r>
      <w:r w:rsidRPr="005827BC">
        <w:rPr>
          <w:rFonts w:ascii="Arial" w:eastAsia="Arial" w:hAnsi="Arial" w:cs="Arial"/>
          <w:b/>
          <w:spacing w:val="-2"/>
          <w:sz w:val="24"/>
          <w:szCs w:val="24"/>
        </w:rPr>
        <w:t>R</w:t>
      </w:r>
      <w:r w:rsidRPr="005827BC">
        <w:rPr>
          <w:rFonts w:ascii="Arial" w:eastAsia="Arial" w:hAnsi="Arial" w:cs="Arial"/>
          <w:b/>
          <w:spacing w:val="1"/>
          <w:sz w:val="24"/>
          <w:szCs w:val="24"/>
        </w:rPr>
        <w:t>ELA</w:t>
      </w:r>
      <w:r w:rsidRPr="005827BC">
        <w:rPr>
          <w:rFonts w:ascii="Arial" w:eastAsia="Arial" w:hAnsi="Arial" w:cs="Arial"/>
          <w:b/>
          <w:spacing w:val="-1"/>
          <w:sz w:val="24"/>
          <w:szCs w:val="24"/>
        </w:rPr>
        <w:t>T</w:t>
      </w:r>
      <w:r w:rsidRPr="005827BC">
        <w:rPr>
          <w:rFonts w:ascii="Arial" w:eastAsia="Arial" w:hAnsi="Arial" w:cs="Arial"/>
          <w:b/>
          <w:spacing w:val="1"/>
          <w:sz w:val="24"/>
          <w:szCs w:val="24"/>
        </w:rPr>
        <w:t>I</w:t>
      </w:r>
      <w:r w:rsidRPr="005827BC">
        <w:rPr>
          <w:rFonts w:ascii="Arial" w:eastAsia="Arial" w:hAnsi="Arial" w:cs="Arial"/>
          <w:b/>
          <w:sz w:val="24"/>
          <w:szCs w:val="24"/>
        </w:rPr>
        <w:t>ON</w:t>
      </w:r>
      <w:r w:rsidRPr="005827BC">
        <w:rPr>
          <w:rFonts w:ascii="Arial" w:hAnsi="Arial" w:cs="Arial"/>
          <w:b/>
          <w:sz w:val="24"/>
          <w:szCs w:val="24"/>
        </w:rPr>
        <w:t xml:space="preserve"> </w:t>
      </w:r>
      <w:r w:rsidRPr="005827BC">
        <w:rPr>
          <w:rFonts w:ascii="Arial" w:eastAsia="Arial" w:hAnsi="Arial" w:cs="Arial"/>
          <w:b/>
          <w:spacing w:val="-1"/>
          <w:sz w:val="24"/>
          <w:szCs w:val="24"/>
        </w:rPr>
        <w:t>T</w:t>
      </w:r>
      <w:r w:rsidRPr="005827BC">
        <w:rPr>
          <w:rFonts w:ascii="Arial" w:eastAsia="Arial" w:hAnsi="Arial" w:cs="Arial"/>
          <w:b/>
          <w:sz w:val="24"/>
          <w:szCs w:val="24"/>
        </w:rPr>
        <w:t>O</w:t>
      </w:r>
      <w:r w:rsidRPr="005827BC">
        <w:rPr>
          <w:rFonts w:ascii="Arial" w:hAnsi="Arial" w:cs="Arial"/>
          <w:b/>
          <w:spacing w:val="5"/>
          <w:sz w:val="24"/>
          <w:szCs w:val="24"/>
        </w:rPr>
        <w:t xml:space="preserve"> </w:t>
      </w:r>
      <w:r w:rsidRPr="005827BC">
        <w:rPr>
          <w:rFonts w:ascii="Arial" w:eastAsia="Arial" w:hAnsi="Arial" w:cs="Arial"/>
          <w:b/>
          <w:spacing w:val="-1"/>
          <w:sz w:val="24"/>
          <w:szCs w:val="24"/>
        </w:rPr>
        <w:t>T</w:t>
      </w:r>
      <w:r w:rsidRPr="005827BC">
        <w:rPr>
          <w:rFonts w:ascii="Arial" w:eastAsia="Arial" w:hAnsi="Arial" w:cs="Arial"/>
          <w:b/>
          <w:sz w:val="24"/>
          <w:szCs w:val="24"/>
        </w:rPr>
        <w:t>HE</w:t>
      </w:r>
      <w:r w:rsidRPr="005827BC">
        <w:rPr>
          <w:rFonts w:ascii="Arial" w:hAnsi="Arial" w:cs="Arial"/>
          <w:b/>
          <w:spacing w:val="2"/>
          <w:sz w:val="24"/>
          <w:szCs w:val="24"/>
        </w:rPr>
        <w:t xml:space="preserve"> </w:t>
      </w:r>
      <w:r w:rsidRPr="005827BC">
        <w:rPr>
          <w:rFonts w:ascii="Arial" w:eastAsia="Arial" w:hAnsi="Arial" w:cs="Arial"/>
          <w:b/>
          <w:spacing w:val="3"/>
          <w:w w:val="99"/>
          <w:sz w:val="24"/>
          <w:szCs w:val="24"/>
        </w:rPr>
        <w:t>W</w:t>
      </w:r>
      <w:r w:rsidRPr="005827BC">
        <w:rPr>
          <w:rFonts w:ascii="Arial" w:eastAsia="Arial" w:hAnsi="Arial" w:cs="Arial"/>
          <w:b/>
          <w:w w:val="99"/>
          <w:sz w:val="24"/>
          <w:szCs w:val="24"/>
        </w:rPr>
        <w:t>O</w:t>
      </w:r>
      <w:r w:rsidRPr="005827BC">
        <w:rPr>
          <w:rFonts w:ascii="Arial" w:eastAsia="Arial" w:hAnsi="Arial" w:cs="Arial"/>
          <w:b/>
          <w:spacing w:val="-2"/>
          <w:w w:val="99"/>
          <w:sz w:val="24"/>
          <w:szCs w:val="24"/>
        </w:rPr>
        <w:t>R</w:t>
      </w:r>
      <w:r w:rsidRPr="005827BC">
        <w:rPr>
          <w:rFonts w:ascii="Arial" w:eastAsia="Arial" w:hAnsi="Arial" w:cs="Arial"/>
          <w:b/>
          <w:spacing w:val="1"/>
          <w:w w:val="99"/>
          <w:sz w:val="24"/>
          <w:szCs w:val="24"/>
        </w:rPr>
        <w:t>KS</w:t>
      </w:r>
      <w:r w:rsidRPr="005827BC">
        <w:rPr>
          <w:rFonts w:ascii="Arial" w:eastAsia="Arial" w:hAnsi="Arial" w:cs="Arial"/>
          <w:b/>
          <w:spacing w:val="-2"/>
          <w:w w:val="99"/>
          <w:sz w:val="24"/>
          <w:szCs w:val="24"/>
        </w:rPr>
        <w:t>H</w:t>
      </w:r>
      <w:r w:rsidRPr="005827BC">
        <w:rPr>
          <w:rFonts w:ascii="Arial" w:eastAsia="Arial" w:hAnsi="Arial" w:cs="Arial"/>
          <w:b/>
          <w:w w:val="99"/>
          <w:sz w:val="24"/>
          <w:szCs w:val="24"/>
        </w:rPr>
        <w:t>OP</w:t>
      </w:r>
    </w:p>
    <w:p w14:paraId="3EA28D9A" w14:textId="1538CB36" w:rsidR="00383781" w:rsidRPr="005827BC" w:rsidRDefault="00383781" w:rsidP="00BF2547">
      <w:pPr>
        <w:spacing w:after="240" w:line="276" w:lineRule="auto"/>
        <w:ind w:right="77"/>
        <w:jc w:val="both"/>
        <w:rPr>
          <w:rFonts w:ascii="Arial" w:eastAsia="Arial" w:hAnsi="Arial" w:cs="Arial"/>
          <w:sz w:val="24"/>
          <w:szCs w:val="24"/>
        </w:rPr>
      </w:pPr>
      <w:r w:rsidRPr="005827BC">
        <w:rPr>
          <w:rFonts w:ascii="Arial" w:eastAsia="Arial" w:hAnsi="Arial" w:cs="Arial"/>
          <w:spacing w:val="1"/>
          <w:sz w:val="24"/>
          <w:szCs w:val="24"/>
        </w:rPr>
        <w:t>I</w:t>
      </w:r>
      <w:r w:rsidRPr="005827BC">
        <w:rPr>
          <w:rFonts w:ascii="Arial" w:eastAsia="Arial" w:hAnsi="Arial" w:cs="Arial"/>
          <w:sz w:val="24"/>
          <w:szCs w:val="24"/>
        </w:rPr>
        <w:t>n</w:t>
      </w:r>
      <w:r w:rsidRPr="005827BC">
        <w:rPr>
          <w:rFonts w:ascii="Arial" w:hAnsi="Arial" w:cs="Arial"/>
          <w:spacing w:val="3"/>
          <w:sz w:val="24"/>
          <w:szCs w:val="24"/>
        </w:rPr>
        <w:t xml:space="preserve"> </w:t>
      </w:r>
      <w:r w:rsidRPr="005827BC">
        <w:rPr>
          <w:rFonts w:ascii="Arial" w:eastAsia="Arial" w:hAnsi="Arial" w:cs="Arial"/>
          <w:spacing w:val="1"/>
          <w:sz w:val="24"/>
          <w:szCs w:val="24"/>
        </w:rPr>
        <w:t>pa</w:t>
      </w:r>
      <w:r w:rsidRPr="005827BC">
        <w:rPr>
          <w:rFonts w:ascii="Arial" w:eastAsia="Arial" w:hAnsi="Arial" w:cs="Arial"/>
          <w:spacing w:val="-1"/>
          <w:sz w:val="24"/>
          <w:szCs w:val="24"/>
        </w:rPr>
        <w:t>r</w:t>
      </w:r>
      <w:r w:rsidRPr="005827BC">
        <w:rPr>
          <w:rFonts w:ascii="Arial" w:eastAsia="Arial" w:hAnsi="Arial" w:cs="Arial"/>
          <w:spacing w:val="-2"/>
          <w:sz w:val="24"/>
          <w:szCs w:val="24"/>
        </w:rPr>
        <w:t>t</w:t>
      </w:r>
      <w:r w:rsidRPr="005827BC">
        <w:rPr>
          <w:rFonts w:ascii="Arial" w:eastAsia="Arial" w:hAnsi="Arial" w:cs="Arial"/>
          <w:spacing w:val="1"/>
          <w:sz w:val="24"/>
          <w:szCs w:val="24"/>
        </w:rPr>
        <w:t>ne</w:t>
      </w:r>
      <w:r w:rsidRPr="005827BC">
        <w:rPr>
          <w:rFonts w:ascii="Arial" w:eastAsia="Arial" w:hAnsi="Arial" w:cs="Arial"/>
          <w:spacing w:val="-1"/>
          <w:sz w:val="24"/>
          <w:szCs w:val="24"/>
        </w:rPr>
        <w:t>r</w:t>
      </w:r>
      <w:r w:rsidRPr="005827BC">
        <w:rPr>
          <w:rFonts w:ascii="Arial" w:eastAsia="Arial" w:hAnsi="Arial" w:cs="Arial"/>
          <w:sz w:val="24"/>
          <w:szCs w:val="24"/>
        </w:rPr>
        <w:t>s</w:t>
      </w:r>
      <w:r w:rsidRPr="005827BC">
        <w:rPr>
          <w:rFonts w:ascii="Arial" w:eastAsia="Arial" w:hAnsi="Arial" w:cs="Arial"/>
          <w:spacing w:val="1"/>
          <w:sz w:val="24"/>
          <w:szCs w:val="24"/>
        </w:rPr>
        <w:t>h</w:t>
      </w:r>
      <w:r w:rsidRPr="005827BC">
        <w:rPr>
          <w:rFonts w:ascii="Arial" w:eastAsia="Arial" w:hAnsi="Arial" w:cs="Arial"/>
          <w:sz w:val="24"/>
          <w:szCs w:val="24"/>
        </w:rPr>
        <w:t>ip</w:t>
      </w:r>
      <w:r w:rsidRPr="005827BC">
        <w:rPr>
          <w:rFonts w:ascii="Arial" w:hAnsi="Arial" w:cs="Arial"/>
          <w:sz w:val="24"/>
          <w:szCs w:val="24"/>
        </w:rPr>
        <w:t xml:space="preserve"> with the </w:t>
      </w:r>
      <w:r w:rsidRPr="005827BC">
        <w:rPr>
          <w:rFonts w:ascii="Arial" w:eastAsia="Arial" w:hAnsi="Arial" w:cs="Arial"/>
          <w:spacing w:val="-2"/>
          <w:sz w:val="24"/>
          <w:szCs w:val="24"/>
        </w:rPr>
        <w:t>s</w:t>
      </w:r>
      <w:r w:rsidRPr="005827BC">
        <w:rPr>
          <w:rFonts w:ascii="Arial" w:eastAsia="Arial" w:hAnsi="Arial" w:cs="Arial"/>
          <w:spacing w:val="1"/>
          <w:sz w:val="24"/>
          <w:szCs w:val="24"/>
        </w:rPr>
        <w:t>e</w:t>
      </w:r>
      <w:r w:rsidRPr="005827BC">
        <w:rPr>
          <w:rFonts w:ascii="Arial" w:eastAsia="Arial" w:hAnsi="Arial" w:cs="Arial"/>
          <w:sz w:val="24"/>
          <w:szCs w:val="24"/>
        </w:rPr>
        <w:t>l</w:t>
      </w:r>
      <w:r w:rsidRPr="005827BC">
        <w:rPr>
          <w:rFonts w:ascii="Arial" w:eastAsia="Arial" w:hAnsi="Arial" w:cs="Arial"/>
          <w:spacing w:val="1"/>
          <w:sz w:val="24"/>
          <w:szCs w:val="24"/>
        </w:rPr>
        <w:t>e</w:t>
      </w:r>
      <w:r w:rsidRPr="005827BC">
        <w:rPr>
          <w:rFonts w:ascii="Arial" w:eastAsia="Arial" w:hAnsi="Arial" w:cs="Arial"/>
          <w:sz w:val="24"/>
          <w:szCs w:val="24"/>
        </w:rPr>
        <w:t>c</w:t>
      </w:r>
      <w:r w:rsidRPr="005827BC">
        <w:rPr>
          <w:rFonts w:ascii="Arial" w:eastAsia="Arial" w:hAnsi="Arial" w:cs="Arial"/>
          <w:spacing w:val="1"/>
          <w:sz w:val="24"/>
          <w:szCs w:val="24"/>
        </w:rPr>
        <w:t>t</w:t>
      </w:r>
      <w:r w:rsidRPr="005827BC">
        <w:rPr>
          <w:rFonts w:ascii="Arial" w:eastAsia="Arial" w:hAnsi="Arial" w:cs="Arial"/>
          <w:spacing w:val="-1"/>
          <w:sz w:val="24"/>
          <w:szCs w:val="24"/>
        </w:rPr>
        <w:t>e</w:t>
      </w:r>
      <w:r w:rsidRPr="005827BC">
        <w:rPr>
          <w:rFonts w:ascii="Arial" w:eastAsia="Arial" w:hAnsi="Arial" w:cs="Arial"/>
          <w:sz w:val="24"/>
          <w:szCs w:val="24"/>
        </w:rPr>
        <w:t>d</w:t>
      </w:r>
      <w:r w:rsidRPr="005827BC">
        <w:rPr>
          <w:rFonts w:ascii="Arial" w:hAnsi="Arial" w:cs="Arial"/>
          <w:spacing w:val="3"/>
          <w:sz w:val="24"/>
          <w:szCs w:val="24"/>
        </w:rPr>
        <w:t xml:space="preserve"> </w:t>
      </w:r>
      <w:r w:rsidRPr="005827BC">
        <w:rPr>
          <w:rFonts w:ascii="Arial" w:eastAsia="Arial" w:hAnsi="Arial" w:cs="Arial"/>
          <w:spacing w:val="-1"/>
          <w:sz w:val="24"/>
          <w:szCs w:val="24"/>
        </w:rPr>
        <w:t>u</w:t>
      </w:r>
      <w:r w:rsidRPr="005827BC">
        <w:rPr>
          <w:rFonts w:ascii="Arial" w:eastAsia="Arial" w:hAnsi="Arial" w:cs="Arial"/>
          <w:spacing w:val="1"/>
          <w:sz w:val="24"/>
          <w:szCs w:val="24"/>
        </w:rPr>
        <w:t>n</w:t>
      </w:r>
      <w:r w:rsidRPr="005827BC">
        <w:rPr>
          <w:rFonts w:ascii="Arial" w:eastAsia="Arial" w:hAnsi="Arial" w:cs="Arial"/>
          <w:sz w:val="24"/>
          <w:szCs w:val="24"/>
        </w:rPr>
        <w:t>i</w:t>
      </w:r>
      <w:r w:rsidRPr="005827BC">
        <w:rPr>
          <w:rFonts w:ascii="Arial" w:eastAsia="Arial" w:hAnsi="Arial" w:cs="Arial"/>
          <w:spacing w:val="-2"/>
          <w:sz w:val="24"/>
          <w:szCs w:val="24"/>
        </w:rPr>
        <w:t>v</w:t>
      </w:r>
      <w:r w:rsidRPr="005827BC">
        <w:rPr>
          <w:rFonts w:ascii="Arial" w:eastAsia="Arial" w:hAnsi="Arial" w:cs="Arial"/>
          <w:spacing w:val="1"/>
          <w:sz w:val="24"/>
          <w:szCs w:val="24"/>
        </w:rPr>
        <w:t>e</w:t>
      </w:r>
      <w:r w:rsidRPr="005827BC">
        <w:rPr>
          <w:rFonts w:ascii="Arial" w:eastAsia="Arial" w:hAnsi="Arial" w:cs="Arial"/>
          <w:spacing w:val="-1"/>
          <w:sz w:val="24"/>
          <w:szCs w:val="24"/>
        </w:rPr>
        <w:t>r</w:t>
      </w:r>
      <w:r w:rsidRPr="005827BC">
        <w:rPr>
          <w:rFonts w:ascii="Arial" w:eastAsia="Arial" w:hAnsi="Arial" w:cs="Arial"/>
          <w:sz w:val="24"/>
          <w:szCs w:val="24"/>
        </w:rPr>
        <w:t>si</w:t>
      </w:r>
      <w:r w:rsidRPr="005827BC">
        <w:rPr>
          <w:rFonts w:ascii="Arial" w:eastAsia="Arial" w:hAnsi="Arial" w:cs="Arial"/>
          <w:spacing w:val="1"/>
          <w:sz w:val="24"/>
          <w:szCs w:val="24"/>
        </w:rPr>
        <w:t>t</w:t>
      </w:r>
      <w:r w:rsidRPr="005827BC">
        <w:rPr>
          <w:rFonts w:ascii="Arial" w:eastAsia="Arial" w:hAnsi="Arial" w:cs="Arial"/>
          <w:sz w:val="24"/>
          <w:szCs w:val="24"/>
        </w:rPr>
        <w:t>y,</w:t>
      </w:r>
      <w:r w:rsidRPr="005827BC">
        <w:rPr>
          <w:rFonts w:ascii="Arial" w:hAnsi="Arial" w:cs="Arial"/>
          <w:spacing w:val="2"/>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z w:val="24"/>
          <w:szCs w:val="24"/>
        </w:rPr>
        <w:t xml:space="preserve"> </w:t>
      </w:r>
      <w:r w:rsidRPr="005827BC">
        <w:rPr>
          <w:rFonts w:ascii="Arial" w:eastAsia="Arial" w:hAnsi="Arial" w:cs="Arial"/>
          <w:spacing w:val="1"/>
          <w:sz w:val="24"/>
          <w:szCs w:val="24"/>
        </w:rPr>
        <w:t>Se</w:t>
      </w:r>
      <w:r w:rsidRPr="005827BC">
        <w:rPr>
          <w:rFonts w:ascii="Arial" w:eastAsia="Arial" w:hAnsi="Arial" w:cs="Arial"/>
          <w:sz w:val="24"/>
          <w:szCs w:val="24"/>
        </w:rPr>
        <w:t>c</w:t>
      </w:r>
      <w:r w:rsidRPr="005827BC">
        <w:rPr>
          <w:rFonts w:ascii="Arial" w:eastAsia="Arial" w:hAnsi="Arial" w:cs="Arial"/>
          <w:spacing w:val="-1"/>
          <w:sz w:val="24"/>
          <w:szCs w:val="24"/>
        </w:rPr>
        <w:t>re</w:t>
      </w:r>
      <w:r w:rsidRPr="005827BC">
        <w:rPr>
          <w:rFonts w:ascii="Arial" w:eastAsia="Arial" w:hAnsi="Arial" w:cs="Arial"/>
          <w:spacing w:val="1"/>
          <w:sz w:val="24"/>
          <w:szCs w:val="24"/>
        </w:rPr>
        <w:t>ta</w:t>
      </w:r>
      <w:r w:rsidRPr="005827BC">
        <w:rPr>
          <w:rFonts w:ascii="Arial" w:eastAsia="Arial" w:hAnsi="Arial" w:cs="Arial"/>
          <w:spacing w:val="-1"/>
          <w:sz w:val="24"/>
          <w:szCs w:val="24"/>
        </w:rPr>
        <w:t>r</w:t>
      </w:r>
      <w:r w:rsidRPr="005827BC">
        <w:rPr>
          <w:rFonts w:ascii="Arial" w:eastAsia="Arial" w:hAnsi="Arial" w:cs="Arial"/>
          <w:sz w:val="24"/>
          <w:szCs w:val="24"/>
        </w:rPr>
        <w:t>i</w:t>
      </w:r>
      <w:r w:rsidRPr="005827BC">
        <w:rPr>
          <w:rFonts w:ascii="Arial" w:eastAsia="Arial" w:hAnsi="Arial" w:cs="Arial"/>
          <w:spacing w:val="1"/>
          <w:sz w:val="24"/>
          <w:szCs w:val="24"/>
        </w:rPr>
        <w:t>a</w:t>
      </w:r>
      <w:r w:rsidRPr="005827BC">
        <w:rPr>
          <w:rFonts w:ascii="Arial" w:eastAsia="Arial" w:hAnsi="Arial" w:cs="Arial"/>
          <w:sz w:val="24"/>
          <w:szCs w:val="24"/>
        </w:rPr>
        <w:t>t</w:t>
      </w:r>
      <w:r w:rsidRPr="005827BC">
        <w:rPr>
          <w:rFonts w:ascii="Arial" w:hAnsi="Arial" w:cs="Arial"/>
          <w:spacing w:val="2"/>
          <w:sz w:val="24"/>
          <w:szCs w:val="24"/>
        </w:rPr>
        <w:t xml:space="preserve"> </w:t>
      </w:r>
      <w:r w:rsidRPr="005827BC">
        <w:rPr>
          <w:rFonts w:ascii="Arial" w:eastAsia="Arial" w:hAnsi="Arial" w:cs="Arial"/>
          <w:spacing w:val="-3"/>
          <w:sz w:val="24"/>
          <w:szCs w:val="24"/>
        </w:rPr>
        <w:t>w</w:t>
      </w:r>
      <w:r w:rsidRPr="005827BC">
        <w:rPr>
          <w:rFonts w:ascii="Arial" w:eastAsia="Arial" w:hAnsi="Arial" w:cs="Arial"/>
          <w:sz w:val="24"/>
          <w:szCs w:val="24"/>
        </w:rPr>
        <w:t>ill</w:t>
      </w:r>
      <w:r w:rsidRPr="005827BC">
        <w:rPr>
          <w:rFonts w:ascii="Arial" w:hAnsi="Arial" w:cs="Arial"/>
          <w:spacing w:val="1"/>
          <w:sz w:val="24"/>
          <w:szCs w:val="24"/>
        </w:rPr>
        <w:t xml:space="preserve"> </w:t>
      </w:r>
      <w:r w:rsidRPr="005827BC">
        <w:rPr>
          <w:rFonts w:ascii="Arial" w:eastAsia="Arial" w:hAnsi="Arial" w:cs="Arial"/>
          <w:spacing w:val="1"/>
          <w:sz w:val="24"/>
          <w:szCs w:val="24"/>
        </w:rPr>
        <w:t>b</w:t>
      </w:r>
      <w:r w:rsidRPr="005827BC">
        <w:rPr>
          <w:rFonts w:ascii="Arial" w:eastAsia="Arial" w:hAnsi="Arial" w:cs="Arial"/>
          <w:sz w:val="24"/>
          <w:szCs w:val="24"/>
        </w:rPr>
        <w:t>e</w:t>
      </w:r>
      <w:r w:rsidRPr="005827BC">
        <w:rPr>
          <w:rFonts w:ascii="Arial" w:hAnsi="Arial" w:cs="Arial"/>
          <w:spacing w:val="3"/>
          <w:sz w:val="24"/>
          <w:szCs w:val="24"/>
        </w:rPr>
        <w:t xml:space="preserve"> </w:t>
      </w:r>
      <w:r w:rsidRPr="005827BC">
        <w:rPr>
          <w:rFonts w:ascii="Arial" w:eastAsia="Arial" w:hAnsi="Arial" w:cs="Arial"/>
          <w:spacing w:val="-1"/>
          <w:sz w:val="24"/>
          <w:szCs w:val="24"/>
        </w:rPr>
        <w:t>r</w:t>
      </w:r>
      <w:r w:rsidRPr="005827BC">
        <w:rPr>
          <w:rFonts w:ascii="Arial" w:eastAsia="Arial" w:hAnsi="Arial" w:cs="Arial"/>
          <w:spacing w:val="1"/>
          <w:sz w:val="24"/>
          <w:szCs w:val="24"/>
        </w:rPr>
        <w:t>e</w:t>
      </w:r>
      <w:r w:rsidRPr="005827BC">
        <w:rPr>
          <w:rFonts w:ascii="Arial" w:eastAsia="Arial" w:hAnsi="Arial" w:cs="Arial"/>
          <w:sz w:val="24"/>
          <w:szCs w:val="24"/>
        </w:rPr>
        <w:t>s</w:t>
      </w:r>
      <w:r w:rsidRPr="005827BC">
        <w:rPr>
          <w:rFonts w:ascii="Arial" w:eastAsia="Arial" w:hAnsi="Arial" w:cs="Arial"/>
          <w:spacing w:val="1"/>
          <w:sz w:val="24"/>
          <w:szCs w:val="24"/>
        </w:rPr>
        <w:t>p</w:t>
      </w:r>
      <w:r w:rsidRPr="005827BC">
        <w:rPr>
          <w:rFonts w:ascii="Arial" w:eastAsia="Arial" w:hAnsi="Arial" w:cs="Arial"/>
          <w:spacing w:val="-1"/>
          <w:sz w:val="24"/>
          <w:szCs w:val="24"/>
        </w:rPr>
        <w:t>o</w:t>
      </w:r>
      <w:r w:rsidRPr="005827BC">
        <w:rPr>
          <w:rFonts w:ascii="Arial" w:eastAsia="Arial" w:hAnsi="Arial" w:cs="Arial"/>
          <w:spacing w:val="1"/>
          <w:sz w:val="24"/>
          <w:szCs w:val="24"/>
        </w:rPr>
        <w:t>n</w:t>
      </w:r>
      <w:r w:rsidRPr="005827BC">
        <w:rPr>
          <w:rFonts w:ascii="Arial" w:eastAsia="Arial" w:hAnsi="Arial" w:cs="Arial"/>
          <w:sz w:val="24"/>
          <w:szCs w:val="24"/>
        </w:rPr>
        <w:t>si</w:t>
      </w:r>
      <w:r w:rsidRPr="005827BC">
        <w:rPr>
          <w:rFonts w:ascii="Arial" w:eastAsia="Arial" w:hAnsi="Arial" w:cs="Arial"/>
          <w:spacing w:val="1"/>
          <w:sz w:val="24"/>
          <w:szCs w:val="24"/>
        </w:rPr>
        <w:t>b</w:t>
      </w:r>
      <w:r w:rsidRPr="005827BC">
        <w:rPr>
          <w:rFonts w:ascii="Arial" w:eastAsia="Arial" w:hAnsi="Arial" w:cs="Arial"/>
          <w:sz w:val="24"/>
          <w:szCs w:val="24"/>
        </w:rPr>
        <w:t>le</w:t>
      </w:r>
      <w:r w:rsidRPr="005827BC">
        <w:rPr>
          <w:rFonts w:ascii="Arial" w:hAnsi="Arial" w:cs="Arial"/>
          <w:sz w:val="24"/>
          <w:szCs w:val="24"/>
        </w:rPr>
        <w:t xml:space="preserve"> </w:t>
      </w:r>
      <w:r w:rsidRPr="005827BC">
        <w:rPr>
          <w:rFonts w:ascii="Arial" w:eastAsia="Arial" w:hAnsi="Arial" w:cs="Arial"/>
          <w:spacing w:val="1"/>
          <w:sz w:val="24"/>
          <w:szCs w:val="24"/>
        </w:rPr>
        <w:t>fo</w:t>
      </w:r>
      <w:r w:rsidRPr="005827BC">
        <w:rPr>
          <w:rFonts w:ascii="Arial" w:eastAsia="Arial" w:hAnsi="Arial" w:cs="Arial"/>
          <w:sz w:val="24"/>
          <w:szCs w:val="24"/>
        </w:rPr>
        <w:t>r</w:t>
      </w:r>
      <w:r w:rsidRPr="005827BC">
        <w:rPr>
          <w:rFonts w:ascii="Arial" w:hAnsi="Arial" w:cs="Arial"/>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2"/>
          <w:sz w:val="24"/>
          <w:szCs w:val="24"/>
        </w:rPr>
        <w:t xml:space="preserve"> </w:t>
      </w:r>
      <w:r w:rsidRPr="005827BC">
        <w:rPr>
          <w:rFonts w:ascii="Arial" w:eastAsia="Arial" w:hAnsi="Arial" w:cs="Arial"/>
          <w:spacing w:val="1"/>
          <w:sz w:val="24"/>
          <w:szCs w:val="24"/>
        </w:rPr>
        <w:t>o</w:t>
      </w:r>
      <w:r w:rsidRPr="005827BC">
        <w:rPr>
          <w:rFonts w:ascii="Arial" w:eastAsia="Arial" w:hAnsi="Arial" w:cs="Arial"/>
          <w:spacing w:val="-2"/>
          <w:sz w:val="24"/>
          <w:szCs w:val="24"/>
        </w:rPr>
        <w:t>v</w:t>
      </w:r>
      <w:r w:rsidRPr="005827BC">
        <w:rPr>
          <w:rFonts w:ascii="Arial" w:eastAsia="Arial" w:hAnsi="Arial" w:cs="Arial"/>
          <w:spacing w:val="1"/>
          <w:sz w:val="24"/>
          <w:szCs w:val="24"/>
        </w:rPr>
        <w:t>e</w:t>
      </w:r>
      <w:r w:rsidRPr="005827BC">
        <w:rPr>
          <w:rFonts w:ascii="Arial" w:eastAsia="Arial" w:hAnsi="Arial" w:cs="Arial"/>
          <w:spacing w:val="-1"/>
          <w:sz w:val="24"/>
          <w:szCs w:val="24"/>
        </w:rPr>
        <w:t>r</w:t>
      </w:r>
      <w:r w:rsidRPr="005827BC">
        <w:rPr>
          <w:rFonts w:ascii="Arial" w:eastAsia="Arial" w:hAnsi="Arial" w:cs="Arial"/>
          <w:spacing w:val="1"/>
          <w:sz w:val="24"/>
          <w:szCs w:val="24"/>
        </w:rPr>
        <w:t>a</w:t>
      </w:r>
      <w:r w:rsidRPr="005827BC">
        <w:rPr>
          <w:rFonts w:ascii="Arial" w:eastAsia="Arial" w:hAnsi="Arial" w:cs="Arial"/>
          <w:sz w:val="24"/>
          <w:szCs w:val="24"/>
        </w:rPr>
        <w:t>ll</w:t>
      </w:r>
      <w:r w:rsidRPr="005827BC">
        <w:rPr>
          <w:rFonts w:ascii="Arial" w:hAnsi="Arial" w:cs="Arial"/>
          <w:spacing w:val="3"/>
          <w:sz w:val="24"/>
          <w:szCs w:val="24"/>
        </w:rPr>
        <w:t xml:space="preserve"> </w:t>
      </w:r>
      <w:r w:rsidRPr="005827BC">
        <w:rPr>
          <w:rFonts w:ascii="Arial" w:eastAsia="Arial" w:hAnsi="Arial" w:cs="Arial"/>
          <w:spacing w:val="1"/>
          <w:sz w:val="24"/>
          <w:szCs w:val="24"/>
        </w:rPr>
        <w:t>de</w:t>
      </w:r>
      <w:r w:rsidRPr="005827BC">
        <w:rPr>
          <w:rFonts w:ascii="Arial" w:eastAsia="Arial" w:hAnsi="Arial" w:cs="Arial"/>
          <w:sz w:val="24"/>
          <w:szCs w:val="24"/>
        </w:rPr>
        <w:t>li</w:t>
      </w:r>
      <w:r w:rsidRPr="005827BC">
        <w:rPr>
          <w:rFonts w:ascii="Arial" w:eastAsia="Arial" w:hAnsi="Arial" w:cs="Arial"/>
          <w:spacing w:val="-2"/>
          <w:sz w:val="24"/>
          <w:szCs w:val="24"/>
        </w:rPr>
        <w:t>v</w:t>
      </w:r>
      <w:r w:rsidRPr="005827BC">
        <w:rPr>
          <w:rFonts w:ascii="Arial" w:eastAsia="Arial" w:hAnsi="Arial" w:cs="Arial"/>
          <w:spacing w:val="1"/>
          <w:sz w:val="24"/>
          <w:szCs w:val="24"/>
        </w:rPr>
        <w:t>e</w:t>
      </w:r>
      <w:r w:rsidRPr="005827BC">
        <w:rPr>
          <w:rFonts w:ascii="Arial" w:eastAsia="Arial" w:hAnsi="Arial" w:cs="Arial"/>
          <w:spacing w:val="-1"/>
          <w:sz w:val="24"/>
          <w:szCs w:val="24"/>
        </w:rPr>
        <w:t>r</w:t>
      </w:r>
      <w:r w:rsidRPr="005827BC">
        <w:rPr>
          <w:rFonts w:ascii="Arial" w:eastAsia="Arial" w:hAnsi="Arial" w:cs="Arial"/>
          <w:sz w:val="24"/>
          <w:szCs w:val="24"/>
        </w:rPr>
        <w:t>y</w:t>
      </w:r>
      <w:r w:rsidRPr="005827BC">
        <w:rPr>
          <w:rFonts w:ascii="Arial" w:hAnsi="Arial" w:cs="Arial"/>
          <w:spacing w:val="1"/>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f</w:t>
      </w:r>
      <w:r w:rsidRPr="005827BC">
        <w:rPr>
          <w:rFonts w:ascii="Arial" w:hAnsi="Arial" w:cs="Arial"/>
          <w:spacing w:val="4"/>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5"/>
          <w:sz w:val="24"/>
          <w:szCs w:val="24"/>
        </w:rPr>
        <w:t xml:space="preserve"> </w:t>
      </w:r>
      <w:r w:rsidRPr="005827BC">
        <w:rPr>
          <w:rFonts w:ascii="Arial" w:eastAsia="Arial" w:hAnsi="Arial" w:cs="Arial"/>
          <w:spacing w:val="-3"/>
          <w:sz w:val="24"/>
          <w:szCs w:val="24"/>
        </w:rPr>
        <w:t>w</w:t>
      </w:r>
      <w:r w:rsidRPr="005827BC">
        <w:rPr>
          <w:rFonts w:ascii="Arial" w:eastAsia="Arial" w:hAnsi="Arial" w:cs="Arial"/>
          <w:spacing w:val="1"/>
          <w:sz w:val="24"/>
          <w:szCs w:val="24"/>
        </w:rPr>
        <w:t>o</w:t>
      </w:r>
      <w:r w:rsidRPr="005827BC">
        <w:rPr>
          <w:rFonts w:ascii="Arial" w:eastAsia="Arial" w:hAnsi="Arial" w:cs="Arial"/>
          <w:spacing w:val="-1"/>
          <w:sz w:val="24"/>
          <w:szCs w:val="24"/>
        </w:rPr>
        <w:t>r</w:t>
      </w:r>
      <w:r w:rsidRPr="005827BC">
        <w:rPr>
          <w:rFonts w:ascii="Arial" w:eastAsia="Arial" w:hAnsi="Arial" w:cs="Arial"/>
          <w:sz w:val="24"/>
          <w:szCs w:val="24"/>
        </w:rPr>
        <w:t>ks</w:t>
      </w:r>
      <w:r w:rsidRPr="005827BC">
        <w:rPr>
          <w:rFonts w:ascii="Arial" w:eastAsia="Arial" w:hAnsi="Arial" w:cs="Arial"/>
          <w:spacing w:val="1"/>
          <w:sz w:val="24"/>
          <w:szCs w:val="24"/>
        </w:rPr>
        <w:t>ho</w:t>
      </w:r>
      <w:r w:rsidRPr="005827BC">
        <w:rPr>
          <w:rFonts w:ascii="Arial" w:eastAsia="Arial" w:hAnsi="Arial" w:cs="Arial"/>
          <w:spacing w:val="-1"/>
          <w:sz w:val="24"/>
          <w:szCs w:val="24"/>
        </w:rPr>
        <w:t>p</w:t>
      </w:r>
      <w:r w:rsidRPr="005827BC">
        <w:rPr>
          <w:rFonts w:ascii="Arial" w:eastAsia="Arial" w:hAnsi="Arial" w:cs="Arial"/>
          <w:sz w:val="24"/>
          <w:szCs w:val="24"/>
        </w:rPr>
        <w:t>.</w:t>
      </w:r>
      <w:r w:rsidRPr="005827BC">
        <w:rPr>
          <w:rFonts w:ascii="Arial" w:hAnsi="Arial" w:cs="Arial"/>
          <w:spacing w:val="4"/>
          <w:sz w:val="24"/>
          <w:szCs w:val="24"/>
        </w:rPr>
        <w:t xml:space="preserve"> </w:t>
      </w:r>
      <w:r w:rsidRPr="005827BC">
        <w:rPr>
          <w:rFonts w:ascii="Arial" w:eastAsia="Arial" w:hAnsi="Arial" w:cs="Arial"/>
          <w:spacing w:val="-2"/>
          <w:sz w:val="24"/>
          <w:szCs w:val="24"/>
        </w:rPr>
        <w:t>I</w:t>
      </w:r>
      <w:r w:rsidRPr="005827BC">
        <w:rPr>
          <w:rFonts w:ascii="Arial" w:eastAsia="Arial" w:hAnsi="Arial" w:cs="Arial"/>
          <w:sz w:val="24"/>
          <w:szCs w:val="24"/>
        </w:rPr>
        <w:t>n</w:t>
      </w:r>
      <w:r w:rsidRPr="005827BC">
        <w:rPr>
          <w:rFonts w:ascii="Arial" w:hAnsi="Arial" w:cs="Arial"/>
          <w:spacing w:val="5"/>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2"/>
          <w:sz w:val="24"/>
          <w:szCs w:val="24"/>
        </w:rPr>
        <w:t xml:space="preserve"> </w:t>
      </w:r>
      <w:r w:rsidRPr="005827BC">
        <w:rPr>
          <w:rFonts w:ascii="Arial" w:eastAsia="Arial" w:hAnsi="Arial" w:cs="Arial"/>
          <w:spacing w:val="-1"/>
          <w:sz w:val="24"/>
          <w:szCs w:val="24"/>
        </w:rPr>
        <w:t>pr</w:t>
      </w:r>
      <w:r w:rsidRPr="005827BC">
        <w:rPr>
          <w:rFonts w:ascii="Arial" w:eastAsia="Arial" w:hAnsi="Arial" w:cs="Arial"/>
          <w:spacing w:val="1"/>
          <w:sz w:val="24"/>
          <w:szCs w:val="24"/>
        </w:rPr>
        <w:t>epa</w:t>
      </w:r>
      <w:r w:rsidRPr="005827BC">
        <w:rPr>
          <w:rFonts w:ascii="Arial" w:eastAsia="Arial" w:hAnsi="Arial" w:cs="Arial"/>
          <w:spacing w:val="-1"/>
          <w:sz w:val="24"/>
          <w:szCs w:val="24"/>
        </w:rPr>
        <w:t>r</w:t>
      </w:r>
      <w:r w:rsidRPr="005827BC">
        <w:rPr>
          <w:rFonts w:ascii="Arial" w:eastAsia="Arial" w:hAnsi="Arial" w:cs="Arial"/>
          <w:spacing w:val="1"/>
          <w:sz w:val="24"/>
          <w:szCs w:val="24"/>
        </w:rPr>
        <w:t>at</w:t>
      </w:r>
      <w:r w:rsidRPr="005827BC">
        <w:rPr>
          <w:rFonts w:ascii="Arial" w:eastAsia="Arial" w:hAnsi="Arial" w:cs="Arial"/>
          <w:sz w:val="24"/>
          <w:szCs w:val="24"/>
        </w:rPr>
        <w:t>i</w:t>
      </w:r>
      <w:r w:rsidRPr="005827BC">
        <w:rPr>
          <w:rFonts w:ascii="Arial" w:eastAsia="Arial" w:hAnsi="Arial" w:cs="Arial"/>
          <w:spacing w:val="-1"/>
          <w:sz w:val="24"/>
          <w:szCs w:val="24"/>
        </w:rPr>
        <w:t>o</w:t>
      </w:r>
      <w:r w:rsidRPr="005827BC">
        <w:rPr>
          <w:rFonts w:ascii="Arial" w:eastAsia="Arial" w:hAnsi="Arial" w:cs="Arial"/>
          <w:sz w:val="24"/>
          <w:szCs w:val="24"/>
        </w:rPr>
        <w:t>n</w:t>
      </w:r>
      <w:r w:rsidRPr="005827BC">
        <w:rPr>
          <w:rFonts w:ascii="Arial" w:hAnsi="Arial" w:cs="Arial"/>
          <w:spacing w:val="5"/>
          <w:sz w:val="24"/>
          <w:szCs w:val="24"/>
        </w:rPr>
        <w:t xml:space="preserve"> </w:t>
      </w:r>
      <w:r w:rsidRPr="005827BC">
        <w:rPr>
          <w:rFonts w:ascii="Arial" w:eastAsia="Arial" w:hAnsi="Arial" w:cs="Arial"/>
          <w:spacing w:val="-1"/>
          <w:sz w:val="24"/>
          <w:szCs w:val="24"/>
        </w:rPr>
        <w:t>p</w:t>
      </w:r>
      <w:r w:rsidRPr="005827BC">
        <w:rPr>
          <w:rFonts w:ascii="Arial" w:eastAsia="Arial" w:hAnsi="Arial" w:cs="Arial"/>
          <w:spacing w:val="1"/>
          <w:sz w:val="24"/>
          <w:szCs w:val="24"/>
        </w:rPr>
        <w:t>ha</w:t>
      </w:r>
      <w:r w:rsidRPr="005827BC">
        <w:rPr>
          <w:rFonts w:ascii="Arial" w:eastAsia="Arial" w:hAnsi="Arial" w:cs="Arial"/>
          <w:spacing w:val="-2"/>
          <w:sz w:val="24"/>
          <w:szCs w:val="24"/>
        </w:rPr>
        <w:t>s</w:t>
      </w:r>
      <w:r w:rsidRPr="005827BC">
        <w:rPr>
          <w:rFonts w:ascii="Arial" w:eastAsia="Arial" w:hAnsi="Arial" w:cs="Arial"/>
          <w:spacing w:val="1"/>
          <w:sz w:val="24"/>
          <w:szCs w:val="24"/>
        </w:rPr>
        <w:t>e</w:t>
      </w:r>
      <w:r w:rsidRPr="005827BC">
        <w:rPr>
          <w:rFonts w:ascii="Arial" w:eastAsia="Arial" w:hAnsi="Arial" w:cs="Arial"/>
          <w:sz w:val="24"/>
          <w:szCs w:val="24"/>
        </w:rPr>
        <w:t>,</w:t>
      </w:r>
      <w:r w:rsidRPr="005827BC">
        <w:rPr>
          <w:rFonts w:ascii="Arial" w:hAnsi="Arial" w:cs="Arial"/>
          <w:spacing w:val="4"/>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z w:val="24"/>
          <w:szCs w:val="24"/>
        </w:rPr>
        <w:t xml:space="preserve"> </w:t>
      </w:r>
      <w:r w:rsidRPr="005827BC">
        <w:rPr>
          <w:rFonts w:ascii="Arial" w:eastAsia="Arial" w:hAnsi="Arial" w:cs="Arial"/>
          <w:spacing w:val="1"/>
          <w:sz w:val="24"/>
          <w:szCs w:val="24"/>
        </w:rPr>
        <w:t>Se</w:t>
      </w:r>
      <w:r w:rsidRPr="005827BC">
        <w:rPr>
          <w:rFonts w:ascii="Arial" w:eastAsia="Arial" w:hAnsi="Arial" w:cs="Arial"/>
          <w:sz w:val="24"/>
          <w:szCs w:val="24"/>
        </w:rPr>
        <w:t>c</w:t>
      </w:r>
      <w:r w:rsidRPr="005827BC">
        <w:rPr>
          <w:rFonts w:ascii="Arial" w:eastAsia="Arial" w:hAnsi="Arial" w:cs="Arial"/>
          <w:spacing w:val="-1"/>
          <w:sz w:val="24"/>
          <w:szCs w:val="24"/>
        </w:rPr>
        <w:t>r</w:t>
      </w:r>
      <w:r w:rsidRPr="005827BC">
        <w:rPr>
          <w:rFonts w:ascii="Arial" w:eastAsia="Arial" w:hAnsi="Arial" w:cs="Arial"/>
          <w:spacing w:val="1"/>
          <w:sz w:val="24"/>
          <w:szCs w:val="24"/>
        </w:rPr>
        <w:t>eta</w:t>
      </w:r>
      <w:r w:rsidRPr="005827BC">
        <w:rPr>
          <w:rFonts w:ascii="Arial" w:eastAsia="Arial" w:hAnsi="Arial" w:cs="Arial"/>
          <w:spacing w:val="-1"/>
          <w:sz w:val="24"/>
          <w:szCs w:val="24"/>
        </w:rPr>
        <w:t>r</w:t>
      </w:r>
      <w:r w:rsidRPr="005827BC">
        <w:rPr>
          <w:rFonts w:ascii="Arial" w:eastAsia="Arial" w:hAnsi="Arial" w:cs="Arial"/>
          <w:sz w:val="24"/>
          <w:szCs w:val="24"/>
        </w:rPr>
        <w:t>i</w:t>
      </w:r>
      <w:r w:rsidRPr="005827BC">
        <w:rPr>
          <w:rFonts w:ascii="Arial" w:eastAsia="Arial" w:hAnsi="Arial" w:cs="Arial"/>
          <w:spacing w:val="1"/>
          <w:sz w:val="24"/>
          <w:szCs w:val="24"/>
        </w:rPr>
        <w:t>a</w:t>
      </w:r>
      <w:r w:rsidRPr="005827BC">
        <w:rPr>
          <w:rFonts w:ascii="Arial" w:eastAsia="Arial" w:hAnsi="Arial" w:cs="Arial"/>
          <w:sz w:val="24"/>
          <w:szCs w:val="24"/>
        </w:rPr>
        <w:t>t</w:t>
      </w:r>
      <w:r w:rsidRPr="005827BC">
        <w:rPr>
          <w:rFonts w:ascii="Arial" w:hAnsi="Arial" w:cs="Arial"/>
          <w:spacing w:val="2"/>
          <w:sz w:val="24"/>
          <w:szCs w:val="24"/>
        </w:rPr>
        <w:t xml:space="preserve"> </w:t>
      </w:r>
      <w:r w:rsidRPr="005827BC">
        <w:rPr>
          <w:rFonts w:ascii="Arial" w:eastAsia="Arial" w:hAnsi="Arial" w:cs="Arial"/>
          <w:spacing w:val="-1"/>
          <w:sz w:val="24"/>
          <w:szCs w:val="24"/>
        </w:rPr>
        <w:t>a</w:t>
      </w:r>
      <w:r w:rsidRPr="005827BC">
        <w:rPr>
          <w:rFonts w:ascii="Arial" w:eastAsia="Arial" w:hAnsi="Arial" w:cs="Arial"/>
          <w:spacing w:val="1"/>
          <w:sz w:val="24"/>
          <w:szCs w:val="24"/>
        </w:rPr>
        <w:t>n</w:t>
      </w:r>
      <w:r w:rsidRPr="005827BC">
        <w:rPr>
          <w:rFonts w:ascii="Arial" w:eastAsia="Arial" w:hAnsi="Arial" w:cs="Arial"/>
          <w:sz w:val="24"/>
          <w:szCs w:val="24"/>
        </w:rPr>
        <w:t>d</w:t>
      </w:r>
      <w:r w:rsidRPr="005827BC">
        <w:rPr>
          <w:rFonts w:ascii="Arial" w:hAnsi="Arial" w:cs="Arial"/>
          <w:spacing w:val="2"/>
          <w:sz w:val="24"/>
          <w:szCs w:val="24"/>
        </w:rPr>
        <w:t xml:space="preserve"> </w:t>
      </w:r>
      <w:r w:rsidRPr="005827BC">
        <w:rPr>
          <w:rFonts w:ascii="Arial" w:eastAsia="Arial" w:hAnsi="Arial" w:cs="Arial"/>
          <w:spacing w:val="1"/>
          <w:sz w:val="24"/>
          <w:szCs w:val="24"/>
        </w:rPr>
        <w:t>ho</w:t>
      </w:r>
      <w:r w:rsidRPr="005827BC">
        <w:rPr>
          <w:rFonts w:ascii="Arial" w:eastAsia="Arial" w:hAnsi="Arial" w:cs="Arial"/>
          <w:sz w:val="24"/>
          <w:szCs w:val="24"/>
        </w:rPr>
        <w:t>st</w:t>
      </w:r>
      <w:r w:rsidRPr="005827BC">
        <w:rPr>
          <w:rFonts w:ascii="Arial" w:hAnsi="Arial" w:cs="Arial"/>
          <w:sz w:val="24"/>
          <w:szCs w:val="24"/>
        </w:rPr>
        <w:t xml:space="preserve"> </w:t>
      </w:r>
      <w:r w:rsidRPr="005827BC">
        <w:rPr>
          <w:rFonts w:ascii="Arial" w:eastAsia="Arial" w:hAnsi="Arial" w:cs="Arial"/>
          <w:spacing w:val="1"/>
          <w:sz w:val="24"/>
          <w:szCs w:val="24"/>
        </w:rPr>
        <w:t>un</w:t>
      </w:r>
      <w:r w:rsidRPr="005827BC">
        <w:rPr>
          <w:rFonts w:ascii="Arial" w:eastAsia="Arial" w:hAnsi="Arial" w:cs="Arial"/>
          <w:sz w:val="24"/>
          <w:szCs w:val="24"/>
        </w:rPr>
        <w:t>i</w:t>
      </w:r>
      <w:r w:rsidRPr="005827BC">
        <w:rPr>
          <w:rFonts w:ascii="Arial" w:eastAsia="Arial" w:hAnsi="Arial" w:cs="Arial"/>
          <w:spacing w:val="-2"/>
          <w:sz w:val="24"/>
          <w:szCs w:val="24"/>
        </w:rPr>
        <w:t>v</w:t>
      </w:r>
      <w:r w:rsidRPr="005827BC">
        <w:rPr>
          <w:rFonts w:ascii="Arial" w:eastAsia="Arial" w:hAnsi="Arial" w:cs="Arial"/>
          <w:spacing w:val="1"/>
          <w:sz w:val="24"/>
          <w:szCs w:val="24"/>
        </w:rPr>
        <w:t>e</w:t>
      </w:r>
      <w:r w:rsidRPr="005827BC">
        <w:rPr>
          <w:rFonts w:ascii="Arial" w:eastAsia="Arial" w:hAnsi="Arial" w:cs="Arial"/>
          <w:spacing w:val="-1"/>
          <w:sz w:val="24"/>
          <w:szCs w:val="24"/>
        </w:rPr>
        <w:t>r</w:t>
      </w:r>
      <w:r w:rsidRPr="005827BC">
        <w:rPr>
          <w:rFonts w:ascii="Arial" w:eastAsia="Arial" w:hAnsi="Arial" w:cs="Arial"/>
          <w:sz w:val="24"/>
          <w:szCs w:val="24"/>
        </w:rPr>
        <w:t>si</w:t>
      </w:r>
      <w:r w:rsidRPr="005827BC">
        <w:rPr>
          <w:rFonts w:ascii="Arial" w:eastAsia="Arial" w:hAnsi="Arial" w:cs="Arial"/>
          <w:spacing w:val="1"/>
          <w:sz w:val="24"/>
          <w:szCs w:val="24"/>
        </w:rPr>
        <w:t>t</w:t>
      </w:r>
      <w:r w:rsidRPr="005827BC">
        <w:rPr>
          <w:rFonts w:ascii="Arial" w:eastAsia="Arial" w:hAnsi="Arial" w:cs="Arial"/>
          <w:sz w:val="24"/>
          <w:szCs w:val="24"/>
        </w:rPr>
        <w:t>y</w:t>
      </w:r>
      <w:r w:rsidRPr="005827BC">
        <w:rPr>
          <w:rFonts w:ascii="Arial" w:hAnsi="Arial" w:cs="Arial"/>
          <w:spacing w:val="1"/>
          <w:sz w:val="24"/>
          <w:szCs w:val="24"/>
        </w:rPr>
        <w:t xml:space="preserve"> </w:t>
      </w:r>
      <w:r w:rsidRPr="005827BC">
        <w:rPr>
          <w:rFonts w:ascii="Arial" w:eastAsia="Arial" w:hAnsi="Arial" w:cs="Arial"/>
          <w:sz w:val="24"/>
          <w:szCs w:val="24"/>
        </w:rPr>
        <w:t>will</w:t>
      </w:r>
      <w:r w:rsidRPr="005827BC">
        <w:rPr>
          <w:rFonts w:ascii="Arial" w:hAnsi="Arial" w:cs="Arial"/>
          <w:spacing w:val="1"/>
          <w:sz w:val="24"/>
          <w:szCs w:val="24"/>
        </w:rPr>
        <w:t xml:space="preserve"> </w:t>
      </w:r>
      <w:r w:rsidRPr="005827BC">
        <w:rPr>
          <w:rFonts w:ascii="Arial" w:eastAsia="Arial" w:hAnsi="Arial" w:cs="Arial"/>
          <w:spacing w:val="1"/>
          <w:sz w:val="24"/>
          <w:szCs w:val="24"/>
        </w:rPr>
        <w:t>de</w:t>
      </w:r>
      <w:r w:rsidRPr="005827BC">
        <w:rPr>
          <w:rFonts w:ascii="Arial" w:eastAsia="Arial" w:hAnsi="Arial" w:cs="Arial"/>
          <w:sz w:val="24"/>
          <w:szCs w:val="24"/>
        </w:rPr>
        <w:t>ci</w:t>
      </w:r>
      <w:r w:rsidRPr="005827BC">
        <w:rPr>
          <w:rFonts w:ascii="Arial" w:eastAsia="Arial" w:hAnsi="Arial" w:cs="Arial"/>
          <w:spacing w:val="1"/>
          <w:sz w:val="24"/>
          <w:szCs w:val="24"/>
        </w:rPr>
        <w:t>d</w:t>
      </w:r>
      <w:r w:rsidRPr="005827BC">
        <w:rPr>
          <w:rFonts w:ascii="Arial" w:eastAsia="Arial" w:hAnsi="Arial" w:cs="Arial"/>
          <w:sz w:val="24"/>
          <w:szCs w:val="24"/>
        </w:rPr>
        <w:t>e</w:t>
      </w:r>
      <w:r w:rsidRPr="005827BC">
        <w:rPr>
          <w:rFonts w:ascii="Arial" w:hAnsi="Arial" w:cs="Arial"/>
          <w:spacing w:val="2"/>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n</w:t>
      </w:r>
      <w:r w:rsidRPr="005827BC">
        <w:rPr>
          <w:rFonts w:ascii="Arial" w:hAnsi="Arial" w:cs="Arial"/>
          <w:spacing w:val="2"/>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2"/>
          <w:sz w:val="24"/>
          <w:szCs w:val="24"/>
        </w:rPr>
        <w:t xml:space="preserve"> </w:t>
      </w:r>
      <w:r w:rsidRPr="005827BC">
        <w:rPr>
          <w:rFonts w:ascii="Arial" w:eastAsia="Arial" w:hAnsi="Arial" w:cs="Arial"/>
          <w:spacing w:val="1"/>
          <w:sz w:val="24"/>
          <w:szCs w:val="24"/>
        </w:rPr>
        <w:t>d</w:t>
      </w:r>
      <w:r w:rsidRPr="005827BC">
        <w:rPr>
          <w:rFonts w:ascii="Arial" w:eastAsia="Arial" w:hAnsi="Arial" w:cs="Arial"/>
          <w:sz w:val="24"/>
          <w:szCs w:val="24"/>
        </w:rPr>
        <w:t>i</w:t>
      </w:r>
      <w:r w:rsidRPr="005827BC">
        <w:rPr>
          <w:rFonts w:ascii="Arial" w:eastAsia="Arial" w:hAnsi="Arial" w:cs="Arial"/>
          <w:spacing w:val="-2"/>
          <w:sz w:val="24"/>
          <w:szCs w:val="24"/>
        </w:rPr>
        <w:t>v</w:t>
      </w:r>
      <w:r w:rsidRPr="005827BC">
        <w:rPr>
          <w:rFonts w:ascii="Arial" w:eastAsia="Arial" w:hAnsi="Arial" w:cs="Arial"/>
          <w:sz w:val="24"/>
          <w:szCs w:val="24"/>
        </w:rPr>
        <w:t>isi</w:t>
      </w:r>
      <w:r w:rsidRPr="005827BC">
        <w:rPr>
          <w:rFonts w:ascii="Arial" w:eastAsia="Arial" w:hAnsi="Arial" w:cs="Arial"/>
          <w:spacing w:val="1"/>
          <w:sz w:val="24"/>
          <w:szCs w:val="24"/>
        </w:rPr>
        <w:t>o</w:t>
      </w:r>
      <w:r w:rsidRPr="005827BC">
        <w:rPr>
          <w:rFonts w:ascii="Arial" w:eastAsia="Arial" w:hAnsi="Arial" w:cs="Arial"/>
          <w:sz w:val="24"/>
          <w:szCs w:val="24"/>
        </w:rPr>
        <w:t>n</w:t>
      </w:r>
      <w:r w:rsidRPr="005827BC">
        <w:rPr>
          <w:rFonts w:ascii="Arial" w:hAnsi="Arial" w:cs="Arial"/>
          <w:spacing w:val="2"/>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f</w:t>
      </w:r>
      <w:r w:rsidRPr="005827BC">
        <w:rPr>
          <w:rFonts w:ascii="Arial" w:hAnsi="Arial" w:cs="Arial"/>
          <w:spacing w:val="4"/>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a</w:t>
      </w:r>
      <w:r w:rsidRPr="005827BC">
        <w:rPr>
          <w:rFonts w:ascii="Arial" w:eastAsia="Arial" w:hAnsi="Arial" w:cs="Arial"/>
          <w:sz w:val="24"/>
          <w:szCs w:val="24"/>
        </w:rPr>
        <w:t>s</w:t>
      </w:r>
      <w:r w:rsidRPr="005827BC">
        <w:rPr>
          <w:rFonts w:ascii="Arial" w:eastAsia="Arial" w:hAnsi="Arial" w:cs="Arial"/>
          <w:spacing w:val="-2"/>
          <w:sz w:val="24"/>
          <w:szCs w:val="24"/>
        </w:rPr>
        <w:t>k</w:t>
      </w:r>
      <w:r w:rsidRPr="005827BC">
        <w:rPr>
          <w:rFonts w:ascii="Arial" w:eastAsia="Arial" w:hAnsi="Arial" w:cs="Arial"/>
          <w:sz w:val="24"/>
          <w:szCs w:val="24"/>
        </w:rPr>
        <w:t>s</w:t>
      </w:r>
      <w:r w:rsidRPr="005827BC">
        <w:rPr>
          <w:rFonts w:ascii="Arial" w:hAnsi="Arial" w:cs="Arial"/>
          <w:spacing w:val="1"/>
          <w:sz w:val="24"/>
          <w:szCs w:val="24"/>
        </w:rPr>
        <w:t xml:space="preserve"> </w:t>
      </w:r>
      <w:r w:rsidRPr="005827BC">
        <w:rPr>
          <w:rFonts w:ascii="Arial" w:eastAsia="Arial" w:hAnsi="Arial" w:cs="Arial"/>
          <w:spacing w:val="1"/>
          <w:sz w:val="24"/>
          <w:szCs w:val="24"/>
        </w:rPr>
        <w:t>ba</w:t>
      </w:r>
      <w:r w:rsidRPr="005827BC">
        <w:rPr>
          <w:rFonts w:ascii="Arial" w:eastAsia="Arial" w:hAnsi="Arial" w:cs="Arial"/>
          <w:sz w:val="24"/>
          <w:szCs w:val="24"/>
        </w:rPr>
        <w:t>s</w:t>
      </w:r>
      <w:r w:rsidRPr="005827BC">
        <w:rPr>
          <w:rFonts w:ascii="Arial" w:eastAsia="Arial" w:hAnsi="Arial" w:cs="Arial"/>
          <w:spacing w:val="-1"/>
          <w:sz w:val="24"/>
          <w:szCs w:val="24"/>
        </w:rPr>
        <w:t>e</w:t>
      </w:r>
      <w:r w:rsidRPr="005827BC">
        <w:rPr>
          <w:rFonts w:ascii="Arial" w:eastAsia="Arial" w:hAnsi="Arial" w:cs="Arial"/>
          <w:sz w:val="24"/>
          <w:szCs w:val="24"/>
        </w:rPr>
        <w:t>d</w:t>
      </w:r>
      <w:r w:rsidRPr="005827BC">
        <w:rPr>
          <w:rFonts w:ascii="Arial" w:hAnsi="Arial" w:cs="Arial"/>
          <w:spacing w:val="2"/>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n</w:t>
      </w:r>
      <w:r w:rsidRPr="005827BC">
        <w:rPr>
          <w:rFonts w:ascii="Arial" w:hAnsi="Arial" w:cs="Arial"/>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z w:val="24"/>
          <w:szCs w:val="24"/>
        </w:rPr>
        <w:t xml:space="preserve"> </w:t>
      </w:r>
      <w:r w:rsidRPr="005827BC">
        <w:rPr>
          <w:rFonts w:ascii="Arial" w:eastAsia="Arial" w:hAnsi="Arial" w:cs="Arial"/>
          <w:spacing w:val="1"/>
          <w:sz w:val="24"/>
          <w:szCs w:val="24"/>
        </w:rPr>
        <w:t>o</w:t>
      </w:r>
      <w:r w:rsidRPr="005827BC">
        <w:rPr>
          <w:rFonts w:ascii="Arial" w:eastAsia="Arial" w:hAnsi="Arial" w:cs="Arial"/>
          <w:spacing w:val="-1"/>
          <w:sz w:val="24"/>
          <w:szCs w:val="24"/>
        </w:rPr>
        <w:t>u</w:t>
      </w:r>
      <w:r w:rsidRPr="005827BC">
        <w:rPr>
          <w:rFonts w:ascii="Arial" w:eastAsia="Arial" w:hAnsi="Arial" w:cs="Arial"/>
          <w:spacing w:val="1"/>
          <w:sz w:val="24"/>
          <w:szCs w:val="24"/>
        </w:rPr>
        <w:t>t</w:t>
      </w:r>
      <w:r w:rsidRPr="005827BC">
        <w:rPr>
          <w:rFonts w:ascii="Arial" w:eastAsia="Arial" w:hAnsi="Arial" w:cs="Arial"/>
          <w:sz w:val="24"/>
          <w:szCs w:val="24"/>
        </w:rPr>
        <w:t>c</w:t>
      </w:r>
      <w:r w:rsidRPr="005827BC">
        <w:rPr>
          <w:rFonts w:ascii="Arial" w:eastAsia="Arial" w:hAnsi="Arial" w:cs="Arial"/>
          <w:spacing w:val="-1"/>
          <w:sz w:val="24"/>
          <w:szCs w:val="24"/>
        </w:rPr>
        <w:t>o</w:t>
      </w:r>
      <w:r w:rsidRPr="005827BC">
        <w:rPr>
          <w:rFonts w:ascii="Arial" w:eastAsia="Arial" w:hAnsi="Arial" w:cs="Arial"/>
          <w:spacing w:val="2"/>
          <w:sz w:val="24"/>
          <w:szCs w:val="24"/>
        </w:rPr>
        <w:t>m</w:t>
      </w:r>
      <w:r w:rsidRPr="005827BC">
        <w:rPr>
          <w:rFonts w:ascii="Arial" w:eastAsia="Arial" w:hAnsi="Arial" w:cs="Arial"/>
          <w:sz w:val="24"/>
          <w:szCs w:val="24"/>
        </w:rPr>
        <w:t>e</w:t>
      </w:r>
      <w:r w:rsidRPr="005827BC">
        <w:rPr>
          <w:rFonts w:ascii="Arial" w:hAnsi="Arial" w:cs="Arial"/>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f</w:t>
      </w:r>
      <w:r w:rsidRPr="005827BC">
        <w:rPr>
          <w:rFonts w:ascii="Arial" w:hAnsi="Arial" w:cs="Arial"/>
          <w:spacing w:val="4"/>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2"/>
          <w:sz w:val="24"/>
          <w:szCs w:val="24"/>
        </w:rPr>
        <w:t xml:space="preserve"> </w:t>
      </w:r>
      <w:r w:rsidRPr="005827BC">
        <w:rPr>
          <w:rFonts w:ascii="Arial" w:eastAsia="Arial" w:hAnsi="Arial" w:cs="Arial"/>
          <w:spacing w:val="-1"/>
          <w:sz w:val="24"/>
          <w:szCs w:val="24"/>
        </w:rPr>
        <w:t>o</w:t>
      </w:r>
      <w:r w:rsidRPr="005827BC">
        <w:rPr>
          <w:rFonts w:ascii="Arial" w:eastAsia="Arial" w:hAnsi="Arial" w:cs="Arial"/>
          <w:spacing w:val="1"/>
          <w:sz w:val="24"/>
          <w:szCs w:val="24"/>
        </w:rPr>
        <w:t>n</w:t>
      </w:r>
      <w:r w:rsidRPr="005827BC">
        <w:rPr>
          <w:rFonts w:ascii="Arial" w:eastAsia="Arial" w:hAnsi="Arial" w:cs="Arial"/>
          <w:spacing w:val="-1"/>
          <w:sz w:val="24"/>
          <w:szCs w:val="24"/>
        </w:rPr>
        <w:t>-gr</w:t>
      </w:r>
      <w:r w:rsidRPr="005827BC">
        <w:rPr>
          <w:rFonts w:ascii="Arial" w:eastAsia="Arial" w:hAnsi="Arial" w:cs="Arial"/>
          <w:spacing w:val="1"/>
          <w:sz w:val="24"/>
          <w:szCs w:val="24"/>
        </w:rPr>
        <w:t>oun</w:t>
      </w:r>
      <w:r w:rsidRPr="005827BC">
        <w:rPr>
          <w:rFonts w:ascii="Arial" w:eastAsia="Arial" w:hAnsi="Arial" w:cs="Arial"/>
          <w:sz w:val="24"/>
          <w:szCs w:val="24"/>
        </w:rPr>
        <w:t>d</w:t>
      </w:r>
      <w:r w:rsidRPr="005827BC">
        <w:rPr>
          <w:rFonts w:ascii="Arial" w:hAnsi="Arial" w:cs="Arial"/>
          <w:sz w:val="24"/>
          <w:szCs w:val="24"/>
        </w:rPr>
        <w:t xml:space="preserve"> </w:t>
      </w:r>
      <w:r w:rsidRPr="005827BC">
        <w:rPr>
          <w:rFonts w:ascii="Arial" w:eastAsia="Arial" w:hAnsi="Arial" w:cs="Arial"/>
          <w:spacing w:val="2"/>
          <w:sz w:val="24"/>
          <w:szCs w:val="24"/>
        </w:rPr>
        <w:t>m</w:t>
      </w:r>
      <w:r w:rsidRPr="005827BC">
        <w:rPr>
          <w:rFonts w:ascii="Arial" w:eastAsia="Arial" w:hAnsi="Arial" w:cs="Arial"/>
          <w:sz w:val="24"/>
          <w:szCs w:val="24"/>
        </w:rPr>
        <w:t>issi</w:t>
      </w:r>
      <w:r w:rsidRPr="005827BC">
        <w:rPr>
          <w:rFonts w:ascii="Arial" w:eastAsia="Arial" w:hAnsi="Arial" w:cs="Arial"/>
          <w:spacing w:val="1"/>
          <w:sz w:val="24"/>
          <w:szCs w:val="24"/>
        </w:rPr>
        <w:t>o</w:t>
      </w:r>
      <w:r w:rsidRPr="005827BC">
        <w:rPr>
          <w:rFonts w:ascii="Arial" w:eastAsia="Arial" w:hAnsi="Arial" w:cs="Arial"/>
          <w:sz w:val="24"/>
          <w:szCs w:val="24"/>
        </w:rPr>
        <w:t>n</w:t>
      </w:r>
      <w:r w:rsidRPr="005827BC">
        <w:rPr>
          <w:rFonts w:ascii="Arial" w:hAnsi="Arial" w:cs="Arial"/>
          <w:spacing w:val="3"/>
          <w:sz w:val="24"/>
          <w:szCs w:val="24"/>
        </w:rPr>
        <w:t xml:space="preserve"> </w:t>
      </w:r>
      <w:r w:rsidRPr="005827BC">
        <w:rPr>
          <w:rFonts w:ascii="Arial" w:eastAsia="Arial" w:hAnsi="Arial" w:cs="Arial"/>
          <w:spacing w:val="-1"/>
          <w:sz w:val="24"/>
          <w:szCs w:val="24"/>
        </w:rPr>
        <w:t>a</w:t>
      </w:r>
      <w:r w:rsidRPr="005827BC">
        <w:rPr>
          <w:rFonts w:ascii="Arial" w:eastAsia="Arial" w:hAnsi="Arial" w:cs="Arial"/>
          <w:spacing w:val="1"/>
          <w:sz w:val="24"/>
          <w:szCs w:val="24"/>
        </w:rPr>
        <w:t>n</w:t>
      </w:r>
      <w:r w:rsidRPr="005827BC">
        <w:rPr>
          <w:rFonts w:ascii="Arial" w:eastAsia="Arial" w:hAnsi="Arial" w:cs="Arial"/>
          <w:sz w:val="24"/>
          <w:szCs w:val="24"/>
        </w:rPr>
        <w:t>d</w:t>
      </w:r>
      <w:r w:rsidRPr="005827BC">
        <w:rPr>
          <w:rFonts w:ascii="Arial" w:hAnsi="Arial" w:cs="Arial"/>
          <w:spacing w:val="3"/>
          <w:sz w:val="24"/>
          <w:szCs w:val="24"/>
        </w:rPr>
        <w:t xml:space="preserve"> </w:t>
      </w:r>
      <w:r w:rsidRPr="005827BC">
        <w:rPr>
          <w:rFonts w:ascii="Arial" w:eastAsia="Arial" w:hAnsi="Arial" w:cs="Arial"/>
          <w:spacing w:val="1"/>
          <w:sz w:val="24"/>
          <w:szCs w:val="24"/>
        </w:rPr>
        <w:t>o</w:t>
      </w:r>
      <w:r w:rsidRPr="005827BC">
        <w:rPr>
          <w:rFonts w:ascii="Arial" w:eastAsia="Arial" w:hAnsi="Arial" w:cs="Arial"/>
          <w:spacing w:val="-2"/>
          <w:sz w:val="24"/>
          <w:szCs w:val="24"/>
        </w:rPr>
        <w:t>t</w:t>
      </w:r>
      <w:r w:rsidRPr="005827BC">
        <w:rPr>
          <w:rFonts w:ascii="Arial" w:eastAsia="Arial" w:hAnsi="Arial" w:cs="Arial"/>
          <w:spacing w:val="1"/>
          <w:sz w:val="24"/>
          <w:szCs w:val="24"/>
        </w:rPr>
        <w:t>he</w:t>
      </w:r>
      <w:r w:rsidRPr="005827BC">
        <w:rPr>
          <w:rFonts w:ascii="Arial" w:eastAsia="Arial" w:hAnsi="Arial" w:cs="Arial"/>
          <w:sz w:val="24"/>
          <w:szCs w:val="24"/>
        </w:rPr>
        <w:t>r</w:t>
      </w:r>
      <w:r w:rsidRPr="005827BC">
        <w:rPr>
          <w:rFonts w:ascii="Arial" w:hAnsi="Arial" w:cs="Arial"/>
          <w:spacing w:val="2"/>
          <w:sz w:val="24"/>
          <w:szCs w:val="24"/>
        </w:rPr>
        <w:t xml:space="preserve"> </w:t>
      </w:r>
      <w:r w:rsidRPr="005827BC">
        <w:rPr>
          <w:rFonts w:ascii="Arial" w:eastAsia="Arial" w:hAnsi="Arial" w:cs="Arial"/>
          <w:sz w:val="24"/>
          <w:szCs w:val="24"/>
        </w:rPr>
        <w:t>c</w:t>
      </w:r>
      <w:r w:rsidRPr="005827BC">
        <w:rPr>
          <w:rFonts w:ascii="Arial" w:eastAsia="Arial" w:hAnsi="Arial" w:cs="Arial"/>
          <w:spacing w:val="1"/>
          <w:sz w:val="24"/>
          <w:szCs w:val="24"/>
        </w:rPr>
        <w:t>o</w:t>
      </w:r>
      <w:r w:rsidRPr="005827BC">
        <w:rPr>
          <w:rFonts w:ascii="Arial" w:eastAsia="Arial" w:hAnsi="Arial" w:cs="Arial"/>
          <w:spacing w:val="-1"/>
          <w:sz w:val="24"/>
          <w:szCs w:val="24"/>
        </w:rPr>
        <w:t>n</w:t>
      </w:r>
      <w:r w:rsidRPr="005827BC">
        <w:rPr>
          <w:rFonts w:ascii="Arial" w:eastAsia="Arial" w:hAnsi="Arial" w:cs="Arial"/>
          <w:sz w:val="24"/>
          <w:szCs w:val="24"/>
        </w:rPr>
        <w:t>si</w:t>
      </w:r>
      <w:r w:rsidRPr="005827BC">
        <w:rPr>
          <w:rFonts w:ascii="Arial" w:eastAsia="Arial" w:hAnsi="Arial" w:cs="Arial"/>
          <w:spacing w:val="1"/>
          <w:sz w:val="24"/>
          <w:szCs w:val="24"/>
        </w:rPr>
        <w:t>de</w:t>
      </w:r>
      <w:r w:rsidRPr="005827BC">
        <w:rPr>
          <w:rFonts w:ascii="Arial" w:eastAsia="Arial" w:hAnsi="Arial" w:cs="Arial"/>
          <w:spacing w:val="-1"/>
          <w:sz w:val="24"/>
          <w:szCs w:val="24"/>
        </w:rPr>
        <w:t>r</w:t>
      </w:r>
      <w:r w:rsidRPr="005827BC">
        <w:rPr>
          <w:rFonts w:ascii="Arial" w:eastAsia="Arial" w:hAnsi="Arial" w:cs="Arial"/>
          <w:spacing w:val="1"/>
          <w:sz w:val="24"/>
          <w:szCs w:val="24"/>
        </w:rPr>
        <w:t>at</w:t>
      </w:r>
      <w:r w:rsidRPr="005827BC">
        <w:rPr>
          <w:rFonts w:ascii="Arial" w:eastAsia="Arial" w:hAnsi="Arial" w:cs="Arial"/>
          <w:sz w:val="24"/>
          <w:szCs w:val="24"/>
        </w:rPr>
        <w:t>i</w:t>
      </w:r>
      <w:r w:rsidRPr="005827BC">
        <w:rPr>
          <w:rFonts w:ascii="Arial" w:eastAsia="Arial" w:hAnsi="Arial" w:cs="Arial"/>
          <w:spacing w:val="1"/>
          <w:sz w:val="24"/>
          <w:szCs w:val="24"/>
        </w:rPr>
        <w:t>on</w:t>
      </w:r>
      <w:r w:rsidRPr="005827BC">
        <w:rPr>
          <w:rFonts w:ascii="Arial" w:eastAsia="Arial" w:hAnsi="Arial" w:cs="Arial"/>
          <w:sz w:val="24"/>
          <w:szCs w:val="24"/>
        </w:rPr>
        <w:t>s</w:t>
      </w:r>
      <w:r w:rsidRPr="005827BC">
        <w:rPr>
          <w:rFonts w:ascii="Arial" w:hAnsi="Arial" w:cs="Arial"/>
          <w:sz w:val="24"/>
          <w:szCs w:val="24"/>
        </w:rPr>
        <w:t xml:space="preserve"> </w:t>
      </w:r>
      <w:r w:rsidRPr="005827BC">
        <w:rPr>
          <w:rFonts w:ascii="Arial" w:eastAsia="Arial" w:hAnsi="Arial" w:cs="Arial"/>
          <w:spacing w:val="1"/>
          <w:sz w:val="24"/>
          <w:szCs w:val="24"/>
        </w:rPr>
        <w:t>no</w:t>
      </w:r>
      <w:r w:rsidRPr="005827BC">
        <w:rPr>
          <w:rFonts w:ascii="Arial" w:eastAsia="Arial" w:hAnsi="Arial" w:cs="Arial"/>
          <w:sz w:val="24"/>
          <w:szCs w:val="24"/>
        </w:rPr>
        <w:t>t</w:t>
      </w:r>
      <w:r w:rsidRPr="005827BC">
        <w:rPr>
          <w:rFonts w:ascii="Arial" w:hAnsi="Arial" w:cs="Arial"/>
          <w:spacing w:val="3"/>
          <w:sz w:val="24"/>
          <w:szCs w:val="24"/>
        </w:rPr>
        <w:t xml:space="preserve"> </w:t>
      </w:r>
      <w:r w:rsidRPr="005827BC">
        <w:rPr>
          <w:rFonts w:ascii="Arial" w:eastAsia="Arial" w:hAnsi="Arial" w:cs="Arial"/>
          <w:sz w:val="24"/>
          <w:szCs w:val="24"/>
        </w:rPr>
        <w:t>s</w:t>
      </w:r>
      <w:r w:rsidRPr="005827BC">
        <w:rPr>
          <w:rFonts w:ascii="Arial" w:eastAsia="Arial" w:hAnsi="Arial" w:cs="Arial"/>
          <w:spacing w:val="-1"/>
          <w:sz w:val="24"/>
          <w:szCs w:val="24"/>
        </w:rPr>
        <w:t>p</w:t>
      </w:r>
      <w:r w:rsidRPr="005827BC">
        <w:rPr>
          <w:rFonts w:ascii="Arial" w:eastAsia="Arial" w:hAnsi="Arial" w:cs="Arial"/>
          <w:spacing w:val="1"/>
          <w:sz w:val="24"/>
          <w:szCs w:val="24"/>
        </w:rPr>
        <w:t>e</w:t>
      </w:r>
      <w:r w:rsidRPr="005827BC">
        <w:rPr>
          <w:rFonts w:ascii="Arial" w:eastAsia="Arial" w:hAnsi="Arial" w:cs="Arial"/>
          <w:sz w:val="24"/>
          <w:szCs w:val="24"/>
        </w:rPr>
        <w:t>c</w:t>
      </w:r>
      <w:r w:rsidRPr="005827BC">
        <w:rPr>
          <w:rFonts w:ascii="Arial" w:eastAsia="Arial" w:hAnsi="Arial" w:cs="Arial"/>
          <w:spacing w:val="-3"/>
          <w:sz w:val="24"/>
          <w:szCs w:val="24"/>
        </w:rPr>
        <w:t>i</w:t>
      </w:r>
      <w:r w:rsidRPr="005827BC">
        <w:rPr>
          <w:rFonts w:ascii="Arial" w:eastAsia="Arial" w:hAnsi="Arial" w:cs="Arial"/>
          <w:spacing w:val="3"/>
          <w:sz w:val="24"/>
          <w:szCs w:val="24"/>
        </w:rPr>
        <w:t>f</w:t>
      </w:r>
      <w:r w:rsidRPr="005827BC">
        <w:rPr>
          <w:rFonts w:ascii="Arial" w:eastAsia="Arial" w:hAnsi="Arial" w:cs="Arial"/>
          <w:sz w:val="24"/>
          <w:szCs w:val="24"/>
        </w:rPr>
        <w:t>i</w:t>
      </w:r>
      <w:r w:rsidRPr="005827BC">
        <w:rPr>
          <w:rFonts w:ascii="Arial" w:eastAsia="Arial" w:hAnsi="Arial" w:cs="Arial"/>
          <w:spacing w:val="-2"/>
          <w:sz w:val="24"/>
          <w:szCs w:val="24"/>
        </w:rPr>
        <w:t>c</w:t>
      </w:r>
      <w:r w:rsidRPr="005827BC">
        <w:rPr>
          <w:rFonts w:ascii="Arial" w:eastAsia="Arial" w:hAnsi="Arial" w:cs="Arial"/>
          <w:spacing w:val="1"/>
          <w:sz w:val="24"/>
          <w:szCs w:val="24"/>
        </w:rPr>
        <w:t>a</w:t>
      </w:r>
      <w:r w:rsidRPr="005827BC">
        <w:rPr>
          <w:rFonts w:ascii="Arial" w:eastAsia="Arial" w:hAnsi="Arial" w:cs="Arial"/>
          <w:sz w:val="24"/>
          <w:szCs w:val="24"/>
        </w:rPr>
        <w:t>lly</w:t>
      </w:r>
      <w:r w:rsidRPr="005827BC">
        <w:rPr>
          <w:rFonts w:ascii="Arial" w:hAnsi="Arial" w:cs="Arial"/>
          <w:spacing w:val="2"/>
          <w:sz w:val="24"/>
          <w:szCs w:val="24"/>
        </w:rPr>
        <w:t xml:space="preserve"> </w:t>
      </w:r>
      <w:r w:rsidRPr="005827BC">
        <w:rPr>
          <w:rFonts w:ascii="Arial" w:eastAsia="Arial" w:hAnsi="Arial" w:cs="Arial"/>
          <w:spacing w:val="-1"/>
          <w:sz w:val="24"/>
          <w:szCs w:val="24"/>
        </w:rPr>
        <w:t>r</w:t>
      </w:r>
      <w:r w:rsidRPr="005827BC">
        <w:rPr>
          <w:rFonts w:ascii="Arial" w:eastAsia="Arial" w:hAnsi="Arial" w:cs="Arial"/>
          <w:spacing w:val="1"/>
          <w:sz w:val="24"/>
          <w:szCs w:val="24"/>
        </w:rPr>
        <w:t>e</w:t>
      </w:r>
      <w:r w:rsidRPr="005827BC">
        <w:rPr>
          <w:rFonts w:ascii="Arial" w:eastAsia="Arial" w:hAnsi="Arial" w:cs="Arial"/>
          <w:sz w:val="24"/>
          <w:szCs w:val="24"/>
        </w:rPr>
        <w:t>l</w:t>
      </w:r>
      <w:r w:rsidRPr="005827BC">
        <w:rPr>
          <w:rFonts w:ascii="Arial" w:eastAsia="Arial" w:hAnsi="Arial" w:cs="Arial"/>
          <w:spacing w:val="1"/>
          <w:sz w:val="24"/>
          <w:szCs w:val="24"/>
        </w:rPr>
        <w:t>ate</w:t>
      </w:r>
      <w:r w:rsidRPr="005827BC">
        <w:rPr>
          <w:rFonts w:ascii="Arial" w:eastAsia="Arial" w:hAnsi="Arial" w:cs="Arial"/>
          <w:sz w:val="24"/>
          <w:szCs w:val="24"/>
        </w:rPr>
        <w:t>d</w:t>
      </w:r>
      <w:r w:rsidRPr="005827BC">
        <w:rPr>
          <w:rFonts w:ascii="Arial" w:hAnsi="Arial" w:cs="Arial"/>
          <w:spacing w:val="3"/>
          <w:sz w:val="24"/>
          <w:szCs w:val="24"/>
        </w:rPr>
        <w:t xml:space="preserve"> </w:t>
      </w:r>
      <w:r w:rsidRPr="005827BC">
        <w:rPr>
          <w:rFonts w:ascii="Arial" w:eastAsia="Arial" w:hAnsi="Arial" w:cs="Arial"/>
          <w:spacing w:val="1"/>
          <w:sz w:val="24"/>
          <w:szCs w:val="24"/>
        </w:rPr>
        <w:t>t</w:t>
      </w:r>
      <w:r w:rsidRPr="005827BC">
        <w:rPr>
          <w:rFonts w:ascii="Arial" w:eastAsia="Arial" w:hAnsi="Arial" w:cs="Arial"/>
          <w:sz w:val="24"/>
          <w:szCs w:val="24"/>
        </w:rPr>
        <w:t>o</w:t>
      </w:r>
      <w:r w:rsidRPr="005827BC">
        <w:rPr>
          <w:rFonts w:ascii="Arial" w:hAnsi="Arial" w:cs="Arial"/>
          <w:spacing w:val="3"/>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3"/>
          <w:sz w:val="24"/>
          <w:szCs w:val="24"/>
        </w:rPr>
        <w:t xml:space="preserve"> </w:t>
      </w:r>
      <w:r w:rsidRPr="005827BC">
        <w:rPr>
          <w:rFonts w:ascii="Arial" w:eastAsia="Arial" w:hAnsi="Arial" w:cs="Arial"/>
          <w:sz w:val="24"/>
          <w:szCs w:val="24"/>
        </w:rPr>
        <w:t>s</w:t>
      </w:r>
      <w:r w:rsidRPr="005827BC">
        <w:rPr>
          <w:rFonts w:ascii="Arial" w:eastAsia="Arial" w:hAnsi="Arial" w:cs="Arial"/>
          <w:spacing w:val="1"/>
          <w:sz w:val="24"/>
          <w:szCs w:val="24"/>
        </w:rPr>
        <w:t>a</w:t>
      </w:r>
      <w:r w:rsidRPr="005827BC">
        <w:rPr>
          <w:rFonts w:ascii="Arial" w:eastAsia="Arial" w:hAnsi="Arial" w:cs="Arial"/>
          <w:spacing w:val="-3"/>
          <w:sz w:val="24"/>
          <w:szCs w:val="24"/>
        </w:rPr>
        <w:t>i</w:t>
      </w:r>
      <w:r w:rsidRPr="005827BC">
        <w:rPr>
          <w:rFonts w:ascii="Arial" w:eastAsia="Arial" w:hAnsi="Arial" w:cs="Arial"/>
          <w:sz w:val="24"/>
          <w:szCs w:val="24"/>
        </w:rPr>
        <w:t>d</w:t>
      </w:r>
      <w:r w:rsidRPr="005827BC">
        <w:rPr>
          <w:rFonts w:ascii="Arial" w:hAnsi="Arial" w:cs="Arial"/>
          <w:spacing w:val="1"/>
          <w:sz w:val="24"/>
          <w:szCs w:val="24"/>
        </w:rPr>
        <w:t xml:space="preserve"> </w:t>
      </w:r>
      <w:r w:rsidRPr="005827BC">
        <w:rPr>
          <w:rFonts w:ascii="Arial" w:eastAsia="Arial" w:hAnsi="Arial" w:cs="Arial"/>
          <w:spacing w:val="2"/>
          <w:sz w:val="24"/>
          <w:szCs w:val="24"/>
        </w:rPr>
        <w:t>m</w:t>
      </w:r>
      <w:r w:rsidRPr="005827BC">
        <w:rPr>
          <w:rFonts w:ascii="Arial" w:eastAsia="Arial" w:hAnsi="Arial" w:cs="Arial"/>
          <w:sz w:val="24"/>
          <w:szCs w:val="24"/>
        </w:rPr>
        <w:t>issi</w:t>
      </w:r>
      <w:r w:rsidRPr="005827BC">
        <w:rPr>
          <w:rFonts w:ascii="Arial" w:eastAsia="Arial" w:hAnsi="Arial" w:cs="Arial"/>
          <w:spacing w:val="1"/>
          <w:sz w:val="24"/>
          <w:szCs w:val="24"/>
        </w:rPr>
        <w:t>on</w:t>
      </w:r>
      <w:r w:rsidRPr="005827BC">
        <w:rPr>
          <w:rFonts w:ascii="Arial" w:eastAsia="Arial" w:hAnsi="Arial" w:cs="Arial"/>
          <w:sz w:val="24"/>
          <w:szCs w:val="24"/>
        </w:rPr>
        <w:t>.</w:t>
      </w:r>
      <w:r w:rsidRPr="005827BC">
        <w:rPr>
          <w:rFonts w:ascii="Arial" w:hAnsi="Arial" w:cs="Arial"/>
          <w:spacing w:val="3"/>
          <w:sz w:val="24"/>
          <w:szCs w:val="24"/>
        </w:rPr>
        <w:t xml:space="preserve"> </w:t>
      </w:r>
      <w:r w:rsidR="0058010C" w:rsidRPr="005827BC">
        <w:rPr>
          <w:rFonts w:ascii="Arial" w:eastAsia="Arial" w:hAnsi="Arial" w:cs="Arial"/>
          <w:spacing w:val="1"/>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3"/>
          <w:sz w:val="24"/>
          <w:szCs w:val="24"/>
        </w:rPr>
        <w:t xml:space="preserve"> </w:t>
      </w:r>
      <w:r w:rsidRPr="005827BC">
        <w:rPr>
          <w:rFonts w:ascii="Arial" w:eastAsia="Arial" w:hAnsi="Arial" w:cs="Arial"/>
          <w:spacing w:val="-1"/>
          <w:sz w:val="24"/>
          <w:szCs w:val="24"/>
        </w:rPr>
        <w:t>S</w:t>
      </w:r>
      <w:r w:rsidRPr="005827BC">
        <w:rPr>
          <w:rFonts w:ascii="Arial" w:eastAsia="Arial" w:hAnsi="Arial" w:cs="Arial"/>
          <w:spacing w:val="1"/>
          <w:sz w:val="24"/>
          <w:szCs w:val="24"/>
        </w:rPr>
        <w:t>e</w:t>
      </w:r>
      <w:r w:rsidRPr="005827BC">
        <w:rPr>
          <w:rFonts w:ascii="Arial" w:eastAsia="Arial" w:hAnsi="Arial" w:cs="Arial"/>
          <w:sz w:val="24"/>
          <w:szCs w:val="24"/>
        </w:rPr>
        <w:t>c</w:t>
      </w:r>
      <w:r w:rsidRPr="005827BC">
        <w:rPr>
          <w:rFonts w:ascii="Arial" w:eastAsia="Arial" w:hAnsi="Arial" w:cs="Arial"/>
          <w:spacing w:val="-1"/>
          <w:sz w:val="24"/>
          <w:szCs w:val="24"/>
        </w:rPr>
        <w:t>r</w:t>
      </w:r>
      <w:r w:rsidRPr="005827BC">
        <w:rPr>
          <w:rFonts w:ascii="Arial" w:eastAsia="Arial" w:hAnsi="Arial" w:cs="Arial"/>
          <w:spacing w:val="1"/>
          <w:sz w:val="24"/>
          <w:szCs w:val="24"/>
        </w:rPr>
        <w:t>e</w:t>
      </w:r>
      <w:r w:rsidRPr="005827BC">
        <w:rPr>
          <w:rFonts w:ascii="Arial" w:eastAsia="Arial" w:hAnsi="Arial" w:cs="Arial"/>
          <w:spacing w:val="-2"/>
          <w:sz w:val="24"/>
          <w:szCs w:val="24"/>
        </w:rPr>
        <w:t>t</w:t>
      </w:r>
      <w:r w:rsidRPr="005827BC">
        <w:rPr>
          <w:rFonts w:ascii="Arial" w:eastAsia="Arial" w:hAnsi="Arial" w:cs="Arial"/>
          <w:spacing w:val="1"/>
          <w:sz w:val="24"/>
          <w:szCs w:val="24"/>
        </w:rPr>
        <w:t>a</w:t>
      </w:r>
      <w:r w:rsidRPr="005827BC">
        <w:rPr>
          <w:rFonts w:ascii="Arial" w:eastAsia="Arial" w:hAnsi="Arial" w:cs="Arial"/>
          <w:spacing w:val="-1"/>
          <w:sz w:val="24"/>
          <w:szCs w:val="24"/>
        </w:rPr>
        <w:t>r</w:t>
      </w:r>
      <w:r w:rsidRPr="005827BC">
        <w:rPr>
          <w:rFonts w:ascii="Arial" w:eastAsia="Arial" w:hAnsi="Arial" w:cs="Arial"/>
          <w:sz w:val="24"/>
          <w:szCs w:val="24"/>
        </w:rPr>
        <w:t>i</w:t>
      </w:r>
      <w:r w:rsidRPr="005827BC">
        <w:rPr>
          <w:rFonts w:ascii="Arial" w:eastAsia="Arial" w:hAnsi="Arial" w:cs="Arial"/>
          <w:spacing w:val="1"/>
          <w:sz w:val="24"/>
          <w:szCs w:val="24"/>
        </w:rPr>
        <w:t>a</w:t>
      </w:r>
      <w:r w:rsidRPr="005827BC">
        <w:rPr>
          <w:rFonts w:ascii="Arial" w:eastAsia="Arial" w:hAnsi="Arial" w:cs="Arial"/>
          <w:sz w:val="24"/>
          <w:szCs w:val="24"/>
        </w:rPr>
        <w:t>t</w:t>
      </w:r>
      <w:r w:rsidRPr="005827BC">
        <w:rPr>
          <w:rFonts w:ascii="Arial" w:hAnsi="Arial" w:cs="Arial"/>
          <w:spacing w:val="2"/>
          <w:sz w:val="24"/>
          <w:szCs w:val="24"/>
        </w:rPr>
        <w:t xml:space="preserve"> </w:t>
      </w:r>
      <w:r w:rsidRPr="005827BC">
        <w:rPr>
          <w:rFonts w:ascii="Arial" w:eastAsia="Arial" w:hAnsi="Arial" w:cs="Arial"/>
          <w:sz w:val="24"/>
          <w:szCs w:val="24"/>
        </w:rPr>
        <w:t>s</w:t>
      </w:r>
      <w:r w:rsidRPr="005827BC">
        <w:rPr>
          <w:rFonts w:ascii="Arial" w:eastAsia="Arial" w:hAnsi="Arial" w:cs="Arial"/>
          <w:spacing w:val="-1"/>
          <w:sz w:val="24"/>
          <w:szCs w:val="24"/>
        </w:rPr>
        <w:t>h</w:t>
      </w:r>
      <w:r w:rsidRPr="005827BC">
        <w:rPr>
          <w:rFonts w:ascii="Arial" w:eastAsia="Arial" w:hAnsi="Arial" w:cs="Arial"/>
          <w:spacing w:val="1"/>
          <w:sz w:val="24"/>
          <w:szCs w:val="24"/>
        </w:rPr>
        <w:t>a</w:t>
      </w:r>
      <w:r w:rsidRPr="005827BC">
        <w:rPr>
          <w:rFonts w:ascii="Arial" w:eastAsia="Arial" w:hAnsi="Arial" w:cs="Arial"/>
          <w:sz w:val="24"/>
          <w:szCs w:val="24"/>
        </w:rPr>
        <w:t>ll</w:t>
      </w:r>
      <w:r w:rsidRPr="005827BC">
        <w:rPr>
          <w:rFonts w:ascii="Arial" w:hAnsi="Arial" w:cs="Arial"/>
          <w:spacing w:val="1"/>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a</w:t>
      </w:r>
      <w:r w:rsidRPr="005827BC">
        <w:rPr>
          <w:rFonts w:ascii="Arial" w:eastAsia="Arial" w:hAnsi="Arial" w:cs="Arial"/>
          <w:sz w:val="24"/>
          <w:szCs w:val="24"/>
        </w:rPr>
        <w:t>ke</w:t>
      </w:r>
      <w:r w:rsidRPr="005827BC">
        <w:rPr>
          <w:rFonts w:ascii="Arial" w:hAnsi="Arial" w:cs="Arial"/>
          <w:spacing w:val="3"/>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3"/>
          <w:sz w:val="24"/>
          <w:szCs w:val="24"/>
        </w:rPr>
        <w:t xml:space="preserve"> </w:t>
      </w:r>
      <w:r w:rsidRPr="005827BC">
        <w:rPr>
          <w:rFonts w:ascii="Arial" w:eastAsia="Arial" w:hAnsi="Arial" w:cs="Arial"/>
          <w:sz w:val="24"/>
          <w:szCs w:val="24"/>
        </w:rPr>
        <w:t>l</w:t>
      </w:r>
      <w:r w:rsidRPr="005827BC">
        <w:rPr>
          <w:rFonts w:ascii="Arial" w:eastAsia="Arial" w:hAnsi="Arial" w:cs="Arial"/>
          <w:spacing w:val="1"/>
          <w:sz w:val="24"/>
          <w:szCs w:val="24"/>
        </w:rPr>
        <w:t>e</w:t>
      </w:r>
      <w:r w:rsidRPr="005827BC">
        <w:rPr>
          <w:rFonts w:ascii="Arial" w:eastAsia="Arial" w:hAnsi="Arial" w:cs="Arial"/>
          <w:spacing w:val="-1"/>
          <w:sz w:val="24"/>
          <w:szCs w:val="24"/>
        </w:rPr>
        <w:t>a</w:t>
      </w:r>
      <w:r w:rsidRPr="005827BC">
        <w:rPr>
          <w:rFonts w:ascii="Arial" w:eastAsia="Arial" w:hAnsi="Arial" w:cs="Arial"/>
          <w:sz w:val="24"/>
          <w:szCs w:val="24"/>
        </w:rPr>
        <w:t>d</w:t>
      </w:r>
      <w:r w:rsidRPr="005827BC">
        <w:rPr>
          <w:rFonts w:ascii="Arial" w:hAnsi="Arial" w:cs="Arial"/>
          <w:spacing w:val="3"/>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n</w:t>
      </w:r>
      <w:r w:rsidRPr="005827BC">
        <w:rPr>
          <w:rFonts w:ascii="Arial" w:hAnsi="Arial" w:cs="Arial"/>
          <w:spacing w:val="3"/>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3"/>
          <w:sz w:val="24"/>
          <w:szCs w:val="24"/>
        </w:rPr>
        <w:t xml:space="preserve"> </w:t>
      </w:r>
      <w:r w:rsidRPr="005827BC">
        <w:rPr>
          <w:rFonts w:ascii="Arial" w:eastAsia="Arial" w:hAnsi="Arial" w:cs="Arial"/>
          <w:spacing w:val="-1"/>
          <w:sz w:val="24"/>
          <w:szCs w:val="24"/>
        </w:rPr>
        <w:t>d</w:t>
      </w:r>
      <w:r w:rsidRPr="005827BC">
        <w:rPr>
          <w:rFonts w:ascii="Arial" w:eastAsia="Arial" w:hAnsi="Arial" w:cs="Arial"/>
          <w:spacing w:val="1"/>
          <w:sz w:val="24"/>
          <w:szCs w:val="24"/>
        </w:rPr>
        <w:t>e</w:t>
      </w:r>
      <w:r w:rsidRPr="005827BC">
        <w:rPr>
          <w:rFonts w:ascii="Arial" w:eastAsia="Arial" w:hAnsi="Arial" w:cs="Arial"/>
          <w:sz w:val="24"/>
          <w:szCs w:val="24"/>
        </w:rPr>
        <w:t>si</w:t>
      </w:r>
      <w:r w:rsidRPr="005827BC">
        <w:rPr>
          <w:rFonts w:ascii="Arial" w:eastAsia="Arial" w:hAnsi="Arial" w:cs="Arial"/>
          <w:spacing w:val="-1"/>
          <w:sz w:val="24"/>
          <w:szCs w:val="24"/>
        </w:rPr>
        <w:t>g</w:t>
      </w:r>
      <w:r w:rsidRPr="005827BC">
        <w:rPr>
          <w:rFonts w:ascii="Arial" w:eastAsia="Arial" w:hAnsi="Arial" w:cs="Arial"/>
          <w:sz w:val="24"/>
          <w:szCs w:val="24"/>
        </w:rPr>
        <w:t>n</w:t>
      </w:r>
      <w:r w:rsidRPr="005827BC">
        <w:rPr>
          <w:rFonts w:ascii="Arial" w:hAnsi="Arial" w:cs="Arial"/>
          <w:spacing w:val="3"/>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f</w:t>
      </w:r>
      <w:r w:rsidRPr="005827BC">
        <w:rPr>
          <w:rFonts w:ascii="Arial" w:hAnsi="Arial" w:cs="Arial"/>
          <w:spacing w:val="5"/>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3"/>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r</w:t>
      </w:r>
      <w:r w:rsidRPr="005827BC">
        <w:rPr>
          <w:rFonts w:ascii="Arial" w:eastAsia="Arial" w:hAnsi="Arial" w:cs="Arial"/>
          <w:spacing w:val="1"/>
          <w:sz w:val="24"/>
          <w:szCs w:val="24"/>
        </w:rPr>
        <w:t>a</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pacing w:val="-3"/>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z w:val="24"/>
          <w:szCs w:val="24"/>
        </w:rPr>
        <w:t xml:space="preserve"> </w:t>
      </w:r>
      <w:r w:rsidRPr="005827BC">
        <w:rPr>
          <w:rFonts w:ascii="Arial" w:eastAsia="Arial" w:hAnsi="Arial" w:cs="Arial"/>
          <w:spacing w:val="1"/>
          <w:sz w:val="24"/>
          <w:szCs w:val="24"/>
        </w:rPr>
        <w:t>p</w:t>
      </w:r>
      <w:r w:rsidRPr="005827BC">
        <w:rPr>
          <w:rFonts w:ascii="Arial" w:eastAsia="Arial" w:hAnsi="Arial" w:cs="Arial"/>
          <w:spacing w:val="-1"/>
          <w:sz w:val="24"/>
          <w:szCs w:val="24"/>
        </w:rPr>
        <w:t>r</w:t>
      </w:r>
      <w:r w:rsidRPr="005827BC">
        <w:rPr>
          <w:rFonts w:ascii="Arial" w:eastAsia="Arial" w:hAnsi="Arial" w:cs="Arial"/>
          <w:spacing w:val="1"/>
          <w:sz w:val="24"/>
          <w:szCs w:val="24"/>
        </w:rPr>
        <w:t>o</w:t>
      </w:r>
      <w:r w:rsidRPr="005827BC">
        <w:rPr>
          <w:rFonts w:ascii="Arial" w:eastAsia="Arial" w:hAnsi="Arial" w:cs="Arial"/>
          <w:spacing w:val="-1"/>
          <w:sz w:val="24"/>
          <w:szCs w:val="24"/>
        </w:rPr>
        <w:t>gr</w:t>
      </w:r>
      <w:r w:rsidRPr="005827BC">
        <w:rPr>
          <w:rFonts w:ascii="Arial" w:eastAsia="Arial" w:hAnsi="Arial" w:cs="Arial"/>
          <w:spacing w:val="1"/>
          <w:sz w:val="24"/>
          <w:szCs w:val="24"/>
        </w:rPr>
        <w:t>a</w:t>
      </w:r>
      <w:r w:rsidRPr="005827BC">
        <w:rPr>
          <w:rFonts w:ascii="Arial" w:eastAsia="Arial" w:hAnsi="Arial" w:cs="Arial"/>
          <w:spacing w:val="2"/>
          <w:sz w:val="24"/>
          <w:szCs w:val="24"/>
        </w:rPr>
        <w:t>m</w:t>
      </w:r>
      <w:r w:rsidRPr="005827BC">
        <w:rPr>
          <w:rFonts w:ascii="Arial" w:eastAsia="Arial" w:hAnsi="Arial" w:cs="Arial"/>
          <w:sz w:val="24"/>
          <w:szCs w:val="24"/>
        </w:rPr>
        <w:t>.</w:t>
      </w:r>
      <w:r w:rsidRPr="005827BC">
        <w:rPr>
          <w:rFonts w:ascii="Arial" w:hAnsi="Arial" w:cs="Arial"/>
          <w:sz w:val="24"/>
          <w:szCs w:val="24"/>
        </w:rPr>
        <w:t xml:space="preserve"> </w:t>
      </w:r>
      <w:r w:rsidR="0058010C" w:rsidRPr="005827BC">
        <w:rPr>
          <w:rFonts w:ascii="Arial" w:eastAsia="Arial" w:hAnsi="Arial" w:cs="Arial"/>
          <w:sz w:val="24"/>
          <w:szCs w:val="24"/>
        </w:rPr>
        <w:t>However, the</w:t>
      </w:r>
      <w:r w:rsidRPr="005827BC">
        <w:rPr>
          <w:rFonts w:ascii="Arial" w:hAnsi="Arial" w:cs="Arial"/>
          <w:sz w:val="24"/>
          <w:szCs w:val="24"/>
        </w:rPr>
        <w:t xml:space="preserve"> </w:t>
      </w:r>
      <w:r w:rsidRPr="005827BC">
        <w:rPr>
          <w:rFonts w:ascii="Arial" w:eastAsia="Arial" w:hAnsi="Arial" w:cs="Arial"/>
          <w:spacing w:val="1"/>
          <w:sz w:val="24"/>
          <w:szCs w:val="24"/>
        </w:rPr>
        <w:t>Se</w:t>
      </w:r>
      <w:r w:rsidRPr="005827BC">
        <w:rPr>
          <w:rFonts w:ascii="Arial" w:eastAsia="Arial" w:hAnsi="Arial" w:cs="Arial"/>
          <w:sz w:val="24"/>
          <w:szCs w:val="24"/>
        </w:rPr>
        <w:t>c</w:t>
      </w:r>
      <w:r w:rsidRPr="005827BC">
        <w:rPr>
          <w:rFonts w:ascii="Arial" w:eastAsia="Arial" w:hAnsi="Arial" w:cs="Arial"/>
          <w:spacing w:val="-1"/>
          <w:sz w:val="24"/>
          <w:szCs w:val="24"/>
        </w:rPr>
        <w:t>r</w:t>
      </w:r>
      <w:r w:rsidRPr="005827BC">
        <w:rPr>
          <w:rFonts w:ascii="Arial" w:eastAsia="Arial" w:hAnsi="Arial" w:cs="Arial"/>
          <w:spacing w:val="1"/>
          <w:sz w:val="24"/>
          <w:szCs w:val="24"/>
        </w:rPr>
        <w:t>e</w:t>
      </w:r>
      <w:r w:rsidRPr="005827BC">
        <w:rPr>
          <w:rFonts w:ascii="Arial" w:eastAsia="Arial" w:hAnsi="Arial" w:cs="Arial"/>
          <w:spacing w:val="-2"/>
          <w:sz w:val="24"/>
          <w:szCs w:val="24"/>
        </w:rPr>
        <w:t>t</w:t>
      </w:r>
      <w:r w:rsidRPr="005827BC">
        <w:rPr>
          <w:rFonts w:ascii="Arial" w:eastAsia="Arial" w:hAnsi="Arial" w:cs="Arial"/>
          <w:spacing w:val="1"/>
          <w:sz w:val="24"/>
          <w:szCs w:val="24"/>
        </w:rPr>
        <w:t>a</w:t>
      </w:r>
      <w:r w:rsidRPr="005827BC">
        <w:rPr>
          <w:rFonts w:ascii="Arial" w:eastAsia="Arial" w:hAnsi="Arial" w:cs="Arial"/>
          <w:spacing w:val="-1"/>
          <w:sz w:val="24"/>
          <w:szCs w:val="24"/>
        </w:rPr>
        <w:t>r</w:t>
      </w:r>
      <w:r w:rsidRPr="005827BC">
        <w:rPr>
          <w:rFonts w:ascii="Arial" w:eastAsia="Arial" w:hAnsi="Arial" w:cs="Arial"/>
          <w:sz w:val="24"/>
          <w:szCs w:val="24"/>
        </w:rPr>
        <w:t>i</w:t>
      </w:r>
      <w:r w:rsidRPr="005827BC">
        <w:rPr>
          <w:rFonts w:ascii="Arial" w:eastAsia="Arial" w:hAnsi="Arial" w:cs="Arial"/>
          <w:spacing w:val="1"/>
          <w:sz w:val="24"/>
          <w:szCs w:val="24"/>
        </w:rPr>
        <w:t>a</w:t>
      </w:r>
      <w:r w:rsidRPr="005827BC">
        <w:rPr>
          <w:rFonts w:ascii="Arial" w:eastAsia="Arial" w:hAnsi="Arial" w:cs="Arial"/>
          <w:sz w:val="24"/>
          <w:szCs w:val="24"/>
        </w:rPr>
        <w:t>t</w:t>
      </w:r>
      <w:r w:rsidRPr="005827BC">
        <w:rPr>
          <w:rFonts w:ascii="Arial" w:hAnsi="Arial" w:cs="Arial"/>
          <w:sz w:val="24"/>
          <w:szCs w:val="24"/>
        </w:rPr>
        <w:t xml:space="preserve"> </w:t>
      </w:r>
      <w:r w:rsidRPr="005827BC">
        <w:rPr>
          <w:rFonts w:ascii="Arial" w:eastAsia="Arial" w:hAnsi="Arial" w:cs="Arial"/>
          <w:spacing w:val="-3"/>
          <w:sz w:val="24"/>
          <w:szCs w:val="24"/>
        </w:rPr>
        <w:t>w</w:t>
      </w:r>
      <w:r w:rsidRPr="005827BC">
        <w:rPr>
          <w:rFonts w:ascii="Arial" w:eastAsia="Arial" w:hAnsi="Arial" w:cs="Arial"/>
          <w:spacing w:val="2"/>
          <w:sz w:val="24"/>
          <w:szCs w:val="24"/>
        </w:rPr>
        <w:t>i</w:t>
      </w:r>
      <w:r w:rsidRPr="005827BC">
        <w:rPr>
          <w:rFonts w:ascii="Arial" w:eastAsia="Arial" w:hAnsi="Arial" w:cs="Arial"/>
          <w:sz w:val="24"/>
          <w:szCs w:val="24"/>
        </w:rPr>
        <w:t>ll</w:t>
      </w:r>
      <w:r w:rsidRPr="005827BC">
        <w:rPr>
          <w:rFonts w:ascii="Arial" w:hAnsi="Arial" w:cs="Arial"/>
          <w:spacing w:val="-8"/>
          <w:sz w:val="24"/>
          <w:szCs w:val="24"/>
        </w:rPr>
        <w:t xml:space="preserve"> </w:t>
      </w:r>
      <w:r w:rsidRPr="005827BC">
        <w:rPr>
          <w:rFonts w:ascii="Arial" w:eastAsia="Arial" w:hAnsi="Arial" w:cs="Arial"/>
          <w:spacing w:val="1"/>
          <w:sz w:val="24"/>
          <w:szCs w:val="24"/>
        </w:rPr>
        <w:t>ta</w:t>
      </w:r>
      <w:r w:rsidRPr="005827BC">
        <w:rPr>
          <w:rFonts w:ascii="Arial" w:eastAsia="Arial" w:hAnsi="Arial" w:cs="Arial"/>
          <w:sz w:val="24"/>
          <w:szCs w:val="24"/>
        </w:rPr>
        <w:t>ke</w:t>
      </w:r>
      <w:r w:rsidRPr="005827BC">
        <w:rPr>
          <w:rFonts w:ascii="Arial" w:hAnsi="Arial" w:cs="Arial"/>
          <w:spacing w:val="-3"/>
          <w:sz w:val="24"/>
          <w:szCs w:val="24"/>
        </w:rPr>
        <w:t xml:space="preserve"> </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pacing w:val="-2"/>
          <w:sz w:val="24"/>
          <w:szCs w:val="24"/>
        </w:rPr>
        <w:t>t</w:t>
      </w:r>
      <w:r w:rsidRPr="005827BC">
        <w:rPr>
          <w:rFonts w:ascii="Arial" w:eastAsia="Arial" w:hAnsi="Arial" w:cs="Arial"/>
          <w:sz w:val="24"/>
          <w:szCs w:val="24"/>
        </w:rPr>
        <w:t>o</w:t>
      </w:r>
      <w:r w:rsidRPr="005827BC">
        <w:rPr>
          <w:rFonts w:ascii="Arial" w:hAnsi="Arial" w:cs="Arial"/>
          <w:spacing w:val="-4"/>
          <w:sz w:val="24"/>
          <w:szCs w:val="24"/>
        </w:rPr>
        <w:t xml:space="preserve"> </w:t>
      </w:r>
      <w:r w:rsidRPr="005827BC">
        <w:rPr>
          <w:rFonts w:ascii="Arial" w:eastAsia="Arial" w:hAnsi="Arial" w:cs="Arial"/>
          <w:sz w:val="24"/>
          <w:szCs w:val="24"/>
        </w:rPr>
        <w:t>c</w:t>
      </w:r>
      <w:r w:rsidRPr="005827BC">
        <w:rPr>
          <w:rFonts w:ascii="Arial" w:eastAsia="Arial" w:hAnsi="Arial" w:cs="Arial"/>
          <w:spacing w:val="1"/>
          <w:sz w:val="24"/>
          <w:szCs w:val="24"/>
        </w:rPr>
        <w:t>on</w:t>
      </w:r>
      <w:r w:rsidRPr="005827BC">
        <w:rPr>
          <w:rFonts w:ascii="Arial" w:eastAsia="Arial" w:hAnsi="Arial" w:cs="Arial"/>
          <w:sz w:val="24"/>
          <w:szCs w:val="24"/>
        </w:rPr>
        <w:t>si</w:t>
      </w:r>
      <w:r w:rsidRPr="005827BC">
        <w:rPr>
          <w:rFonts w:ascii="Arial" w:eastAsia="Arial" w:hAnsi="Arial" w:cs="Arial"/>
          <w:spacing w:val="1"/>
          <w:sz w:val="24"/>
          <w:szCs w:val="24"/>
        </w:rPr>
        <w:t>de</w:t>
      </w:r>
      <w:r w:rsidRPr="005827BC">
        <w:rPr>
          <w:rFonts w:ascii="Arial" w:eastAsia="Arial" w:hAnsi="Arial" w:cs="Arial"/>
          <w:spacing w:val="-1"/>
          <w:sz w:val="24"/>
          <w:szCs w:val="24"/>
        </w:rPr>
        <w:t>ra</w:t>
      </w:r>
      <w:r w:rsidRPr="005827BC">
        <w:rPr>
          <w:rFonts w:ascii="Arial" w:eastAsia="Arial" w:hAnsi="Arial" w:cs="Arial"/>
          <w:spacing w:val="1"/>
          <w:sz w:val="24"/>
          <w:szCs w:val="24"/>
        </w:rPr>
        <w:t>t</w:t>
      </w:r>
      <w:r w:rsidRPr="005827BC">
        <w:rPr>
          <w:rFonts w:ascii="Arial" w:eastAsia="Arial" w:hAnsi="Arial" w:cs="Arial"/>
          <w:sz w:val="24"/>
          <w:szCs w:val="24"/>
        </w:rPr>
        <w:t>i</w:t>
      </w:r>
      <w:r w:rsidRPr="005827BC">
        <w:rPr>
          <w:rFonts w:ascii="Arial" w:eastAsia="Arial" w:hAnsi="Arial" w:cs="Arial"/>
          <w:spacing w:val="1"/>
          <w:sz w:val="24"/>
          <w:szCs w:val="24"/>
        </w:rPr>
        <w:t>o</w:t>
      </w:r>
      <w:r w:rsidRPr="005827BC">
        <w:rPr>
          <w:rFonts w:ascii="Arial" w:eastAsia="Arial" w:hAnsi="Arial" w:cs="Arial"/>
          <w:sz w:val="24"/>
          <w:szCs w:val="24"/>
        </w:rPr>
        <w:t>n</w:t>
      </w:r>
      <w:r w:rsidRPr="005827BC">
        <w:rPr>
          <w:rFonts w:ascii="Arial" w:hAnsi="Arial" w:cs="Arial"/>
          <w:spacing w:val="-15"/>
          <w:sz w:val="24"/>
          <w:szCs w:val="24"/>
        </w:rPr>
        <w:t xml:space="preserve"> </w:t>
      </w:r>
      <w:r w:rsidRPr="005827BC">
        <w:rPr>
          <w:rFonts w:ascii="Arial" w:eastAsia="Arial" w:hAnsi="Arial" w:cs="Arial"/>
          <w:sz w:val="24"/>
          <w:szCs w:val="24"/>
        </w:rPr>
        <w:t>c</w:t>
      </w:r>
      <w:r w:rsidRPr="005827BC">
        <w:rPr>
          <w:rFonts w:ascii="Arial" w:eastAsia="Arial" w:hAnsi="Arial" w:cs="Arial"/>
          <w:spacing w:val="-1"/>
          <w:sz w:val="24"/>
          <w:szCs w:val="24"/>
        </w:rPr>
        <w:t>o</w:t>
      </w:r>
      <w:r w:rsidRPr="005827BC">
        <w:rPr>
          <w:rFonts w:ascii="Arial" w:eastAsia="Arial" w:hAnsi="Arial" w:cs="Arial"/>
          <w:spacing w:val="2"/>
          <w:sz w:val="24"/>
          <w:szCs w:val="24"/>
        </w:rPr>
        <w:t>m</w:t>
      </w:r>
      <w:r w:rsidRPr="005827BC">
        <w:rPr>
          <w:rFonts w:ascii="Arial" w:eastAsia="Arial" w:hAnsi="Arial" w:cs="Arial"/>
          <w:sz w:val="24"/>
          <w:szCs w:val="24"/>
        </w:rPr>
        <w:t>m</w:t>
      </w:r>
      <w:r w:rsidRPr="005827BC">
        <w:rPr>
          <w:rFonts w:ascii="Arial" w:eastAsia="Arial" w:hAnsi="Arial" w:cs="Arial"/>
          <w:spacing w:val="1"/>
          <w:sz w:val="24"/>
          <w:szCs w:val="24"/>
        </w:rPr>
        <w:t>e</w:t>
      </w:r>
      <w:r w:rsidRPr="005827BC">
        <w:rPr>
          <w:rFonts w:ascii="Arial" w:eastAsia="Arial" w:hAnsi="Arial" w:cs="Arial"/>
          <w:spacing w:val="-1"/>
          <w:sz w:val="24"/>
          <w:szCs w:val="24"/>
        </w:rPr>
        <w:t>n</w:t>
      </w:r>
      <w:r w:rsidRPr="005827BC">
        <w:rPr>
          <w:rFonts w:ascii="Arial" w:eastAsia="Arial" w:hAnsi="Arial" w:cs="Arial"/>
          <w:spacing w:val="1"/>
          <w:sz w:val="24"/>
          <w:szCs w:val="24"/>
        </w:rPr>
        <w:t>t</w:t>
      </w:r>
      <w:r w:rsidRPr="005827BC">
        <w:rPr>
          <w:rFonts w:ascii="Arial" w:eastAsia="Arial" w:hAnsi="Arial" w:cs="Arial"/>
          <w:sz w:val="24"/>
          <w:szCs w:val="24"/>
        </w:rPr>
        <w:t>s</w:t>
      </w:r>
      <w:r w:rsidRPr="005827BC">
        <w:rPr>
          <w:rFonts w:ascii="Arial" w:hAnsi="Arial" w:cs="Arial"/>
          <w:spacing w:val="-10"/>
          <w:sz w:val="24"/>
          <w:szCs w:val="24"/>
        </w:rPr>
        <w:t xml:space="preserve"> </w:t>
      </w:r>
      <w:r w:rsidRPr="005827BC">
        <w:rPr>
          <w:rFonts w:ascii="Arial" w:eastAsia="Arial" w:hAnsi="Arial" w:cs="Arial"/>
          <w:spacing w:val="1"/>
          <w:sz w:val="24"/>
          <w:szCs w:val="24"/>
        </w:rPr>
        <w:t>a</w:t>
      </w:r>
      <w:r w:rsidRPr="005827BC">
        <w:rPr>
          <w:rFonts w:ascii="Arial" w:eastAsia="Arial" w:hAnsi="Arial" w:cs="Arial"/>
          <w:spacing w:val="-1"/>
          <w:sz w:val="24"/>
          <w:szCs w:val="24"/>
        </w:rPr>
        <w:t>n</w:t>
      </w:r>
      <w:r w:rsidRPr="005827BC">
        <w:rPr>
          <w:rFonts w:ascii="Arial" w:eastAsia="Arial" w:hAnsi="Arial" w:cs="Arial"/>
          <w:sz w:val="24"/>
          <w:szCs w:val="24"/>
        </w:rPr>
        <w:t>d</w:t>
      </w:r>
      <w:r w:rsidRPr="005827BC">
        <w:rPr>
          <w:rFonts w:ascii="Arial" w:hAnsi="Arial" w:cs="Arial"/>
          <w:spacing w:val="-3"/>
          <w:sz w:val="24"/>
          <w:szCs w:val="24"/>
        </w:rPr>
        <w:t xml:space="preserve"> </w:t>
      </w:r>
      <w:r w:rsidRPr="005827BC">
        <w:rPr>
          <w:rFonts w:ascii="Arial" w:eastAsia="Arial" w:hAnsi="Arial" w:cs="Arial"/>
          <w:spacing w:val="-2"/>
          <w:sz w:val="24"/>
          <w:szCs w:val="24"/>
        </w:rPr>
        <w:t>s</w:t>
      </w:r>
      <w:r w:rsidRPr="005827BC">
        <w:rPr>
          <w:rFonts w:ascii="Arial" w:eastAsia="Arial" w:hAnsi="Arial" w:cs="Arial"/>
          <w:spacing w:val="1"/>
          <w:sz w:val="24"/>
          <w:szCs w:val="24"/>
        </w:rPr>
        <w:t>u</w:t>
      </w:r>
      <w:r w:rsidRPr="005827BC">
        <w:rPr>
          <w:rFonts w:ascii="Arial" w:eastAsia="Arial" w:hAnsi="Arial" w:cs="Arial"/>
          <w:spacing w:val="-1"/>
          <w:sz w:val="24"/>
          <w:szCs w:val="24"/>
        </w:rPr>
        <w:t>gg</w:t>
      </w:r>
      <w:r w:rsidRPr="005827BC">
        <w:rPr>
          <w:rFonts w:ascii="Arial" w:eastAsia="Arial" w:hAnsi="Arial" w:cs="Arial"/>
          <w:spacing w:val="1"/>
          <w:sz w:val="24"/>
          <w:szCs w:val="24"/>
        </w:rPr>
        <w:t>e</w:t>
      </w:r>
      <w:r w:rsidRPr="005827BC">
        <w:rPr>
          <w:rFonts w:ascii="Arial" w:eastAsia="Arial" w:hAnsi="Arial" w:cs="Arial"/>
          <w:sz w:val="24"/>
          <w:szCs w:val="24"/>
        </w:rPr>
        <w:t>s</w:t>
      </w:r>
      <w:r w:rsidRPr="005827BC">
        <w:rPr>
          <w:rFonts w:ascii="Arial" w:eastAsia="Arial" w:hAnsi="Arial" w:cs="Arial"/>
          <w:spacing w:val="1"/>
          <w:sz w:val="24"/>
          <w:szCs w:val="24"/>
        </w:rPr>
        <w:t>t</w:t>
      </w:r>
      <w:r w:rsidRPr="005827BC">
        <w:rPr>
          <w:rFonts w:ascii="Arial" w:eastAsia="Arial" w:hAnsi="Arial" w:cs="Arial"/>
          <w:sz w:val="24"/>
          <w:szCs w:val="24"/>
        </w:rPr>
        <w:t>i</w:t>
      </w:r>
      <w:r w:rsidRPr="005827BC">
        <w:rPr>
          <w:rFonts w:ascii="Arial" w:eastAsia="Arial" w:hAnsi="Arial" w:cs="Arial"/>
          <w:spacing w:val="1"/>
          <w:sz w:val="24"/>
          <w:szCs w:val="24"/>
        </w:rPr>
        <w:t>on</w:t>
      </w:r>
      <w:r w:rsidRPr="005827BC">
        <w:rPr>
          <w:rFonts w:ascii="Arial" w:eastAsia="Arial" w:hAnsi="Arial" w:cs="Arial"/>
          <w:sz w:val="24"/>
          <w:szCs w:val="24"/>
        </w:rPr>
        <w:t>s</w:t>
      </w:r>
      <w:r w:rsidRPr="005827BC">
        <w:rPr>
          <w:rFonts w:ascii="Arial" w:hAnsi="Arial" w:cs="Arial"/>
          <w:spacing w:val="-14"/>
          <w:sz w:val="24"/>
          <w:szCs w:val="24"/>
        </w:rPr>
        <w:t xml:space="preserve"> </w:t>
      </w:r>
      <w:r w:rsidRPr="005827BC">
        <w:rPr>
          <w:rFonts w:ascii="Arial" w:eastAsia="Arial" w:hAnsi="Arial" w:cs="Arial"/>
          <w:spacing w:val="3"/>
          <w:sz w:val="24"/>
          <w:szCs w:val="24"/>
        </w:rPr>
        <w:t>f</w:t>
      </w:r>
      <w:r w:rsidRPr="005827BC">
        <w:rPr>
          <w:rFonts w:ascii="Arial" w:eastAsia="Arial" w:hAnsi="Arial" w:cs="Arial"/>
          <w:spacing w:val="-1"/>
          <w:sz w:val="24"/>
          <w:szCs w:val="24"/>
        </w:rPr>
        <w:t>ro</w:t>
      </w:r>
      <w:r w:rsidRPr="005827BC">
        <w:rPr>
          <w:rFonts w:ascii="Arial" w:eastAsia="Arial" w:hAnsi="Arial" w:cs="Arial"/>
          <w:sz w:val="24"/>
          <w:szCs w:val="24"/>
        </w:rPr>
        <w:t>m</w:t>
      </w:r>
      <w:r w:rsidRPr="005827BC">
        <w:rPr>
          <w:rFonts w:ascii="Arial" w:hAnsi="Arial" w:cs="Arial"/>
          <w:spacing w:val="-2"/>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4"/>
          <w:sz w:val="24"/>
          <w:szCs w:val="24"/>
        </w:rPr>
        <w:t xml:space="preserve"> </w:t>
      </w:r>
      <w:r w:rsidRPr="005827BC">
        <w:rPr>
          <w:rFonts w:ascii="Arial" w:eastAsia="Arial" w:hAnsi="Arial" w:cs="Arial"/>
          <w:spacing w:val="1"/>
          <w:sz w:val="24"/>
          <w:szCs w:val="24"/>
        </w:rPr>
        <w:t>ho</w:t>
      </w:r>
      <w:r w:rsidRPr="005827BC">
        <w:rPr>
          <w:rFonts w:ascii="Arial" w:eastAsia="Arial" w:hAnsi="Arial" w:cs="Arial"/>
          <w:sz w:val="24"/>
          <w:szCs w:val="24"/>
        </w:rPr>
        <w:t>st</w:t>
      </w:r>
      <w:r w:rsidRPr="005827BC">
        <w:rPr>
          <w:rFonts w:ascii="Arial" w:hAnsi="Arial" w:cs="Arial"/>
          <w:spacing w:val="-6"/>
          <w:sz w:val="24"/>
          <w:szCs w:val="24"/>
        </w:rPr>
        <w:t xml:space="preserve"> </w:t>
      </w:r>
      <w:r w:rsidRPr="005827BC">
        <w:rPr>
          <w:rFonts w:ascii="Arial" w:eastAsia="Arial" w:hAnsi="Arial" w:cs="Arial"/>
          <w:spacing w:val="-1"/>
          <w:sz w:val="24"/>
          <w:szCs w:val="24"/>
        </w:rPr>
        <w:t>u</w:t>
      </w:r>
      <w:r w:rsidRPr="005827BC">
        <w:rPr>
          <w:rFonts w:ascii="Arial" w:eastAsia="Arial" w:hAnsi="Arial" w:cs="Arial"/>
          <w:spacing w:val="1"/>
          <w:sz w:val="24"/>
          <w:szCs w:val="24"/>
        </w:rPr>
        <w:t>n</w:t>
      </w:r>
      <w:r w:rsidRPr="005827BC">
        <w:rPr>
          <w:rFonts w:ascii="Arial" w:eastAsia="Arial" w:hAnsi="Arial" w:cs="Arial"/>
          <w:sz w:val="24"/>
          <w:szCs w:val="24"/>
        </w:rPr>
        <w:t>i</w:t>
      </w:r>
      <w:r w:rsidRPr="005827BC">
        <w:rPr>
          <w:rFonts w:ascii="Arial" w:eastAsia="Arial" w:hAnsi="Arial" w:cs="Arial"/>
          <w:spacing w:val="-2"/>
          <w:sz w:val="24"/>
          <w:szCs w:val="24"/>
        </w:rPr>
        <w:t>v</w:t>
      </w:r>
      <w:r w:rsidRPr="005827BC">
        <w:rPr>
          <w:rFonts w:ascii="Arial" w:eastAsia="Arial" w:hAnsi="Arial" w:cs="Arial"/>
          <w:spacing w:val="1"/>
          <w:sz w:val="24"/>
          <w:szCs w:val="24"/>
        </w:rPr>
        <w:t>e</w:t>
      </w:r>
      <w:r w:rsidRPr="005827BC">
        <w:rPr>
          <w:rFonts w:ascii="Arial" w:eastAsia="Arial" w:hAnsi="Arial" w:cs="Arial"/>
          <w:spacing w:val="-1"/>
          <w:sz w:val="24"/>
          <w:szCs w:val="24"/>
        </w:rPr>
        <w:t>r</w:t>
      </w:r>
      <w:r w:rsidRPr="005827BC">
        <w:rPr>
          <w:rFonts w:ascii="Arial" w:eastAsia="Arial" w:hAnsi="Arial" w:cs="Arial"/>
          <w:sz w:val="24"/>
          <w:szCs w:val="24"/>
        </w:rPr>
        <w:t>si</w:t>
      </w:r>
      <w:r w:rsidRPr="005827BC">
        <w:rPr>
          <w:rFonts w:ascii="Arial" w:eastAsia="Arial" w:hAnsi="Arial" w:cs="Arial"/>
          <w:spacing w:val="1"/>
          <w:sz w:val="24"/>
          <w:szCs w:val="24"/>
        </w:rPr>
        <w:t>t</w:t>
      </w:r>
      <w:r w:rsidRPr="005827BC">
        <w:rPr>
          <w:rFonts w:ascii="Arial" w:eastAsia="Arial" w:hAnsi="Arial" w:cs="Arial"/>
          <w:sz w:val="24"/>
          <w:szCs w:val="24"/>
        </w:rPr>
        <w:t>y</w:t>
      </w:r>
      <w:r w:rsidRPr="005827BC">
        <w:rPr>
          <w:rFonts w:ascii="Arial" w:hAnsi="Arial" w:cs="Arial"/>
          <w:sz w:val="24"/>
          <w:szCs w:val="24"/>
        </w:rPr>
        <w:t xml:space="preserve"> </w:t>
      </w:r>
      <w:r w:rsidRPr="005827BC">
        <w:rPr>
          <w:rFonts w:ascii="Arial" w:eastAsia="Arial" w:hAnsi="Arial" w:cs="Arial"/>
          <w:spacing w:val="1"/>
          <w:sz w:val="24"/>
          <w:szCs w:val="24"/>
        </w:rPr>
        <w:t>an</w:t>
      </w:r>
      <w:r w:rsidRPr="005827BC">
        <w:rPr>
          <w:rFonts w:ascii="Arial" w:eastAsia="Arial" w:hAnsi="Arial" w:cs="Arial"/>
          <w:sz w:val="24"/>
          <w:szCs w:val="24"/>
        </w:rPr>
        <w:t>d</w:t>
      </w:r>
      <w:r w:rsidRPr="005827BC">
        <w:rPr>
          <w:rFonts w:ascii="Arial" w:hAnsi="Arial" w:cs="Arial"/>
          <w:spacing w:val="2"/>
          <w:sz w:val="24"/>
          <w:szCs w:val="24"/>
        </w:rPr>
        <w:t xml:space="preserve"> </w:t>
      </w:r>
      <w:r w:rsidRPr="005827BC">
        <w:rPr>
          <w:rFonts w:ascii="Arial" w:eastAsia="Arial" w:hAnsi="Arial" w:cs="Arial"/>
          <w:spacing w:val="-1"/>
          <w:sz w:val="24"/>
          <w:szCs w:val="24"/>
        </w:rPr>
        <w:t>o</w:t>
      </w:r>
      <w:r w:rsidRPr="005827BC">
        <w:rPr>
          <w:rFonts w:ascii="Arial" w:eastAsia="Arial" w:hAnsi="Arial" w:cs="Arial"/>
          <w:spacing w:val="1"/>
          <w:sz w:val="24"/>
          <w:szCs w:val="24"/>
        </w:rPr>
        <w:t>the</w:t>
      </w:r>
      <w:r w:rsidRPr="005827BC">
        <w:rPr>
          <w:rFonts w:ascii="Arial" w:eastAsia="Arial" w:hAnsi="Arial" w:cs="Arial"/>
          <w:sz w:val="24"/>
          <w:szCs w:val="24"/>
        </w:rPr>
        <w:t>r</w:t>
      </w:r>
      <w:r w:rsidRPr="005827BC">
        <w:rPr>
          <w:rFonts w:ascii="Arial" w:hAnsi="Arial" w:cs="Arial"/>
          <w:sz w:val="24"/>
          <w:szCs w:val="24"/>
        </w:rPr>
        <w:t xml:space="preserve"> </w:t>
      </w:r>
      <w:r w:rsidRPr="005827BC">
        <w:rPr>
          <w:rFonts w:ascii="Arial" w:eastAsia="Arial" w:hAnsi="Arial" w:cs="Arial"/>
          <w:sz w:val="24"/>
          <w:szCs w:val="24"/>
        </w:rPr>
        <w:t>c</w:t>
      </w:r>
      <w:r w:rsidRPr="005827BC">
        <w:rPr>
          <w:rFonts w:ascii="Arial" w:eastAsia="Arial" w:hAnsi="Arial" w:cs="Arial"/>
          <w:spacing w:val="1"/>
          <w:sz w:val="24"/>
          <w:szCs w:val="24"/>
        </w:rPr>
        <w:t>o</w:t>
      </w:r>
      <w:r w:rsidRPr="005827BC">
        <w:rPr>
          <w:rFonts w:ascii="Arial" w:eastAsia="Arial" w:hAnsi="Arial" w:cs="Arial"/>
          <w:sz w:val="24"/>
          <w:szCs w:val="24"/>
        </w:rPr>
        <w:t>ll</w:t>
      </w:r>
      <w:r w:rsidRPr="005827BC">
        <w:rPr>
          <w:rFonts w:ascii="Arial" w:eastAsia="Arial" w:hAnsi="Arial" w:cs="Arial"/>
          <w:spacing w:val="-1"/>
          <w:sz w:val="24"/>
          <w:szCs w:val="24"/>
        </w:rPr>
        <w:t>a</w:t>
      </w:r>
      <w:r w:rsidRPr="005827BC">
        <w:rPr>
          <w:rFonts w:ascii="Arial" w:eastAsia="Arial" w:hAnsi="Arial" w:cs="Arial"/>
          <w:spacing w:val="1"/>
          <w:sz w:val="24"/>
          <w:szCs w:val="24"/>
        </w:rPr>
        <w:t>bo</w:t>
      </w:r>
      <w:r w:rsidRPr="005827BC">
        <w:rPr>
          <w:rFonts w:ascii="Arial" w:eastAsia="Arial" w:hAnsi="Arial" w:cs="Arial"/>
          <w:spacing w:val="-1"/>
          <w:sz w:val="24"/>
          <w:szCs w:val="24"/>
        </w:rPr>
        <w:t>r</w:t>
      </w:r>
      <w:r w:rsidRPr="005827BC">
        <w:rPr>
          <w:rFonts w:ascii="Arial" w:eastAsia="Arial" w:hAnsi="Arial" w:cs="Arial"/>
          <w:spacing w:val="1"/>
          <w:sz w:val="24"/>
          <w:szCs w:val="24"/>
        </w:rPr>
        <w:t>at</w:t>
      </w:r>
      <w:r w:rsidRPr="005827BC">
        <w:rPr>
          <w:rFonts w:ascii="Arial" w:eastAsia="Arial" w:hAnsi="Arial" w:cs="Arial"/>
          <w:spacing w:val="-3"/>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z w:val="24"/>
          <w:szCs w:val="24"/>
        </w:rPr>
        <w:t xml:space="preserve"> </w:t>
      </w:r>
      <w:r w:rsidRPr="005827BC">
        <w:rPr>
          <w:rFonts w:ascii="Arial" w:eastAsia="Arial" w:hAnsi="Arial" w:cs="Arial"/>
          <w:spacing w:val="1"/>
          <w:sz w:val="24"/>
          <w:szCs w:val="24"/>
        </w:rPr>
        <w:t>pa</w:t>
      </w:r>
      <w:r w:rsidRPr="005827BC">
        <w:rPr>
          <w:rFonts w:ascii="Arial" w:eastAsia="Arial" w:hAnsi="Arial" w:cs="Arial"/>
          <w:spacing w:val="-1"/>
          <w:sz w:val="24"/>
          <w:szCs w:val="24"/>
        </w:rPr>
        <w:t>r</w:t>
      </w:r>
      <w:r w:rsidRPr="005827BC">
        <w:rPr>
          <w:rFonts w:ascii="Arial" w:eastAsia="Arial" w:hAnsi="Arial" w:cs="Arial"/>
          <w:spacing w:val="1"/>
          <w:sz w:val="24"/>
          <w:szCs w:val="24"/>
        </w:rPr>
        <w:t>tne</w:t>
      </w:r>
      <w:r w:rsidRPr="005827BC">
        <w:rPr>
          <w:rFonts w:ascii="Arial" w:eastAsia="Arial" w:hAnsi="Arial" w:cs="Arial"/>
          <w:spacing w:val="-1"/>
          <w:sz w:val="24"/>
          <w:szCs w:val="24"/>
        </w:rPr>
        <w:t>r</w:t>
      </w:r>
      <w:r w:rsidRPr="005827BC">
        <w:rPr>
          <w:rFonts w:ascii="Arial" w:eastAsia="Arial" w:hAnsi="Arial" w:cs="Arial"/>
          <w:sz w:val="24"/>
          <w:szCs w:val="24"/>
        </w:rPr>
        <w:t>s.</w:t>
      </w:r>
      <w:r w:rsidRPr="005827BC">
        <w:rPr>
          <w:rFonts w:ascii="Arial" w:hAnsi="Arial" w:cs="Arial"/>
          <w:spacing w:val="1"/>
          <w:sz w:val="24"/>
          <w:szCs w:val="24"/>
        </w:rPr>
        <w:t xml:space="preserve"> </w:t>
      </w:r>
      <w:r w:rsidRPr="005827BC">
        <w:rPr>
          <w:rFonts w:ascii="Arial" w:eastAsia="Arial" w:hAnsi="Arial" w:cs="Arial"/>
          <w:spacing w:val="-1"/>
          <w:sz w:val="24"/>
          <w:szCs w:val="24"/>
        </w:rPr>
        <w:t>A</w:t>
      </w:r>
      <w:r w:rsidRPr="005827BC">
        <w:rPr>
          <w:rFonts w:ascii="Arial" w:eastAsia="Arial" w:hAnsi="Arial" w:cs="Arial"/>
          <w:spacing w:val="1"/>
          <w:sz w:val="24"/>
          <w:szCs w:val="24"/>
        </w:rPr>
        <w:t>dd</w:t>
      </w:r>
      <w:r w:rsidRPr="005827BC">
        <w:rPr>
          <w:rFonts w:ascii="Arial" w:eastAsia="Arial" w:hAnsi="Arial" w:cs="Arial"/>
          <w:sz w:val="24"/>
          <w:szCs w:val="24"/>
        </w:rPr>
        <w:t>i</w:t>
      </w:r>
      <w:r w:rsidRPr="005827BC">
        <w:rPr>
          <w:rFonts w:ascii="Arial" w:eastAsia="Arial" w:hAnsi="Arial" w:cs="Arial"/>
          <w:spacing w:val="1"/>
          <w:sz w:val="24"/>
          <w:szCs w:val="24"/>
        </w:rPr>
        <w:t>t</w:t>
      </w:r>
      <w:r w:rsidRPr="005827BC">
        <w:rPr>
          <w:rFonts w:ascii="Arial" w:eastAsia="Arial" w:hAnsi="Arial" w:cs="Arial"/>
          <w:sz w:val="24"/>
          <w:szCs w:val="24"/>
        </w:rPr>
        <w:t>i</w:t>
      </w:r>
      <w:r w:rsidRPr="005827BC">
        <w:rPr>
          <w:rFonts w:ascii="Arial" w:eastAsia="Arial" w:hAnsi="Arial" w:cs="Arial"/>
          <w:spacing w:val="-1"/>
          <w:sz w:val="24"/>
          <w:szCs w:val="24"/>
        </w:rPr>
        <w:t>o</w:t>
      </w:r>
      <w:r w:rsidRPr="005827BC">
        <w:rPr>
          <w:rFonts w:ascii="Arial" w:eastAsia="Arial" w:hAnsi="Arial" w:cs="Arial"/>
          <w:spacing w:val="1"/>
          <w:sz w:val="24"/>
          <w:szCs w:val="24"/>
        </w:rPr>
        <w:t>na</w:t>
      </w:r>
      <w:r w:rsidRPr="005827BC">
        <w:rPr>
          <w:rFonts w:ascii="Arial" w:eastAsia="Arial" w:hAnsi="Arial" w:cs="Arial"/>
          <w:sz w:val="24"/>
          <w:szCs w:val="24"/>
        </w:rPr>
        <w:t>ll</w:t>
      </w:r>
      <w:r w:rsidRPr="005827BC">
        <w:rPr>
          <w:rFonts w:ascii="Arial" w:eastAsia="Arial" w:hAnsi="Arial" w:cs="Arial"/>
          <w:spacing w:val="-2"/>
          <w:sz w:val="24"/>
          <w:szCs w:val="24"/>
        </w:rPr>
        <w:t>y</w:t>
      </w:r>
      <w:r w:rsidRPr="005827BC">
        <w:rPr>
          <w:rFonts w:ascii="Arial" w:eastAsia="Arial" w:hAnsi="Arial" w:cs="Arial"/>
          <w:sz w:val="24"/>
          <w:szCs w:val="24"/>
        </w:rPr>
        <w:t>,</w:t>
      </w:r>
      <w:r w:rsidRPr="005827BC">
        <w:rPr>
          <w:rFonts w:ascii="Arial" w:hAnsi="Arial" w:cs="Arial"/>
          <w:spacing w:val="1"/>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2"/>
          <w:sz w:val="24"/>
          <w:szCs w:val="24"/>
        </w:rPr>
        <w:t xml:space="preserve"> </w:t>
      </w:r>
      <w:r w:rsidRPr="005827BC">
        <w:rPr>
          <w:rFonts w:ascii="Arial" w:eastAsia="Arial" w:hAnsi="Arial" w:cs="Arial"/>
          <w:spacing w:val="-1"/>
          <w:sz w:val="24"/>
          <w:szCs w:val="24"/>
        </w:rPr>
        <w:t>S</w:t>
      </w:r>
      <w:r w:rsidRPr="005827BC">
        <w:rPr>
          <w:rFonts w:ascii="Arial" w:eastAsia="Arial" w:hAnsi="Arial" w:cs="Arial"/>
          <w:spacing w:val="1"/>
          <w:sz w:val="24"/>
          <w:szCs w:val="24"/>
        </w:rPr>
        <w:t>e</w:t>
      </w:r>
      <w:r w:rsidRPr="005827BC">
        <w:rPr>
          <w:rFonts w:ascii="Arial" w:eastAsia="Arial" w:hAnsi="Arial" w:cs="Arial"/>
          <w:sz w:val="24"/>
          <w:szCs w:val="24"/>
        </w:rPr>
        <w:t>c</w:t>
      </w:r>
      <w:r w:rsidRPr="005827BC">
        <w:rPr>
          <w:rFonts w:ascii="Arial" w:eastAsia="Arial" w:hAnsi="Arial" w:cs="Arial"/>
          <w:spacing w:val="-1"/>
          <w:sz w:val="24"/>
          <w:szCs w:val="24"/>
        </w:rPr>
        <w:t>r</w:t>
      </w:r>
      <w:r w:rsidRPr="005827BC">
        <w:rPr>
          <w:rFonts w:ascii="Arial" w:eastAsia="Arial" w:hAnsi="Arial" w:cs="Arial"/>
          <w:spacing w:val="1"/>
          <w:sz w:val="24"/>
          <w:szCs w:val="24"/>
        </w:rPr>
        <w:t>eta</w:t>
      </w:r>
      <w:r w:rsidRPr="005827BC">
        <w:rPr>
          <w:rFonts w:ascii="Arial" w:eastAsia="Arial" w:hAnsi="Arial" w:cs="Arial"/>
          <w:spacing w:val="-1"/>
          <w:sz w:val="24"/>
          <w:szCs w:val="24"/>
        </w:rPr>
        <w:t>r</w:t>
      </w:r>
      <w:r w:rsidRPr="005827BC">
        <w:rPr>
          <w:rFonts w:ascii="Arial" w:eastAsia="Arial" w:hAnsi="Arial" w:cs="Arial"/>
          <w:sz w:val="24"/>
          <w:szCs w:val="24"/>
        </w:rPr>
        <w:t>i</w:t>
      </w:r>
      <w:r w:rsidRPr="005827BC">
        <w:rPr>
          <w:rFonts w:ascii="Arial" w:eastAsia="Arial" w:hAnsi="Arial" w:cs="Arial"/>
          <w:spacing w:val="1"/>
          <w:sz w:val="24"/>
          <w:szCs w:val="24"/>
        </w:rPr>
        <w:t>a</w:t>
      </w:r>
      <w:r w:rsidRPr="005827BC">
        <w:rPr>
          <w:rFonts w:ascii="Arial" w:eastAsia="Arial" w:hAnsi="Arial" w:cs="Arial"/>
          <w:sz w:val="24"/>
          <w:szCs w:val="24"/>
        </w:rPr>
        <w:t>t</w:t>
      </w:r>
      <w:r w:rsidRPr="005827BC">
        <w:rPr>
          <w:rFonts w:ascii="Arial" w:hAnsi="Arial" w:cs="Arial"/>
          <w:spacing w:val="1"/>
          <w:sz w:val="24"/>
          <w:szCs w:val="24"/>
        </w:rPr>
        <w:t xml:space="preserve"> </w:t>
      </w:r>
      <w:r w:rsidRPr="005827BC">
        <w:rPr>
          <w:rFonts w:ascii="Arial" w:eastAsia="Arial" w:hAnsi="Arial" w:cs="Arial"/>
          <w:spacing w:val="-2"/>
          <w:sz w:val="24"/>
          <w:szCs w:val="24"/>
        </w:rPr>
        <w:t>s</w:t>
      </w:r>
      <w:r w:rsidRPr="005827BC">
        <w:rPr>
          <w:rFonts w:ascii="Arial" w:eastAsia="Arial" w:hAnsi="Arial" w:cs="Arial"/>
          <w:spacing w:val="1"/>
          <w:sz w:val="24"/>
          <w:szCs w:val="24"/>
        </w:rPr>
        <w:t>ha</w:t>
      </w:r>
      <w:r w:rsidRPr="005827BC">
        <w:rPr>
          <w:rFonts w:ascii="Arial" w:eastAsia="Arial" w:hAnsi="Arial" w:cs="Arial"/>
          <w:sz w:val="24"/>
          <w:szCs w:val="24"/>
        </w:rPr>
        <w:t>ll</w:t>
      </w:r>
      <w:r w:rsidRPr="005827BC">
        <w:rPr>
          <w:rFonts w:ascii="Arial" w:hAnsi="Arial" w:cs="Arial"/>
          <w:sz w:val="24"/>
          <w:szCs w:val="24"/>
        </w:rPr>
        <w:t xml:space="preserve"> </w:t>
      </w:r>
      <w:r w:rsidRPr="005827BC">
        <w:rPr>
          <w:rFonts w:ascii="Arial" w:eastAsia="Arial" w:hAnsi="Arial" w:cs="Arial"/>
          <w:spacing w:val="1"/>
          <w:sz w:val="24"/>
          <w:szCs w:val="24"/>
        </w:rPr>
        <w:t>b</w:t>
      </w:r>
      <w:r w:rsidRPr="005827BC">
        <w:rPr>
          <w:rFonts w:ascii="Arial" w:eastAsia="Arial" w:hAnsi="Arial" w:cs="Arial"/>
          <w:sz w:val="24"/>
          <w:szCs w:val="24"/>
        </w:rPr>
        <w:t>e</w:t>
      </w:r>
      <w:r w:rsidRPr="005827BC">
        <w:rPr>
          <w:rFonts w:ascii="Arial" w:hAnsi="Arial" w:cs="Arial"/>
          <w:sz w:val="24"/>
          <w:szCs w:val="24"/>
        </w:rPr>
        <w:t xml:space="preserve"> </w:t>
      </w:r>
      <w:r w:rsidRPr="005827BC">
        <w:rPr>
          <w:rFonts w:ascii="Arial" w:eastAsia="Arial" w:hAnsi="Arial" w:cs="Arial"/>
          <w:spacing w:val="-1"/>
          <w:sz w:val="24"/>
          <w:szCs w:val="24"/>
        </w:rPr>
        <w:t>r</w:t>
      </w:r>
      <w:r w:rsidRPr="005827BC">
        <w:rPr>
          <w:rFonts w:ascii="Arial" w:eastAsia="Arial" w:hAnsi="Arial" w:cs="Arial"/>
          <w:spacing w:val="1"/>
          <w:sz w:val="24"/>
          <w:szCs w:val="24"/>
        </w:rPr>
        <w:t>e</w:t>
      </w:r>
      <w:r w:rsidRPr="005827BC">
        <w:rPr>
          <w:rFonts w:ascii="Arial" w:eastAsia="Arial" w:hAnsi="Arial" w:cs="Arial"/>
          <w:sz w:val="24"/>
          <w:szCs w:val="24"/>
        </w:rPr>
        <w:t>s</w:t>
      </w:r>
      <w:r w:rsidRPr="005827BC">
        <w:rPr>
          <w:rFonts w:ascii="Arial" w:eastAsia="Arial" w:hAnsi="Arial" w:cs="Arial"/>
          <w:spacing w:val="1"/>
          <w:sz w:val="24"/>
          <w:szCs w:val="24"/>
        </w:rPr>
        <w:t>pon</w:t>
      </w:r>
      <w:r w:rsidRPr="005827BC">
        <w:rPr>
          <w:rFonts w:ascii="Arial" w:eastAsia="Arial" w:hAnsi="Arial" w:cs="Arial"/>
          <w:sz w:val="24"/>
          <w:szCs w:val="24"/>
        </w:rPr>
        <w:t>si</w:t>
      </w:r>
      <w:r w:rsidRPr="005827BC">
        <w:rPr>
          <w:rFonts w:ascii="Arial" w:eastAsia="Arial" w:hAnsi="Arial" w:cs="Arial"/>
          <w:spacing w:val="1"/>
          <w:sz w:val="24"/>
          <w:szCs w:val="24"/>
        </w:rPr>
        <w:t>b</w:t>
      </w:r>
      <w:r w:rsidRPr="005827BC">
        <w:rPr>
          <w:rFonts w:ascii="Arial" w:eastAsia="Arial" w:hAnsi="Arial" w:cs="Arial"/>
          <w:sz w:val="24"/>
          <w:szCs w:val="24"/>
        </w:rPr>
        <w:t>le</w:t>
      </w:r>
      <w:r w:rsidRPr="005827BC">
        <w:rPr>
          <w:rFonts w:ascii="Arial" w:hAnsi="Arial" w:cs="Arial"/>
          <w:sz w:val="24"/>
          <w:szCs w:val="24"/>
        </w:rPr>
        <w:t xml:space="preserve"> </w:t>
      </w:r>
      <w:r w:rsidRPr="005827BC">
        <w:rPr>
          <w:rFonts w:ascii="Arial" w:eastAsia="Arial" w:hAnsi="Arial" w:cs="Arial"/>
          <w:spacing w:val="1"/>
          <w:sz w:val="24"/>
          <w:szCs w:val="24"/>
        </w:rPr>
        <w:t>fo</w:t>
      </w:r>
      <w:r w:rsidRPr="005827BC">
        <w:rPr>
          <w:rFonts w:ascii="Arial" w:eastAsia="Arial" w:hAnsi="Arial" w:cs="Arial"/>
          <w:sz w:val="24"/>
          <w:szCs w:val="24"/>
        </w:rPr>
        <w:t>r</w:t>
      </w:r>
      <w:r w:rsidRPr="005827BC">
        <w:rPr>
          <w:rFonts w:ascii="Arial" w:hAnsi="Arial" w:cs="Arial"/>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z w:val="24"/>
          <w:szCs w:val="24"/>
        </w:rPr>
        <w:t xml:space="preserve"> </w:t>
      </w:r>
      <w:r w:rsidRPr="005827BC">
        <w:rPr>
          <w:rFonts w:ascii="Arial" w:eastAsia="Arial" w:hAnsi="Arial" w:cs="Arial"/>
          <w:sz w:val="24"/>
          <w:szCs w:val="24"/>
        </w:rPr>
        <w:t>c</w:t>
      </w:r>
      <w:r w:rsidRPr="005827BC">
        <w:rPr>
          <w:rFonts w:ascii="Arial" w:eastAsia="Arial" w:hAnsi="Arial" w:cs="Arial"/>
          <w:spacing w:val="1"/>
          <w:sz w:val="24"/>
          <w:szCs w:val="24"/>
        </w:rPr>
        <w:t>oo</w:t>
      </w:r>
      <w:r w:rsidRPr="005827BC">
        <w:rPr>
          <w:rFonts w:ascii="Arial" w:eastAsia="Arial" w:hAnsi="Arial" w:cs="Arial"/>
          <w:spacing w:val="-1"/>
          <w:sz w:val="24"/>
          <w:szCs w:val="24"/>
        </w:rPr>
        <w:t>r</w:t>
      </w:r>
      <w:r w:rsidRPr="005827BC">
        <w:rPr>
          <w:rFonts w:ascii="Arial" w:eastAsia="Arial" w:hAnsi="Arial" w:cs="Arial"/>
          <w:spacing w:val="1"/>
          <w:sz w:val="24"/>
          <w:szCs w:val="24"/>
        </w:rPr>
        <w:t>d</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pacing w:val="-1"/>
          <w:sz w:val="24"/>
          <w:szCs w:val="24"/>
        </w:rPr>
        <w:t>a</w:t>
      </w:r>
      <w:r w:rsidRPr="005827BC">
        <w:rPr>
          <w:rFonts w:ascii="Arial" w:eastAsia="Arial" w:hAnsi="Arial" w:cs="Arial"/>
          <w:spacing w:val="1"/>
          <w:sz w:val="24"/>
          <w:szCs w:val="24"/>
        </w:rPr>
        <w:t>t</w:t>
      </w:r>
      <w:r w:rsidRPr="005827BC">
        <w:rPr>
          <w:rFonts w:ascii="Arial" w:eastAsia="Arial" w:hAnsi="Arial" w:cs="Arial"/>
          <w:sz w:val="24"/>
          <w:szCs w:val="24"/>
        </w:rPr>
        <w:t>i</w:t>
      </w:r>
      <w:r w:rsidRPr="005827BC">
        <w:rPr>
          <w:rFonts w:ascii="Arial" w:eastAsia="Arial" w:hAnsi="Arial" w:cs="Arial"/>
          <w:spacing w:val="1"/>
          <w:sz w:val="24"/>
          <w:szCs w:val="24"/>
        </w:rPr>
        <w:t>o</w:t>
      </w:r>
      <w:r w:rsidRPr="005827BC">
        <w:rPr>
          <w:rFonts w:ascii="Arial" w:eastAsia="Arial" w:hAnsi="Arial" w:cs="Arial"/>
          <w:sz w:val="24"/>
          <w:szCs w:val="24"/>
        </w:rPr>
        <w:t>n</w:t>
      </w:r>
      <w:r w:rsidRPr="005827BC">
        <w:rPr>
          <w:rFonts w:ascii="Arial" w:hAnsi="Arial" w:cs="Arial"/>
          <w:spacing w:val="1"/>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f</w:t>
      </w:r>
      <w:r w:rsidRPr="005827BC">
        <w:rPr>
          <w:rFonts w:ascii="Arial" w:hAnsi="Arial" w:cs="Arial"/>
          <w:spacing w:val="5"/>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1"/>
          <w:sz w:val="24"/>
          <w:szCs w:val="24"/>
        </w:rPr>
        <w:t xml:space="preserve"> </w:t>
      </w:r>
      <w:r w:rsidR="00A2658B" w:rsidRPr="005827BC">
        <w:rPr>
          <w:rFonts w:ascii="Arial" w:eastAsia="Arial" w:hAnsi="Arial" w:cs="Arial"/>
          <w:spacing w:val="2"/>
          <w:sz w:val="24"/>
          <w:szCs w:val="24"/>
        </w:rPr>
        <w:t>more</w:t>
      </w:r>
      <w:r w:rsidR="00A2658B" w:rsidRPr="005827BC">
        <w:rPr>
          <w:rFonts w:ascii="Arial" w:hAnsi="Arial" w:cs="Arial"/>
          <w:sz w:val="24"/>
          <w:szCs w:val="24"/>
        </w:rPr>
        <w:t xml:space="preserve"> </w:t>
      </w:r>
      <w:r w:rsidRPr="005827BC">
        <w:rPr>
          <w:rFonts w:ascii="Arial" w:eastAsia="Arial" w:hAnsi="Arial" w:cs="Arial"/>
          <w:spacing w:val="1"/>
          <w:sz w:val="24"/>
          <w:szCs w:val="24"/>
        </w:rPr>
        <w:t>e</w:t>
      </w:r>
      <w:r w:rsidRPr="005827BC">
        <w:rPr>
          <w:rFonts w:ascii="Arial" w:eastAsia="Arial" w:hAnsi="Arial" w:cs="Arial"/>
          <w:spacing w:val="-2"/>
          <w:sz w:val="24"/>
          <w:szCs w:val="24"/>
        </w:rPr>
        <w:t>x</w:t>
      </w:r>
      <w:r w:rsidRPr="005827BC">
        <w:rPr>
          <w:rFonts w:ascii="Arial" w:eastAsia="Arial" w:hAnsi="Arial" w:cs="Arial"/>
          <w:spacing w:val="1"/>
          <w:sz w:val="24"/>
          <w:szCs w:val="24"/>
        </w:rPr>
        <w:t>pen</w:t>
      </w:r>
      <w:r w:rsidRPr="005827BC">
        <w:rPr>
          <w:rFonts w:ascii="Arial" w:eastAsia="Arial" w:hAnsi="Arial" w:cs="Arial"/>
          <w:sz w:val="24"/>
          <w:szCs w:val="24"/>
        </w:rPr>
        <w:t>si</w:t>
      </w:r>
      <w:r w:rsidRPr="005827BC">
        <w:rPr>
          <w:rFonts w:ascii="Arial" w:eastAsia="Arial" w:hAnsi="Arial" w:cs="Arial"/>
          <w:spacing w:val="-2"/>
          <w:sz w:val="24"/>
          <w:szCs w:val="24"/>
        </w:rPr>
        <w:t>v</w:t>
      </w:r>
      <w:r w:rsidRPr="005827BC">
        <w:rPr>
          <w:rFonts w:ascii="Arial" w:eastAsia="Arial" w:hAnsi="Arial" w:cs="Arial"/>
          <w:sz w:val="24"/>
          <w:szCs w:val="24"/>
        </w:rPr>
        <w:t>e</w:t>
      </w:r>
      <w:r w:rsidRPr="005827BC">
        <w:rPr>
          <w:rFonts w:ascii="Arial" w:hAnsi="Arial" w:cs="Arial"/>
          <w:spacing w:val="3"/>
          <w:sz w:val="24"/>
          <w:szCs w:val="24"/>
        </w:rPr>
        <w:t xml:space="preserve"> </w:t>
      </w:r>
      <w:r w:rsidRPr="005827BC">
        <w:rPr>
          <w:rFonts w:ascii="Arial" w:eastAsia="Arial" w:hAnsi="Arial" w:cs="Arial"/>
          <w:spacing w:val="1"/>
          <w:sz w:val="24"/>
          <w:szCs w:val="24"/>
        </w:rPr>
        <w:t>e</w:t>
      </w:r>
      <w:r w:rsidRPr="005827BC">
        <w:rPr>
          <w:rFonts w:ascii="Arial" w:eastAsia="Arial" w:hAnsi="Arial" w:cs="Arial"/>
          <w:sz w:val="24"/>
          <w:szCs w:val="24"/>
        </w:rPr>
        <w:t>l</w:t>
      </w:r>
      <w:r w:rsidRPr="005827BC">
        <w:rPr>
          <w:rFonts w:ascii="Arial" w:eastAsia="Arial" w:hAnsi="Arial" w:cs="Arial"/>
          <w:spacing w:val="1"/>
          <w:sz w:val="24"/>
          <w:szCs w:val="24"/>
        </w:rPr>
        <w:t>e</w:t>
      </w:r>
      <w:r w:rsidRPr="005827BC">
        <w:rPr>
          <w:rFonts w:ascii="Arial" w:eastAsia="Arial" w:hAnsi="Arial" w:cs="Arial"/>
          <w:sz w:val="24"/>
          <w:szCs w:val="24"/>
        </w:rPr>
        <w:t>m</w:t>
      </w:r>
      <w:r w:rsidRPr="005827BC">
        <w:rPr>
          <w:rFonts w:ascii="Arial" w:eastAsia="Arial" w:hAnsi="Arial" w:cs="Arial"/>
          <w:spacing w:val="1"/>
          <w:sz w:val="24"/>
          <w:szCs w:val="24"/>
        </w:rPr>
        <w:t>ent</w:t>
      </w:r>
      <w:r w:rsidRPr="005827BC">
        <w:rPr>
          <w:rFonts w:ascii="Arial" w:eastAsia="Arial" w:hAnsi="Arial" w:cs="Arial"/>
          <w:sz w:val="24"/>
          <w:szCs w:val="24"/>
        </w:rPr>
        <w:t>s</w:t>
      </w:r>
      <w:r w:rsidRPr="005827BC">
        <w:rPr>
          <w:rFonts w:ascii="Arial" w:hAnsi="Arial" w:cs="Arial"/>
          <w:spacing w:val="2"/>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f</w:t>
      </w:r>
      <w:r w:rsidRPr="005827BC">
        <w:rPr>
          <w:rFonts w:ascii="Arial" w:hAnsi="Arial" w:cs="Arial"/>
          <w:spacing w:val="3"/>
          <w:sz w:val="24"/>
          <w:szCs w:val="24"/>
        </w:rPr>
        <w:t xml:space="preserve"> </w:t>
      </w:r>
      <w:r w:rsidRPr="005827BC">
        <w:rPr>
          <w:rFonts w:ascii="Arial" w:eastAsia="Arial" w:hAnsi="Arial" w:cs="Arial"/>
          <w:spacing w:val="-3"/>
          <w:sz w:val="24"/>
          <w:szCs w:val="24"/>
        </w:rPr>
        <w:t>w</w:t>
      </w:r>
      <w:r w:rsidRPr="005827BC">
        <w:rPr>
          <w:rFonts w:ascii="Arial" w:eastAsia="Arial" w:hAnsi="Arial" w:cs="Arial"/>
          <w:spacing w:val="1"/>
          <w:sz w:val="24"/>
          <w:szCs w:val="24"/>
        </w:rPr>
        <w:t>o</w:t>
      </w:r>
      <w:r w:rsidRPr="005827BC">
        <w:rPr>
          <w:rFonts w:ascii="Arial" w:eastAsia="Arial" w:hAnsi="Arial" w:cs="Arial"/>
          <w:spacing w:val="-1"/>
          <w:sz w:val="24"/>
          <w:szCs w:val="24"/>
        </w:rPr>
        <w:t>r</w:t>
      </w:r>
      <w:r w:rsidRPr="005827BC">
        <w:rPr>
          <w:rFonts w:ascii="Arial" w:eastAsia="Arial" w:hAnsi="Arial" w:cs="Arial"/>
          <w:sz w:val="24"/>
          <w:szCs w:val="24"/>
        </w:rPr>
        <w:t>ks</w:t>
      </w:r>
      <w:r w:rsidRPr="005827BC">
        <w:rPr>
          <w:rFonts w:ascii="Arial" w:eastAsia="Arial" w:hAnsi="Arial" w:cs="Arial"/>
          <w:spacing w:val="1"/>
          <w:sz w:val="24"/>
          <w:szCs w:val="24"/>
        </w:rPr>
        <w:t>ho</w:t>
      </w:r>
      <w:r w:rsidRPr="005827BC">
        <w:rPr>
          <w:rFonts w:ascii="Arial" w:eastAsia="Arial" w:hAnsi="Arial" w:cs="Arial"/>
          <w:sz w:val="24"/>
          <w:szCs w:val="24"/>
        </w:rPr>
        <w:t>p</w:t>
      </w:r>
      <w:r w:rsidRPr="005827BC">
        <w:rPr>
          <w:rFonts w:ascii="Arial" w:hAnsi="Arial" w:cs="Arial"/>
          <w:spacing w:val="3"/>
          <w:sz w:val="24"/>
          <w:szCs w:val="24"/>
        </w:rPr>
        <w:t xml:space="preserve"> </w:t>
      </w:r>
      <w:r w:rsidRPr="005827BC">
        <w:rPr>
          <w:rFonts w:ascii="Arial" w:eastAsia="Arial" w:hAnsi="Arial" w:cs="Arial"/>
          <w:spacing w:val="-1"/>
          <w:sz w:val="24"/>
          <w:szCs w:val="24"/>
        </w:rPr>
        <w:t>bu</w:t>
      </w:r>
      <w:r w:rsidRPr="005827BC">
        <w:rPr>
          <w:rFonts w:ascii="Arial" w:eastAsia="Arial" w:hAnsi="Arial" w:cs="Arial"/>
          <w:spacing w:val="1"/>
          <w:sz w:val="24"/>
          <w:szCs w:val="24"/>
        </w:rPr>
        <w:t>d</w:t>
      </w:r>
      <w:r w:rsidRPr="005827BC">
        <w:rPr>
          <w:rFonts w:ascii="Arial" w:eastAsia="Arial" w:hAnsi="Arial" w:cs="Arial"/>
          <w:spacing w:val="-1"/>
          <w:sz w:val="24"/>
          <w:szCs w:val="24"/>
        </w:rPr>
        <w:t>g</w:t>
      </w:r>
      <w:r w:rsidRPr="005827BC">
        <w:rPr>
          <w:rFonts w:ascii="Arial" w:eastAsia="Arial" w:hAnsi="Arial" w:cs="Arial"/>
          <w:spacing w:val="1"/>
          <w:sz w:val="24"/>
          <w:szCs w:val="24"/>
        </w:rPr>
        <w:t>et</w:t>
      </w:r>
      <w:r w:rsidRPr="005827BC">
        <w:rPr>
          <w:rFonts w:ascii="Arial" w:eastAsia="Arial" w:hAnsi="Arial" w:cs="Arial"/>
          <w:sz w:val="24"/>
          <w:szCs w:val="24"/>
        </w:rPr>
        <w:t>,</w:t>
      </w:r>
      <w:r w:rsidRPr="005827BC">
        <w:rPr>
          <w:rFonts w:ascii="Arial" w:hAnsi="Arial" w:cs="Arial"/>
          <w:spacing w:val="3"/>
          <w:sz w:val="24"/>
          <w:szCs w:val="24"/>
        </w:rPr>
        <w:t xml:space="preserve"> </w:t>
      </w:r>
      <w:r w:rsidRPr="005827BC">
        <w:rPr>
          <w:rFonts w:ascii="Arial" w:eastAsia="Arial" w:hAnsi="Arial" w:cs="Arial"/>
          <w:spacing w:val="1"/>
          <w:sz w:val="24"/>
          <w:szCs w:val="24"/>
        </w:rPr>
        <w:t>e.</w:t>
      </w:r>
      <w:r w:rsidRPr="005827BC">
        <w:rPr>
          <w:rFonts w:ascii="Arial" w:eastAsia="Arial" w:hAnsi="Arial" w:cs="Arial"/>
          <w:spacing w:val="-1"/>
          <w:sz w:val="24"/>
          <w:szCs w:val="24"/>
        </w:rPr>
        <w:t>g</w:t>
      </w:r>
      <w:r w:rsidRPr="005827BC">
        <w:rPr>
          <w:rFonts w:ascii="Arial" w:eastAsia="Arial" w:hAnsi="Arial" w:cs="Arial"/>
          <w:sz w:val="24"/>
          <w:szCs w:val="24"/>
        </w:rPr>
        <w:t>.</w:t>
      </w:r>
      <w:r w:rsidRPr="005827BC">
        <w:rPr>
          <w:rFonts w:ascii="Arial" w:hAnsi="Arial" w:cs="Arial"/>
          <w:spacing w:val="3"/>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r</w:t>
      </w:r>
      <w:r w:rsidRPr="005827BC">
        <w:rPr>
          <w:rFonts w:ascii="Arial" w:eastAsia="Arial" w:hAnsi="Arial" w:cs="Arial"/>
          <w:spacing w:val="1"/>
          <w:sz w:val="24"/>
          <w:szCs w:val="24"/>
        </w:rPr>
        <w:t>a</w:t>
      </w:r>
      <w:r w:rsidRPr="005827BC">
        <w:rPr>
          <w:rFonts w:ascii="Arial" w:eastAsia="Arial" w:hAnsi="Arial" w:cs="Arial"/>
          <w:spacing w:val="-2"/>
          <w:sz w:val="24"/>
          <w:szCs w:val="24"/>
        </w:rPr>
        <w:t>v</w:t>
      </w:r>
      <w:r w:rsidRPr="005827BC">
        <w:rPr>
          <w:rFonts w:ascii="Arial" w:eastAsia="Arial" w:hAnsi="Arial" w:cs="Arial"/>
          <w:spacing w:val="1"/>
          <w:sz w:val="24"/>
          <w:szCs w:val="24"/>
        </w:rPr>
        <w:t>e</w:t>
      </w:r>
      <w:r w:rsidRPr="005827BC">
        <w:rPr>
          <w:rFonts w:ascii="Arial" w:eastAsia="Arial" w:hAnsi="Arial" w:cs="Arial"/>
          <w:sz w:val="24"/>
          <w:szCs w:val="24"/>
        </w:rPr>
        <w:t>l</w:t>
      </w:r>
      <w:r w:rsidRPr="005827BC">
        <w:rPr>
          <w:rFonts w:ascii="Arial" w:hAnsi="Arial" w:cs="Arial"/>
          <w:spacing w:val="2"/>
          <w:sz w:val="24"/>
          <w:szCs w:val="24"/>
        </w:rPr>
        <w:t xml:space="preserve"> </w:t>
      </w:r>
      <w:r w:rsidRPr="005827BC">
        <w:rPr>
          <w:rFonts w:ascii="Arial" w:eastAsia="Arial" w:hAnsi="Arial" w:cs="Arial"/>
          <w:spacing w:val="1"/>
          <w:sz w:val="24"/>
          <w:szCs w:val="24"/>
        </w:rPr>
        <w:t>a</w:t>
      </w:r>
      <w:r w:rsidRPr="005827BC">
        <w:rPr>
          <w:rFonts w:ascii="Arial" w:eastAsia="Arial" w:hAnsi="Arial" w:cs="Arial"/>
          <w:spacing w:val="-1"/>
          <w:sz w:val="24"/>
          <w:szCs w:val="24"/>
        </w:rPr>
        <w:t>n</w:t>
      </w:r>
      <w:r w:rsidRPr="005827BC">
        <w:rPr>
          <w:rFonts w:ascii="Arial" w:eastAsia="Arial" w:hAnsi="Arial" w:cs="Arial"/>
          <w:sz w:val="24"/>
          <w:szCs w:val="24"/>
        </w:rPr>
        <w:t>d</w:t>
      </w:r>
      <w:r w:rsidRPr="005827BC">
        <w:rPr>
          <w:rFonts w:ascii="Arial" w:hAnsi="Arial" w:cs="Arial"/>
          <w:sz w:val="24"/>
          <w:szCs w:val="24"/>
        </w:rPr>
        <w:t xml:space="preserve"> </w:t>
      </w:r>
      <w:r w:rsidRPr="005827BC">
        <w:rPr>
          <w:rFonts w:ascii="Arial" w:eastAsia="Arial" w:hAnsi="Arial" w:cs="Arial"/>
          <w:spacing w:val="1"/>
          <w:sz w:val="24"/>
          <w:szCs w:val="24"/>
        </w:rPr>
        <w:t>a</w:t>
      </w:r>
      <w:r w:rsidRPr="005827BC">
        <w:rPr>
          <w:rFonts w:ascii="Arial" w:eastAsia="Arial" w:hAnsi="Arial" w:cs="Arial"/>
          <w:sz w:val="24"/>
          <w:szCs w:val="24"/>
        </w:rPr>
        <w:t>cc</w:t>
      </w:r>
      <w:r w:rsidRPr="005827BC">
        <w:rPr>
          <w:rFonts w:ascii="Arial" w:eastAsia="Arial" w:hAnsi="Arial" w:cs="Arial"/>
          <w:spacing w:val="1"/>
          <w:sz w:val="24"/>
          <w:szCs w:val="24"/>
        </w:rPr>
        <w:t>o</w:t>
      </w:r>
      <w:r w:rsidRPr="005827BC">
        <w:rPr>
          <w:rFonts w:ascii="Arial" w:eastAsia="Arial" w:hAnsi="Arial" w:cs="Arial"/>
          <w:sz w:val="24"/>
          <w:szCs w:val="24"/>
        </w:rPr>
        <w:t>mm</w:t>
      </w:r>
      <w:r w:rsidRPr="005827BC">
        <w:rPr>
          <w:rFonts w:ascii="Arial" w:eastAsia="Arial" w:hAnsi="Arial" w:cs="Arial"/>
          <w:spacing w:val="1"/>
          <w:sz w:val="24"/>
          <w:szCs w:val="24"/>
        </w:rPr>
        <w:t>odat</w:t>
      </w:r>
      <w:r w:rsidRPr="005827BC">
        <w:rPr>
          <w:rFonts w:ascii="Arial" w:eastAsia="Arial" w:hAnsi="Arial" w:cs="Arial"/>
          <w:spacing w:val="-3"/>
          <w:sz w:val="24"/>
          <w:szCs w:val="24"/>
        </w:rPr>
        <w:t>i</w:t>
      </w:r>
      <w:r w:rsidRPr="005827BC">
        <w:rPr>
          <w:rFonts w:ascii="Arial" w:eastAsia="Arial" w:hAnsi="Arial" w:cs="Arial"/>
          <w:spacing w:val="1"/>
          <w:sz w:val="24"/>
          <w:szCs w:val="24"/>
        </w:rPr>
        <w:t>o</w:t>
      </w:r>
      <w:r w:rsidRPr="005827BC">
        <w:rPr>
          <w:rFonts w:ascii="Arial" w:eastAsia="Arial" w:hAnsi="Arial" w:cs="Arial"/>
          <w:sz w:val="24"/>
          <w:szCs w:val="24"/>
        </w:rPr>
        <w:t>n</w:t>
      </w:r>
      <w:r w:rsidRPr="005827BC">
        <w:rPr>
          <w:rFonts w:ascii="Arial" w:hAnsi="Arial" w:cs="Arial"/>
          <w:spacing w:val="1"/>
          <w:sz w:val="24"/>
          <w:szCs w:val="24"/>
        </w:rPr>
        <w:t xml:space="preserve"> </w:t>
      </w:r>
      <w:r w:rsidRPr="005827BC">
        <w:rPr>
          <w:rFonts w:ascii="Arial" w:eastAsia="Arial" w:hAnsi="Arial" w:cs="Arial"/>
          <w:spacing w:val="1"/>
          <w:sz w:val="24"/>
          <w:szCs w:val="24"/>
        </w:rPr>
        <w:t>fo</w:t>
      </w:r>
      <w:r w:rsidRPr="005827BC">
        <w:rPr>
          <w:rFonts w:ascii="Arial" w:eastAsia="Arial" w:hAnsi="Arial" w:cs="Arial"/>
          <w:sz w:val="24"/>
          <w:szCs w:val="24"/>
        </w:rPr>
        <w:t>r</w:t>
      </w:r>
      <w:r w:rsidRPr="005827BC">
        <w:rPr>
          <w:rFonts w:ascii="Arial" w:hAnsi="Arial" w:cs="Arial"/>
          <w:spacing w:val="2"/>
          <w:sz w:val="24"/>
          <w:szCs w:val="24"/>
        </w:rPr>
        <w:t xml:space="preserve"> </w:t>
      </w:r>
      <w:r w:rsidRPr="005827BC">
        <w:rPr>
          <w:rFonts w:ascii="Arial" w:eastAsia="Arial" w:hAnsi="Arial" w:cs="Arial"/>
          <w:spacing w:val="1"/>
          <w:sz w:val="24"/>
          <w:szCs w:val="24"/>
        </w:rPr>
        <w:t>a</w:t>
      </w:r>
      <w:r w:rsidRPr="005827BC">
        <w:rPr>
          <w:rFonts w:ascii="Arial" w:eastAsia="Arial" w:hAnsi="Arial" w:cs="Arial"/>
          <w:spacing w:val="-3"/>
          <w:sz w:val="24"/>
          <w:szCs w:val="24"/>
        </w:rPr>
        <w:t>l</w:t>
      </w:r>
      <w:r w:rsidRPr="005827BC">
        <w:rPr>
          <w:rFonts w:ascii="Arial" w:eastAsia="Arial" w:hAnsi="Arial" w:cs="Arial"/>
          <w:sz w:val="24"/>
          <w:szCs w:val="24"/>
        </w:rPr>
        <w:t>l</w:t>
      </w:r>
      <w:r w:rsidRPr="005827BC">
        <w:rPr>
          <w:rFonts w:ascii="Arial" w:hAnsi="Arial" w:cs="Arial"/>
          <w:spacing w:val="2"/>
          <w:sz w:val="24"/>
          <w:szCs w:val="24"/>
        </w:rPr>
        <w:t xml:space="preserve"> </w:t>
      </w:r>
      <w:r w:rsidRPr="005827BC">
        <w:rPr>
          <w:rFonts w:ascii="Arial" w:eastAsia="Arial" w:hAnsi="Arial" w:cs="Arial"/>
          <w:spacing w:val="1"/>
          <w:sz w:val="24"/>
          <w:szCs w:val="24"/>
        </w:rPr>
        <w:t>organizers of the workshop</w:t>
      </w:r>
      <w:r w:rsidRPr="005827BC">
        <w:rPr>
          <w:rFonts w:ascii="Arial" w:eastAsia="Arial" w:hAnsi="Arial" w:cs="Arial"/>
          <w:sz w:val="24"/>
          <w:szCs w:val="24"/>
        </w:rPr>
        <w:t>.</w:t>
      </w:r>
      <w:r w:rsidRPr="005827BC">
        <w:rPr>
          <w:rFonts w:ascii="Arial" w:hAnsi="Arial" w:cs="Arial"/>
          <w:sz w:val="24"/>
          <w:szCs w:val="24"/>
        </w:rPr>
        <w:t xml:space="preserve"> </w:t>
      </w:r>
      <w:r w:rsidRPr="005827BC">
        <w:rPr>
          <w:rFonts w:ascii="Arial" w:eastAsia="Arial" w:hAnsi="Arial" w:cs="Arial"/>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1"/>
          <w:sz w:val="24"/>
          <w:szCs w:val="24"/>
        </w:rPr>
        <w:t xml:space="preserve"> </w:t>
      </w:r>
      <w:r w:rsidRPr="005827BC">
        <w:rPr>
          <w:rFonts w:ascii="Arial" w:eastAsia="Arial" w:hAnsi="Arial" w:cs="Arial"/>
          <w:spacing w:val="1"/>
          <w:sz w:val="24"/>
          <w:szCs w:val="24"/>
        </w:rPr>
        <w:t>S</w:t>
      </w:r>
      <w:r w:rsidRPr="005827BC">
        <w:rPr>
          <w:rFonts w:ascii="Arial" w:eastAsia="Arial" w:hAnsi="Arial" w:cs="Arial"/>
          <w:spacing w:val="-1"/>
          <w:sz w:val="24"/>
          <w:szCs w:val="24"/>
        </w:rPr>
        <w:t>e</w:t>
      </w:r>
      <w:r w:rsidRPr="005827BC">
        <w:rPr>
          <w:rFonts w:ascii="Arial" w:eastAsia="Arial" w:hAnsi="Arial" w:cs="Arial"/>
          <w:sz w:val="24"/>
          <w:szCs w:val="24"/>
        </w:rPr>
        <w:t>c</w:t>
      </w:r>
      <w:r w:rsidRPr="005827BC">
        <w:rPr>
          <w:rFonts w:ascii="Arial" w:eastAsia="Arial" w:hAnsi="Arial" w:cs="Arial"/>
          <w:spacing w:val="-1"/>
          <w:sz w:val="24"/>
          <w:szCs w:val="24"/>
        </w:rPr>
        <w:t>r</w:t>
      </w:r>
      <w:r w:rsidRPr="005827BC">
        <w:rPr>
          <w:rFonts w:ascii="Arial" w:eastAsia="Arial" w:hAnsi="Arial" w:cs="Arial"/>
          <w:spacing w:val="1"/>
          <w:sz w:val="24"/>
          <w:szCs w:val="24"/>
        </w:rPr>
        <w:t>eta</w:t>
      </w:r>
      <w:r w:rsidRPr="005827BC">
        <w:rPr>
          <w:rFonts w:ascii="Arial" w:eastAsia="Arial" w:hAnsi="Arial" w:cs="Arial"/>
          <w:spacing w:val="-1"/>
          <w:sz w:val="24"/>
          <w:szCs w:val="24"/>
        </w:rPr>
        <w:t>r</w:t>
      </w:r>
      <w:r w:rsidRPr="005827BC">
        <w:rPr>
          <w:rFonts w:ascii="Arial" w:eastAsia="Arial" w:hAnsi="Arial" w:cs="Arial"/>
          <w:sz w:val="24"/>
          <w:szCs w:val="24"/>
        </w:rPr>
        <w:t>i</w:t>
      </w:r>
      <w:r w:rsidRPr="005827BC">
        <w:rPr>
          <w:rFonts w:ascii="Arial" w:eastAsia="Arial" w:hAnsi="Arial" w:cs="Arial"/>
          <w:spacing w:val="1"/>
          <w:sz w:val="24"/>
          <w:szCs w:val="24"/>
        </w:rPr>
        <w:t>a</w:t>
      </w:r>
      <w:r w:rsidRPr="005827BC">
        <w:rPr>
          <w:rFonts w:ascii="Arial" w:eastAsia="Arial" w:hAnsi="Arial" w:cs="Arial"/>
          <w:sz w:val="24"/>
          <w:szCs w:val="24"/>
        </w:rPr>
        <w:t>t</w:t>
      </w:r>
      <w:r w:rsidRPr="005827BC">
        <w:rPr>
          <w:rFonts w:ascii="Arial" w:hAnsi="Arial" w:cs="Arial"/>
          <w:spacing w:val="3"/>
          <w:sz w:val="24"/>
          <w:szCs w:val="24"/>
        </w:rPr>
        <w:t xml:space="preserve"> </w:t>
      </w:r>
      <w:r w:rsidRPr="005827BC">
        <w:rPr>
          <w:rFonts w:ascii="Arial" w:eastAsia="Arial" w:hAnsi="Arial" w:cs="Arial"/>
          <w:sz w:val="24"/>
          <w:szCs w:val="24"/>
        </w:rPr>
        <w:t>s</w:t>
      </w:r>
      <w:r w:rsidRPr="005827BC">
        <w:rPr>
          <w:rFonts w:ascii="Arial" w:eastAsia="Arial" w:hAnsi="Arial" w:cs="Arial"/>
          <w:spacing w:val="-1"/>
          <w:sz w:val="24"/>
          <w:szCs w:val="24"/>
        </w:rPr>
        <w:t>h</w:t>
      </w:r>
      <w:r w:rsidRPr="005827BC">
        <w:rPr>
          <w:rFonts w:ascii="Arial" w:eastAsia="Arial" w:hAnsi="Arial" w:cs="Arial"/>
          <w:spacing w:val="1"/>
          <w:sz w:val="24"/>
          <w:szCs w:val="24"/>
        </w:rPr>
        <w:t>a</w:t>
      </w:r>
      <w:r w:rsidRPr="005827BC">
        <w:rPr>
          <w:rFonts w:ascii="Arial" w:eastAsia="Arial" w:hAnsi="Arial" w:cs="Arial"/>
          <w:sz w:val="24"/>
          <w:szCs w:val="24"/>
        </w:rPr>
        <w:t>ll</w:t>
      </w:r>
      <w:r w:rsidRPr="005827BC">
        <w:rPr>
          <w:rFonts w:ascii="Arial" w:hAnsi="Arial" w:cs="Arial"/>
          <w:spacing w:val="2"/>
          <w:sz w:val="24"/>
          <w:szCs w:val="24"/>
        </w:rPr>
        <w:t xml:space="preserve"> </w:t>
      </w:r>
      <w:r w:rsidRPr="005827BC">
        <w:rPr>
          <w:rFonts w:ascii="Arial" w:eastAsia="Arial" w:hAnsi="Arial" w:cs="Arial"/>
          <w:spacing w:val="1"/>
          <w:sz w:val="24"/>
          <w:szCs w:val="24"/>
        </w:rPr>
        <w:t>a</w:t>
      </w:r>
      <w:r w:rsidRPr="005827BC">
        <w:rPr>
          <w:rFonts w:ascii="Arial" w:eastAsia="Arial" w:hAnsi="Arial" w:cs="Arial"/>
          <w:sz w:val="24"/>
          <w:szCs w:val="24"/>
        </w:rPr>
        <w:t>lso</w:t>
      </w:r>
      <w:r w:rsidRPr="005827BC">
        <w:rPr>
          <w:rFonts w:ascii="Arial" w:hAnsi="Arial" w:cs="Arial"/>
          <w:spacing w:val="1"/>
          <w:sz w:val="24"/>
          <w:szCs w:val="24"/>
        </w:rPr>
        <w:t xml:space="preserve"> </w:t>
      </w:r>
      <w:r w:rsidRPr="005827BC">
        <w:rPr>
          <w:rFonts w:ascii="Arial" w:eastAsia="Arial" w:hAnsi="Arial" w:cs="Arial"/>
          <w:sz w:val="24"/>
          <w:szCs w:val="24"/>
        </w:rPr>
        <w:t>iss</w:t>
      </w:r>
      <w:r w:rsidRPr="005827BC">
        <w:rPr>
          <w:rFonts w:ascii="Arial" w:eastAsia="Arial" w:hAnsi="Arial" w:cs="Arial"/>
          <w:spacing w:val="1"/>
          <w:sz w:val="24"/>
          <w:szCs w:val="24"/>
        </w:rPr>
        <w:t>u</w:t>
      </w:r>
      <w:r w:rsidRPr="005827BC">
        <w:rPr>
          <w:rFonts w:ascii="Arial" w:eastAsia="Arial" w:hAnsi="Arial" w:cs="Arial"/>
          <w:sz w:val="24"/>
          <w:szCs w:val="24"/>
        </w:rPr>
        <w:t>e</w:t>
      </w:r>
      <w:r w:rsidRPr="005827BC">
        <w:rPr>
          <w:rFonts w:ascii="Arial" w:hAnsi="Arial" w:cs="Arial"/>
          <w:spacing w:val="3"/>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1"/>
          <w:sz w:val="24"/>
          <w:szCs w:val="24"/>
        </w:rPr>
        <w:t xml:space="preserve"> </w:t>
      </w:r>
      <w:r w:rsidRPr="005827BC">
        <w:rPr>
          <w:rFonts w:ascii="Arial" w:eastAsia="Arial" w:hAnsi="Arial" w:cs="Arial"/>
          <w:spacing w:val="3"/>
          <w:sz w:val="24"/>
          <w:szCs w:val="24"/>
        </w:rPr>
        <w:t>f</w:t>
      </w:r>
      <w:r w:rsidRPr="005827BC">
        <w:rPr>
          <w:rFonts w:ascii="Arial" w:eastAsia="Arial" w:hAnsi="Arial" w:cs="Arial"/>
          <w:spacing w:val="-3"/>
          <w:sz w:val="24"/>
          <w:szCs w:val="24"/>
        </w:rPr>
        <w:t>i</w:t>
      </w:r>
      <w:r w:rsidRPr="005827BC">
        <w:rPr>
          <w:rFonts w:ascii="Arial" w:eastAsia="Arial" w:hAnsi="Arial" w:cs="Arial"/>
          <w:spacing w:val="1"/>
          <w:sz w:val="24"/>
          <w:szCs w:val="24"/>
        </w:rPr>
        <w:t>na</w:t>
      </w:r>
      <w:r w:rsidRPr="005827BC">
        <w:rPr>
          <w:rFonts w:ascii="Arial" w:eastAsia="Arial" w:hAnsi="Arial" w:cs="Arial"/>
          <w:sz w:val="24"/>
          <w:szCs w:val="24"/>
        </w:rPr>
        <w:t>l</w:t>
      </w:r>
      <w:r w:rsidRPr="005827BC">
        <w:rPr>
          <w:rFonts w:ascii="Arial" w:hAnsi="Arial" w:cs="Arial"/>
          <w:spacing w:val="2"/>
          <w:sz w:val="24"/>
          <w:szCs w:val="24"/>
        </w:rPr>
        <w:t xml:space="preserve"> </w:t>
      </w:r>
      <w:r w:rsidRPr="005827BC">
        <w:rPr>
          <w:rFonts w:ascii="Arial" w:eastAsia="Arial" w:hAnsi="Arial" w:cs="Arial"/>
          <w:sz w:val="24"/>
          <w:szCs w:val="24"/>
        </w:rPr>
        <w:t>list</w:t>
      </w:r>
      <w:r w:rsidRPr="005827BC">
        <w:rPr>
          <w:rFonts w:ascii="Arial" w:hAnsi="Arial" w:cs="Arial"/>
          <w:sz w:val="24"/>
          <w:szCs w:val="24"/>
        </w:rPr>
        <w:t xml:space="preserve"> </w:t>
      </w:r>
      <w:r w:rsidRPr="005827BC">
        <w:rPr>
          <w:rFonts w:ascii="Arial" w:eastAsia="Arial" w:hAnsi="Arial" w:cs="Arial"/>
          <w:spacing w:val="-4"/>
          <w:sz w:val="24"/>
          <w:szCs w:val="24"/>
        </w:rPr>
        <w:t>o</w:t>
      </w:r>
      <w:r w:rsidRPr="005827BC">
        <w:rPr>
          <w:rFonts w:ascii="Arial" w:eastAsia="Arial" w:hAnsi="Arial" w:cs="Arial"/>
          <w:sz w:val="24"/>
          <w:szCs w:val="24"/>
        </w:rPr>
        <w:t>f</w:t>
      </w:r>
      <w:r w:rsidRPr="005827BC">
        <w:rPr>
          <w:rFonts w:ascii="Arial" w:hAnsi="Arial" w:cs="Arial"/>
          <w:sz w:val="24"/>
          <w:szCs w:val="24"/>
        </w:rPr>
        <w:t xml:space="preserve"> </w:t>
      </w:r>
      <w:r w:rsidRPr="005827BC">
        <w:rPr>
          <w:rFonts w:ascii="Arial" w:eastAsia="Arial" w:hAnsi="Arial" w:cs="Arial"/>
          <w:sz w:val="24"/>
          <w:szCs w:val="24"/>
        </w:rPr>
        <w:t>s</w:t>
      </w:r>
      <w:r w:rsidRPr="005827BC">
        <w:rPr>
          <w:rFonts w:ascii="Arial" w:eastAsia="Arial" w:hAnsi="Arial" w:cs="Arial"/>
          <w:spacing w:val="1"/>
          <w:sz w:val="24"/>
          <w:szCs w:val="24"/>
        </w:rPr>
        <w:t>e</w:t>
      </w:r>
      <w:r w:rsidRPr="005827BC">
        <w:rPr>
          <w:rFonts w:ascii="Arial" w:eastAsia="Arial" w:hAnsi="Arial" w:cs="Arial"/>
          <w:sz w:val="24"/>
          <w:szCs w:val="24"/>
        </w:rPr>
        <w:t>l</w:t>
      </w:r>
      <w:r w:rsidRPr="005827BC">
        <w:rPr>
          <w:rFonts w:ascii="Arial" w:eastAsia="Arial" w:hAnsi="Arial" w:cs="Arial"/>
          <w:spacing w:val="1"/>
          <w:sz w:val="24"/>
          <w:szCs w:val="24"/>
        </w:rPr>
        <w:t>e</w:t>
      </w:r>
      <w:r w:rsidRPr="005827BC">
        <w:rPr>
          <w:rFonts w:ascii="Arial" w:eastAsia="Arial" w:hAnsi="Arial" w:cs="Arial"/>
          <w:sz w:val="24"/>
          <w:szCs w:val="24"/>
        </w:rPr>
        <w:t>c</w:t>
      </w:r>
      <w:r w:rsidRPr="005827BC">
        <w:rPr>
          <w:rFonts w:ascii="Arial" w:eastAsia="Arial" w:hAnsi="Arial" w:cs="Arial"/>
          <w:spacing w:val="1"/>
          <w:sz w:val="24"/>
          <w:szCs w:val="24"/>
        </w:rPr>
        <w:t>t</w:t>
      </w:r>
      <w:r w:rsidRPr="005827BC">
        <w:rPr>
          <w:rFonts w:ascii="Arial" w:eastAsia="Arial" w:hAnsi="Arial" w:cs="Arial"/>
          <w:spacing w:val="-1"/>
          <w:sz w:val="24"/>
          <w:szCs w:val="24"/>
        </w:rPr>
        <w:t>e</w:t>
      </w:r>
      <w:r w:rsidRPr="005827BC">
        <w:rPr>
          <w:rFonts w:ascii="Arial" w:eastAsia="Arial" w:hAnsi="Arial" w:cs="Arial"/>
          <w:sz w:val="24"/>
          <w:szCs w:val="24"/>
        </w:rPr>
        <w:t>d</w:t>
      </w:r>
      <w:r w:rsidRPr="005827BC">
        <w:rPr>
          <w:rFonts w:ascii="Arial" w:hAnsi="Arial" w:cs="Arial"/>
          <w:sz w:val="24"/>
          <w:szCs w:val="24"/>
        </w:rPr>
        <w:t xml:space="preserve"> </w:t>
      </w:r>
      <w:r w:rsidRPr="005827BC">
        <w:rPr>
          <w:rFonts w:ascii="Arial" w:eastAsia="Arial" w:hAnsi="Arial" w:cs="Arial"/>
          <w:spacing w:val="1"/>
          <w:sz w:val="24"/>
          <w:szCs w:val="24"/>
        </w:rPr>
        <w:t>pa</w:t>
      </w:r>
      <w:r w:rsidRPr="005827BC">
        <w:rPr>
          <w:rFonts w:ascii="Arial" w:eastAsia="Arial" w:hAnsi="Arial" w:cs="Arial"/>
          <w:spacing w:val="-1"/>
          <w:sz w:val="24"/>
          <w:szCs w:val="24"/>
        </w:rPr>
        <w:t>r</w:t>
      </w:r>
      <w:r w:rsidRPr="005827BC">
        <w:rPr>
          <w:rFonts w:ascii="Arial" w:eastAsia="Arial" w:hAnsi="Arial" w:cs="Arial"/>
          <w:spacing w:val="1"/>
          <w:sz w:val="24"/>
          <w:szCs w:val="24"/>
        </w:rPr>
        <w:t>t</w:t>
      </w:r>
      <w:r w:rsidRPr="005827BC">
        <w:rPr>
          <w:rFonts w:ascii="Arial" w:eastAsia="Arial" w:hAnsi="Arial" w:cs="Arial"/>
          <w:sz w:val="24"/>
          <w:szCs w:val="24"/>
        </w:rPr>
        <w:t>ici</w:t>
      </w:r>
      <w:r w:rsidRPr="005827BC">
        <w:rPr>
          <w:rFonts w:ascii="Arial" w:eastAsia="Arial" w:hAnsi="Arial" w:cs="Arial"/>
          <w:spacing w:val="-1"/>
          <w:sz w:val="24"/>
          <w:szCs w:val="24"/>
        </w:rPr>
        <w:t>p</w:t>
      </w:r>
      <w:r w:rsidRPr="005827BC">
        <w:rPr>
          <w:rFonts w:ascii="Arial" w:eastAsia="Arial" w:hAnsi="Arial" w:cs="Arial"/>
          <w:spacing w:val="1"/>
          <w:sz w:val="24"/>
          <w:szCs w:val="24"/>
        </w:rPr>
        <w:t>ating</w:t>
      </w:r>
      <w:r w:rsidRPr="005827BC">
        <w:rPr>
          <w:rFonts w:ascii="Arial" w:hAnsi="Arial" w:cs="Arial"/>
          <w:spacing w:val="-6"/>
          <w:sz w:val="24"/>
          <w:szCs w:val="24"/>
        </w:rPr>
        <w:t xml:space="preserve"> </w:t>
      </w:r>
      <w:r w:rsidRPr="005827BC">
        <w:rPr>
          <w:rFonts w:ascii="Arial" w:eastAsia="Arial" w:hAnsi="Arial" w:cs="Arial"/>
          <w:sz w:val="24"/>
          <w:szCs w:val="24"/>
        </w:rPr>
        <w:t>s</w:t>
      </w:r>
      <w:r w:rsidRPr="005827BC">
        <w:rPr>
          <w:rFonts w:ascii="Arial" w:eastAsia="Arial" w:hAnsi="Arial" w:cs="Arial"/>
          <w:spacing w:val="-2"/>
          <w:sz w:val="24"/>
          <w:szCs w:val="24"/>
        </w:rPr>
        <w:t>t</w:t>
      </w:r>
      <w:r w:rsidRPr="005827BC">
        <w:rPr>
          <w:rFonts w:ascii="Arial" w:eastAsia="Arial" w:hAnsi="Arial" w:cs="Arial"/>
          <w:spacing w:val="1"/>
          <w:sz w:val="24"/>
          <w:szCs w:val="24"/>
        </w:rPr>
        <w:t>ud</w:t>
      </w:r>
      <w:r w:rsidRPr="005827BC">
        <w:rPr>
          <w:rFonts w:ascii="Arial" w:eastAsia="Arial" w:hAnsi="Arial" w:cs="Arial"/>
          <w:spacing w:val="-1"/>
          <w:sz w:val="24"/>
          <w:szCs w:val="24"/>
        </w:rPr>
        <w:t>e</w:t>
      </w:r>
      <w:r w:rsidRPr="005827BC">
        <w:rPr>
          <w:rFonts w:ascii="Arial" w:eastAsia="Arial" w:hAnsi="Arial" w:cs="Arial"/>
          <w:spacing w:val="1"/>
          <w:sz w:val="24"/>
          <w:szCs w:val="24"/>
        </w:rPr>
        <w:t>nt</w:t>
      </w:r>
      <w:r w:rsidRPr="005827BC">
        <w:rPr>
          <w:rFonts w:ascii="Arial" w:eastAsia="Arial" w:hAnsi="Arial" w:cs="Arial"/>
          <w:sz w:val="24"/>
          <w:szCs w:val="24"/>
        </w:rPr>
        <w:t>s</w:t>
      </w:r>
      <w:r w:rsidRPr="005827BC">
        <w:rPr>
          <w:rFonts w:ascii="Arial" w:hAnsi="Arial" w:cs="Arial"/>
          <w:spacing w:val="-1"/>
          <w:sz w:val="24"/>
          <w:szCs w:val="24"/>
        </w:rPr>
        <w:t xml:space="preserve"> </w:t>
      </w:r>
      <w:r w:rsidRPr="005827BC">
        <w:rPr>
          <w:rFonts w:ascii="Arial" w:eastAsia="Arial" w:hAnsi="Arial" w:cs="Arial"/>
          <w:spacing w:val="-1"/>
          <w:sz w:val="24"/>
          <w:szCs w:val="24"/>
        </w:rPr>
        <w:t>b</w:t>
      </w:r>
      <w:r w:rsidRPr="005827BC">
        <w:rPr>
          <w:rFonts w:ascii="Arial" w:eastAsia="Arial" w:hAnsi="Arial" w:cs="Arial"/>
          <w:spacing w:val="1"/>
          <w:sz w:val="24"/>
          <w:szCs w:val="24"/>
        </w:rPr>
        <w:t>a</w:t>
      </w:r>
      <w:r w:rsidRPr="005827BC">
        <w:rPr>
          <w:rFonts w:ascii="Arial" w:eastAsia="Arial" w:hAnsi="Arial" w:cs="Arial"/>
          <w:sz w:val="24"/>
          <w:szCs w:val="24"/>
        </w:rPr>
        <w:t>s</w:t>
      </w:r>
      <w:r w:rsidRPr="005827BC">
        <w:rPr>
          <w:rFonts w:ascii="Arial" w:eastAsia="Arial" w:hAnsi="Arial" w:cs="Arial"/>
          <w:spacing w:val="1"/>
          <w:sz w:val="24"/>
          <w:szCs w:val="24"/>
        </w:rPr>
        <w:t>e</w:t>
      </w:r>
      <w:r w:rsidRPr="005827BC">
        <w:rPr>
          <w:rFonts w:ascii="Arial" w:eastAsia="Arial" w:hAnsi="Arial" w:cs="Arial"/>
          <w:sz w:val="24"/>
          <w:szCs w:val="24"/>
        </w:rPr>
        <w:t>d</w:t>
      </w:r>
      <w:r w:rsidRPr="005827BC">
        <w:rPr>
          <w:rFonts w:ascii="Arial" w:hAnsi="Arial" w:cs="Arial"/>
          <w:spacing w:val="-1"/>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n</w:t>
      </w:r>
      <w:r w:rsidRPr="005827BC">
        <w:rPr>
          <w:rFonts w:ascii="Arial" w:hAnsi="Arial" w:cs="Arial"/>
          <w:spacing w:val="3"/>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5"/>
          <w:sz w:val="24"/>
          <w:szCs w:val="24"/>
        </w:rPr>
        <w:t xml:space="preserve"> </w:t>
      </w:r>
      <w:r w:rsidRPr="005827BC">
        <w:rPr>
          <w:rFonts w:ascii="Arial" w:eastAsia="Arial" w:hAnsi="Arial" w:cs="Arial"/>
          <w:spacing w:val="-2"/>
          <w:sz w:val="24"/>
          <w:szCs w:val="24"/>
        </w:rPr>
        <w:t>s</w:t>
      </w:r>
      <w:r w:rsidRPr="005827BC">
        <w:rPr>
          <w:rFonts w:ascii="Arial" w:eastAsia="Arial" w:hAnsi="Arial" w:cs="Arial"/>
          <w:spacing w:val="1"/>
          <w:sz w:val="24"/>
          <w:szCs w:val="24"/>
        </w:rPr>
        <w:t>ho</w:t>
      </w:r>
      <w:r w:rsidRPr="005827BC">
        <w:rPr>
          <w:rFonts w:ascii="Arial" w:eastAsia="Arial" w:hAnsi="Arial" w:cs="Arial"/>
          <w:spacing w:val="-1"/>
          <w:sz w:val="24"/>
          <w:szCs w:val="24"/>
        </w:rPr>
        <w:t>r</w:t>
      </w:r>
      <w:r w:rsidRPr="005827BC">
        <w:rPr>
          <w:rFonts w:ascii="Arial" w:eastAsia="Arial" w:hAnsi="Arial" w:cs="Arial"/>
          <w:spacing w:val="1"/>
          <w:sz w:val="24"/>
          <w:szCs w:val="24"/>
        </w:rPr>
        <w:t>t</w:t>
      </w:r>
      <w:r w:rsidRPr="005827BC">
        <w:rPr>
          <w:rFonts w:ascii="Arial" w:eastAsia="Arial" w:hAnsi="Arial" w:cs="Arial"/>
          <w:sz w:val="24"/>
          <w:szCs w:val="24"/>
        </w:rPr>
        <w:t>lis</w:t>
      </w:r>
      <w:r w:rsidRPr="005827BC">
        <w:rPr>
          <w:rFonts w:ascii="Arial" w:eastAsia="Arial" w:hAnsi="Arial" w:cs="Arial"/>
          <w:spacing w:val="1"/>
          <w:sz w:val="24"/>
          <w:szCs w:val="24"/>
        </w:rPr>
        <w:t>te</w:t>
      </w:r>
      <w:r w:rsidRPr="005827BC">
        <w:rPr>
          <w:rFonts w:ascii="Arial" w:eastAsia="Arial" w:hAnsi="Arial" w:cs="Arial"/>
          <w:sz w:val="24"/>
          <w:szCs w:val="24"/>
        </w:rPr>
        <w:t>d</w:t>
      </w:r>
      <w:r w:rsidRPr="005827BC">
        <w:rPr>
          <w:rFonts w:ascii="Arial" w:hAnsi="Arial" w:cs="Arial"/>
          <w:spacing w:val="-2"/>
          <w:sz w:val="24"/>
          <w:szCs w:val="24"/>
        </w:rPr>
        <w:t xml:space="preserve"> </w:t>
      </w:r>
      <w:r w:rsidRPr="005827BC">
        <w:rPr>
          <w:rFonts w:ascii="Arial" w:eastAsia="Arial" w:hAnsi="Arial" w:cs="Arial"/>
          <w:spacing w:val="-2"/>
          <w:sz w:val="24"/>
          <w:szCs w:val="24"/>
        </w:rPr>
        <w:t>c</w:t>
      </w:r>
      <w:r w:rsidRPr="005827BC">
        <w:rPr>
          <w:rFonts w:ascii="Arial" w:eastAsia="Arial" w:hAnsi="Arial" w:cs="Arial"/>
          <w:spacing w:val="1"/>
          <w:sz w:val="24"/>
          <w:szCs w:val="24"/>
        </w:rPr>
        <w:t>a</w:t>
      </w:r>
      <w:r w:rsidRPr="005827BC">
        <w:rPr>
          <w:rFonts w:ascii="Arial" w:eastAsia="Arial" w:hAnsi="Arial" w:cs="Arial"/>
          <w:spacing w:val="-1"/>
          <w:sz w:val="24"/>
          <w:szCs w:val="24"/>
        </w:rPr>
        <w:t>n</w:t>
      </w:r>
      <w:r w:rsidRPr="005827BC">
        <w:rPr>
          <w:rFonts w:ascii="Arial" w:eastAsia="Arial" w:hAnsi="Arial" w:cs="Arial"/>
          <w:spacing w:val="1"/>
          <w:sz w:val="24"/>
          <w:szCs w:val="24"/>
        </w:rPr>
        <w:t>d</w:t>
      </w:r>
      <w:r w:rsidRPr="005827BC">
        <w:rPr>
          <w:rFonts w:ascii="Arial" w:eastAsia="Arial" w:hAnsi="Arial" w:cs="Arial"/>
          <w:sz w:val="24"/>
          <w:szCs w:val="24"/>
        </w:rPr>
        <w:t>i</w:t>
      </w:r>
      <w:r w:rsidRPr="005827BC">
        <w:rPr>
          <w:rFonts w:ascii="Arial" w:eastAsia="Arial" w:hAnsi="Arial" w:cs="Arial"/>
          <w:spacing w:val="1"/>
          <w:sz w:val="24"/>
          <w:szCs w:val="24"/>
        </w:rPr>
        <w:t>da</w:t>
      </w:r>
      <w:r w:rsidRPr="005827BC">
        <w:rPr>
          <w:rFonts w:ascii="Arial" w:eastAsia="Arial" w:hAnsi="Arial" w:cs="Arial"/>
          <w:spacing w:val="-2"/>
          <w:sz w:val="24"/>
          <w:szCs w:val="24"/>
        </w:rPr>
        <w:t>t</w:t>
      </w:r>
      <w:r w:rsidRPr="005827BC">
        <w:rPr>
          <w:rFonts w:ascii="Arial" w:eastAsia="Arial" w:hAnsi="Arial" w:cs="Arial"/>
          <w:spacing w:val="1"/>
          <w:sz w:val="24"/>
          <w:szCs w:val="24"/>
        </w:rPr>
        <w:t>e</w:t>
      </w:r>
      <w:r w:rsidRPr="005827BC">
        <w:rPr>
          <w:rFonts w:ascii="Arial" w:eastAsia="Arial" w:hAnsi="Arial" w:cs="Arial"/>
          <w:sz w:val="24"/>
          <w:szCs w:val="24"/>
        </w:rPr>
        <w:t>s.</w:t>
      </w:r>
    </w:p>
    <w:p w14:paraId="2F171F15" w14:textId="3ED89170" w:rsidR="00383781" w:rsidRPr="005827BC" w:rsidRDefault="00383781" w:rsidP="00BF2547">
      <w:pPr>
        <w:spacing w:after="240" w:line="276" w:lineRule="auto"/>
        <w:ind w:right="75"/>
        <w:jc w:val="both"/>
        <w:rPr>
          <w:rFonts w:ascii="Arial" w:eastAsia="Arial" w:hAnsi="Arial" w:cs="Arial"/>
          <w:sz w:val="24"/>
          <w:szCs w:val="24"/>
        </w:rPr>
      </w:pPr>
      <w:r w:rsidRPr="005827BC">
        <w:rPr>
          <w:rFonts w:ascii="Arial" w:eastAsia="Arial" w:hAnsi="Arial" w:cs="Arial"/>
          <w:spacing w:val="1"/>
          <w:sz w:val="24"/>
          <w:szCs w:val="24"/>
        </w:rPr>
        <w:t>I</w:t>
      </w:r>
      <w:r w:rsidRPr="005827BC">
        <w:rPr>
          <w:rFonts w:ascii="Arial" w:eastAsia="Arial" w:hAnsi="Arial" w:cs="Arial"/>
          <w:sz w:val="24"/>
          <w:szCs w:val="24"/>
        </w:rPr>
        <w:t>n</w:t>
      </w:r>
      <w:r w:rsidRPr="005827BC">
        <w:rPr>
          <w:rFonts w:ascii="Arial" w:hAnsi="Arial" w:cs="Arial"/>
          <w:spacing w:val="4"/>
          <w:sz w:val="24"/>
          <w:szCs w:val="24"/>
        </w:rPr>
        <w:t xml:space="preserve"> </w:t>
      </w:r>
      <w:r w:rsidRPr="005827BC">
        <w:rPr>
          <w:rFonts w:ascii="Arial" w:eastAsia="Arial" w:hAnsi="Arial" w:cs="Arial"/>
          <w:spacing w:val="-2"/>
          <w:sz w:val="24"/>
          <w:szCs w:val="24"/>
        </w:rPr>
        <w:t>s</w:t>
      </w:r>
      <w:r w:rsidRPr="005827BC">
        <w:rPr>
          <w:rFonts w:ascii="Arial" w:eastAsia="Arial" w:hAnsi="Arial" w:cs="Arial"/>
          <w:spacing w:val="1"/>
          <w:sz w:val="24"/>
          <w:szCs w:val="24"/>
        </w:rPr>
        <w:t>u</w:t>
      </w:r>
      <w:r w:rsidRPr="005827BC">
        <w:rPr>
          <w:rFonts w:ascii="Arial" w:eastAsia="Arial" w:hAnsi="Arial" w:cs="Arial"/>
          <w:sz w:val="24"/>
          <w:szCs w:val="24"/>
        </w:rPr>
        <w:t>m</w:t>
      </w:r>
      <w:r w:rsidRPr="005827BC">
        <w:rPr>
          <w:rFonts w:ascii="Arial" w:eastAsia="Arial" w:hAnsi="Arial" w:cs="Arial"/>
          <w:spacing w:val="2"/>
          <w:sz w:val="24"/>
          <w:szCs w:val="24"/>
        </w:rPr>
        <w:t>m</w:t>
      </w:r>
      <w:r w:rsidRPr="005827BC">
        <w:rPr>
          <w:rFonts w:ascii="Arial" w:eastAsia="Arial" w:hAnsi="Arial" w:cs="Arial"/>
          <w:spacing w:val="1"/>
          <w:sz w:val="24"/>
          <w:szCs w:val="24"/>
        </w:rPr>
        <w:t>a</w:t>
      </w:r>
      <w:r w:rsidRPr="005827BC">
        <w:rPr>
          <w:rFonts w:ascii="Arial" w:eastAsia="Arial" w:hAnsi="Arial" w:cs="Arial"/>
          <w:spacing w:val="-1"/>
          <w:sz w:val="24"/>
          <w:szCs w:val="24"/>
        </w:rPr>
        <w:t>r</w:t>
      </w:r>
      <w:r w:rsidRPr="005827BC">
        <w:rPr>
          <w:rFonts w:ascii="Arial" w:eastAsia="Arial" w:hAnsi="Arial" w:cs="Arial"/>
          <w:spacing w:val="-2"/>
          <w:sz w:val="24"/>
          <w:szCs w:val="24"/>
        </w:rPr>
        <w:t>y</w:t>
      </w:r>
      <w:r w:rsidRPr="005827BC">
        <w:rPr>
          <w:rFonts w:ascii="Arial" w:eastAsia="Arial" w:hAnsi="Arial" w:cs="Arial"/>
          <w:sz w:val="24"/>
          <w:szCs w:val="24"/>
        </w:rPr>
        <w:t>,</w:t>
      </w:r>
      <w:r w:rsidRPr="005827BC">
        <w:rPr>
          <w:rFonts w:ascii="Arial" w:hAnsi="Arial" w:cs="Arial"/>
          <w:spacing w:val="3"/>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1"/>
          <w:sz w:val="24"/>
          <w:szCs w:val="24"/>
        </w:rPr>
        <w:t xml:space="preserve"> </w:t>
      </w:r>
      <w:r w:rsidRPr="005827BC">
        <w:rPr>
          <w:rFonts w:ascii="Arial" w:eastAsia="Arial" w:hAnsi="Arial" w:cs="Arial"/>
          <w:spacing w:val="1"/>
          <w:sz w:val="24"/>
          <w:szCs w:val="24"/>
        </w:rPr>
        <w:t>Se</w:t>
      </w:r>
      <w:r w:rsidRPr="005827BC">
        <w:rPr>
          <w:rFonts w:ascii="Arial" w:eastAsia="Arial" w:hAnsi="Arial" w:cs="Arial"/>
          <w:sz w:val="24"/>
          <w:szCs w:val="24"/>
        </w:rPr>
        <w:t>c</w:t>
      </w:r>
      <w:r w:rsidRPr="005827BC">
        <w:rPr>
          <w:rFonts w:ascii="Arial" w:eastAsia="Arial" w:hAnsi="Arial" w:cs="Arial"/>
          <w:spacing w:val="-1"/>
          <w:sz w:val="24"/>
          <w:szCs w:val="24"/>
        </w:rPr>
        <w:t>re</w:t>
      </w:r>
      <w:r w:rsidRPr="005827BC">
        <w:rPr>
          <w:rFonts w:ascii="Arial" w:eastAsia="Arial" w:hAnsi="Arial" w:cs="Arial"/>
          <w:spacing w:val="1"/>
          <w:sz w:val="24"/>
          <w:szCs w:val="24"/>
        </w:rPr>
        <w:t>ta</w:t>
      </w:r>
      <w:r w:rsidRPr="005827BC">
        <w:rPr>
          <w:rFonts w:ascii="Arial" w:eastAsia="Arial" w:hAnsi="Arial" w:cs="Arial"/>
          <w:spacing w:val="-1"/>
          <w:sz w:val="24"/>
          <w:szCs w:val="24"/>
        </w:rPr>
        <w:t>r</w:t>
      </w:r>
      <w:r w:rsidRPr="005827BC">
        <w:rPr>
          <w:rFonts w:ascii="Arial" w:eastAsia="Arial" w:hAnsi="Arial" w:cs="Arial"/>
          <w:sz w:val="24"/>
          <w:szCs w:val="24"/>
        </w:rPr>
        <w:t>i</w:t>
      </w:r>
      <w:r w:rsidRPr="005827BC">
        <w:rPr>
          <w:rFonts w:ascii="Arial" w:eastAsia="Arial" w:hAnsi="Arial" w:cs="Arial"/>
          <w:spacing w:val="1"/>
          <w:sz w:val="24"/>
          <w:szCs w:val="24"/>
        </w:rPr>
        <w:t>at</w:t>
      </w:r>
      <w:r w:rsidRPr="005827BC">
        <w:rPr>
          <w:rFonts w:ascii="Arial" w:eastAsia="Arial" w:hAnsi="Arial" w:cs="Arial"/>
          <w:sz w:val="24"/>
          <w:szCs w:val="24"/>
        </w:rPr>
        <w:t>’s</w:t>
      </w:r>
      <w:r w:rsidRPr="005827BC">
        <w:rPr>
          <w:rFonts w:ascii="Arial" w:hAnsi="Arial" w:cs="Arial"/>
          <w:spacing w:val="3"/>
          <w:sz w:val="24"/>
          <w:szCs w:val="24"/>
        </w:rPr>
        <w:t xml:space="preserve"> </w:t>
      </w:r>
      <w:r w:rsidRPr="005827BC">
        <w:rPr>
          <w:rFonts w:ascii="Arial" w:eastAsia="Arial" w:hAnsi="Arial" w:cs="Arial"/>
          <w:spacing w:val="-1"/>
          <w:sz w:val="24"/>
          <w:szCs w:val="24"/>
        </w:rPr>
        <w:t>r</w:t>
      </w:r>
      <w:r w:rsidRPr="005827BC">
        <w:rPr>
          <w:rFonts w:ascii="Arial" w:eastAsia="Arial" w:hAnsi="Arial" w:cs="Arial"/>
          <w:spacing w:val="1"/>
          <w:sz w:val="24"/>
          <w:szCs w:val="24"/>
        </w:rPr>
        <w:t>o</w:t>
      </w:r>
      <w:r w:rsidRPr="005827BC">
        <w:rPr>
          <w:rFonts w:ascii="Arial" w:eastAsia="Arial" w:hAnsi="Arial" w:cs="Arial"/>
          <w:spacing w:val="-3"/>
          <w:sz w:val="24"/>
          <w:szCs w:val="24"/>
        </w:rPr>
        <w:t>l</w:t>
      </w:r>
      <w:r w:rsidRPr="005827BC">
        <w:rPr>
          <w:rFonts w:ascii="Arial" w:eastAsia="Arial" w:hAnsi="Arial" w:cs="Arial"/>
          <w:sz w:val="24"/>
          <w:szCs w:val="24"/>
        </w:rPr>
        <w:t>e</w:t>
      </w:r>
      <w:r w:rsidRPr="005827BC">
        <w:rPr>
          <w:rFonts w:ascii="Arial" w:hAnsi="Arial" w:cs="Arial"/>
          <w:spacing w:val="4"/>
          <w:sz w:val="24"/>
          <w:szCs w:val="24"/>
        </w:rPr>
        <w:t xml:space="preserve"> </w:t>
      </w:r>
      <w:r w:rsidRPr="005827BC">
        <w:rPr>
          <w:rFonts w:ascii="Arial" w:eastAsia="Arial" w:hAnsi="Arial" w:cs="Arial"/>
          <w:spacing w:val="-3"/>
          <w:sz w:val="24"/>
          <w:szCs w:val="24"/>
        </w:rPr>
        <w:t>w</w:t>
      </w:r>
      <w:r w:rsidRPr="005827BC">
        <w:rPr>
          <w:rFonts w:ascii="Arial" w:eastAsia="Arial" w:hAnsi="Arial" w:cs="Arial"/>
          <w:sz w:val="24"/>
          <w:szCs w:val="24"/>
        </w:rPr>
        <w:t>ill</w:t>
      </w:r>
      <w:r w:rsidRPr="005827BC">
        <w:rPr>
          <w:rFonts w:ascii="Arial" w:hAnsi="Arial" w:cs="Arial"/>
          <w:spacing w:val="2"/>
          <w:sz w:val="24"/>
          <w:szCs w:val="24"/>
        </w:rPr>
        <w:t xml:space="preserve"> </w:t>
      </w:r>
      <w:r w:rsidRPr="005827BC">
        <w:rPr>
          <w:rFonts w:ascii="Arial" w:eastAsia="Arial" w:hAnsi="Arial" w:cs="Arial"/>
          <w:spacing w:val="1"/>
          <w:sz w:val="24"/>
          <w:szCs w:val="24"/>
        </w:rPr>
        <w:t>b</w:t>
      </w:r>
      <w:r w:rsidRPr="005827BC">
        <w:rPr>
          <w:rFonts w:ascii="Arial" w:eastAsia="Arial" w:hAnsi="Arial" w:cs="Arial"/>
          <w:sz w:val="24"/>
          <w:szCs w:val="24"/>
        </w:rPr>
        <w:t>e</w:t>
      </w:r>
      <w:r w:rsidRPr="005827BC">
        <w:rPr>
          <w:rFonts w:ascii="Arial" w:hAnsi="Arial" w:cs="Arial"/>
          <w:spacing w:val="1"/>
          <w:sz w:val="24"/>
          <w:szCs w:val="24"/>
        </w:rPr>
        <w:t xml:space="preserve"> </w:t>
      </w:r>
      <w:r w:rsidRPr="005827BC">
        <w:rPr>
          <w:rFonts w:ascii="Arial" w:eastAsia="Arial" w:hAnsi="Arial" w:cs="Arial"/>
          <w:spacing w:val="1"/>
          <w:sz w:val="24"/>
          <w:szCs w:val="24"/>
        </w:rPr>
        <w:t>t</w:t>
      </w:r>
      <w:r w:rsidRPr="005827BC">
        <w:rPr>
          <w:rFonts w:ascii="Arial" w:eastAsia="Arial" w:hAnsi="Arial" w:cs="Arial"/>
          <w:sz w:val="24"/>
          <w:szCs w:val="24"/>
        </w:rPr>
        <w:t>o:</w:t>
      </w:r>
      <w:r w:rsidRPr="005827BC">
        <w:rPr>
          <w:rFonts w:ascii="Arial" w:hAnsi="Arial" w:cs="Arial"/>
          <w:spacing w:val="1"/>
          <w:sz w:val="24"/>
          <w:szCs w:val="24"/>
        </w:rPr>
        <w:t xml:space="preserve"> </w:t>
      </w:r>
      <w:r w:rsidRPr="005827BC">
        <w:rPr>
          <w:rFonts w:ascii="Arial" w:eastAsia="Arial" w:hAnsi="Arial" w:cs="Arial"/>
          <w:spacing w:val="-1"/>
          <w:sz w:val="24"/>
          <w:szCs w:val="24"/>
        </w:rPr>
        <w:t>(</w:t>
      </w:r>
      <w:proofErr w:type="spellStart"/>
      <w:r w:rsidRPr="005827BC">
        <w:rPr>
          <w:rFonts w:ascii="Arial" w:eastAsia="Arial" w:hAnsi="Arial" w:cs="Arial"/>
          <w:sz w:val="24"/>
          <w:szCs w:val="24"/>
        </w:rPr>
        <w:t>i</w:t>
      </w:r>
      <w:proofErr w:type="spellEnd"/>
      <w:r w:rsidRPr="005827BC">
        <w:rPr>
          <w:rFonts w:ascii="Arial" w:eastAsia="Arial" w:hAnsi="Arial" w:cs="Arial"/>
          <w:sz w:val="24"/>
          <w:szCs w:val="24"/>
        </w:rPr>
        <w:t>)</w:t>
      </w:r>
      <w:r w:rsidRPr="005827BC">
        <w:rPr>
          <w:rFonts w:ascii="Arial" w:hAnsi="Arial" w:cs="Arial"/>
          <w:spacing w:val="2"/>
          <w:sz w:val="24"/>
          <w:szCs w:val="24"/>
        </w:rPr>
        <w:t xml:space="preserve"> </w:t>
      </w:r>
      <w:r w:rsidR="005B52C9">
        <w:rPr>
          <w:rFonts w:ascii="Arial" w:hAnsi="Arial" w:cs="Arial"/>
          <w:spacing w:val="2"/>
          <w:sz w:val="24"/>
          <w:szCs w:val="24"/>
        </w:rPr>
        <w:t>c</w:t>
      </w:r>
      <w:r w:rsidR="00D30CCD" w:rsidRPr="005B52C9">
        <w:rPr>
          <w:rFonts w:ascii="Arial" w:hAnsi="Arial" w:cs="Arial"/>
          <w:spacing w:val="2"/>
          <w:sz w:val="24"/>
          <w:szCs w:val="24"/>
        </w:rPr>
        <w:t xml:space="preserve">onfirm the </w:t>
      </w:r>
      <w:r w:rsidRPr="005B52C9">
        <w:rPr>
          <w:rFonts w:ascii="Arial" w:eastAsia="Arial" w:hAnsi="Arial" w:cs="Arial"/>
          <w:sz w:val="24"/>
          <w:szCs w:val="24"/>
        </w:rPr>
        <w:t>s</w:t>
      </w:r>
      <w:r w:rsidRPr="005B52C9">
        <w:rPr>
          <w:rFonts w:ascii="Arial" w:eastAsia="Arial" w:hAnsi="Arial" w:cs="Arial"/>
          <w:spacing w:val="1"/>
          <w:sz w:val="24"/>
          <w:szCs w:val="24"/>
        </w:rPr>
        <w:t>e</w:t>
      </w:r>
      <w:r w:rsidRPr="005B52C9">
        <w:rPr>
          <w:rFonts w:ascii="Arial" w:eastAsia="Arial" w:hAnsi="Arial" w:cs="Arial"/>
          <w:sz w:val="24"/>
          <w:szCs w:val="24"/>
        </w:rPr>
        <w:t>l</w:t>
      </w:r>
      <w:r w:rsidRPr="005B52C9">
        <w:rPr>
          <w:rFonts w:ascii="Arial" w:eastAsia="Arial" w:hAnsi="Arial" w:cs="Arial"/>
          <w:spacing w:val="1"/>
          <w:sz w:val="24"/>
          <w:szCs w:val="24"/>
        </w:rPr>
        <w:t>e</w:t>
      </w:r>
      <w:r w:rsidRPr="005B52C9">
        <w:rPr>
          <w:rFonts w:ascii="Arial" w:eastAsia="Arial" w:hAnsi="Arial" w:cs="Arial"/>
          <w:sz w:val="24"/>
          <w:szCs w:val="24"/>
        </w:rPr>
        <w:t>ct</w:t>
      </w:r>
      <w:r w:rsidR="00D30CCD" w:rsidRPr="005B52C9">
        <w:rPr>
          <w:rFonts w:ascii="Arial" w:eastAsia="Arial" w:hAnsi="Arial" w:cs="Arial"/>
          <w:sz w:val="24"/>
          <w:szCs w:val="24"/>
        </w:rPr>
        <w:t>ion of</w:t>
      </w:r>
      <w:r w:rsidRPr="005B52C9">
        <w:rPr>
          <w:rFonts w:ascii="Arial" w:hAnsi="Arial" w:cs="Arial"/>
          <w:spacing w:val="1"/>
          <w:sz w:val="24"/>
          <w:szCs w:val="24"/>
        </w:rPr>
        <w:t xml:space="preserve"> </w:t>
      </w:r>
      <w:r w:rsidRPr="005B52C9">
        <w:rPr>
          <w:rFonts w:ascii="Arial" w:eastAsia="Arial" w:hAnsi="Arial" w:cs="Arial"/>
          <w:spacing w:val="1"/>
          <w:sz w:val="24"/>
          <w:szCs w:val="24"/>
        </w:rPr>
        <w:t>t</w:t>
      </w:r>
      <w:r w:rsidRPr="005B52C9">
        <w:rPr>
          <w:rFonts w:ascii="Arial" w:eastAsia="Arial" w:hAnsi="Arial" w:cs="Arial"/>
          <w:spacing w:val="-1"/>
          <w:sz w:val="24"/>
          <w:szCs w:val="24"/>
        </w:rPr>
        <w:t>h</w:t>
      </w:r>
      <w:r w:rsidRPr="005B52C9">
        <w:rPr>
          <w:rFonts w:ascii="Arial" w:eastAsia="Arial" w:hAnsi="Arial" w:cs="Arial"/>
          <w:sz w:val="24"/>
          <w:szCs w:val="24"/>
        </w:rPr>
        <w:t>e</w:t>
      </w:r>
      <w:r w:rsidRPr="005B52C9">
        <w:rPr>
          <w:rFonts w:ascii="Arial" w:hAnsi="Arial" w:cs="Arial"/>
          <w:spacing w:val="1"/>
          <w:sz w:val="24"/>
          <w:szCs w:val="24"/>
        </w:rPr>
        <w:t xml:space="preserve"> </w:t>
      </w:r>
      <w:r w:rsidRPr="005B52C9">
        <w:rPr>
          <w:rFonts w:ascii="Arial" w:eastAsia="Arial" w:hAnsi="Arial" w:cs="Arial"/>
          <w:spacing w:val="1"/>
          <w:sz w:val="24"/>
          <w:szCs w:val="24"/>
        </w:rPr>
        <w:t>ho</w:t>
      </w:r>
      <w:r w:rsidRPr="005B52C9">
        <w:rPr>
          <w:rFonts w:ascii="Arial" w:eastAsia="Arial" w:hAnsi="Arial" w:cs="Arial"/>
          <w:sz w:val="24"/>
          <w:szCs w:val="24"/>
        </w:rPr>
        <w:t>st</w:t>
      </w:r>
      <w:r w:rsidRPr="005B52C9">
        <w:rPr>
          <w:rFonts w:ascii="Arial" w:hAnsi="Arial" w:cs="Arial"/>
          <w:spacing w:val="1"/>
          <w:sz w:val="24"/>
          <w:szCs w:val="24"/>
        </w:rPr>
        <w:t xml:space="preserve"> </w:t>
      </w:r>
      <w:r w:rsidRPr="005B52C9">
        <w:rPr>
          <w:rFonts w:ascii="Arial" w:eastAsia="Arial" w:hAnsi="Arial" w:cs="Arial"/>
          <w:spacing w:val="1"/>
          <w:sz w:val="24"/>
          <w:szCs w:val="24"/>
        </w:rPr>
        <w:t>un</w:t>
      </w:r>
      <w:r w:rsidRPr="005B52C9">
        <w:rPr>
          <w:rFonts w:ascii="Arial" w:eastAsia="Arial" w:hAnsi="Arial" w:cs="Arial"/>
          <w:sz w:val="24"/>
          <w:szCs w:val="24"/>
        </w:rPr>
        <w:t>i</w:t>
      </w:r>
      <w:r w:rsidRPr="00D0441F">
        <w:rPr>
          <w:rFonts w:ascii="Arial" w:eastAsia="Arial" w:hAnsi="Arial" w:cs="Arial"/>
          <w:spacing w:val="-2"/>
          <w:sz w:val="24"/>
          <w:szCs w:val="24"/>
        </w:rPr>
        <w:t>v</w:t>
      </w:r>
      <w:r w:rsidRPr="005827BC">
        <w:rPr>
          <w:rFonts w:ascii="Arial" w:eastAsia="Arial" w:hAnsi="Arial" w:cs="Arial"/>
          <w:spacing w:val="1"/>
          <w:sz w:val="24"/>
          <w:szCs w:val="24"/>
        </w:rPr>
        <w:t>e</w:t>
      </w:r>
      <w:r w:rsidRPr="005827BC">
        <w:rPr>
          <w:rFonts w:ascii="Arial" w:eastAsia="Arial" w:hAnsi="Arial" w:cs="Arial"/>
          <w:spacing w:val="-1"/>
          <w:sz w:val="24"/>
          <w:szCs w:val="24"/>
        </w:rPr>
        <w:t>r</w:t>
      </w:r>
      <w:r w:rsidRPr="005827BC">
        <w:rPr>
          <w:rFonts w:ascii="Arial" w:eastAsia="Arial" w:hAnsi="Arial" w:cs="Arial"/>
          <w:sz w:val="24"/>
          <w:szCs w:val="24"/>
        </w:rPr>
        <w:t>si</w:t>
      </w:r>
      <w:r w:rsidRPr="005827BC">
        <w:rPr>
          <w:rFonts w:ascii="Arial" w:eastAsia="Arial" w:hAnsi="Arial" w:cs="Arial"/>
          <w:spacing w:val="1"/>
          <w:sz w:val="24"/>
          <w:szCs w:val="24"/>
        </w:rPr>
        <w:t>t</w:t>
      </w:r>
      <w:r w:rsidRPr="005827BC">
        <w:rPr>
          <w:rFonts w:ascii="Arial" w:eastAsia="Arial" w:hAnsi="Arial" w:cs="Arial"/>
          <w:sz w:val="24"/>
          <w:szCs w:val="24"/>
        </w:rPr>
        <w:t>y</w:t>
      </w:r>
      <w:r w:rsidRPr="005827BC">
        <w:rPr>
          <w:rFonts w:ascii="Arial" w:hAnsi="Arial" w:cs="Arial"/>
          <w:sz w:val="24"/>
          <w:szCs w:val="24"/>
        </w:rPr>
        <w:t xml:space="preserve"> </w:t>
      </w:r>
      <w:r w:rsidRPr="005827BC">
        <w:rPr>
          <w:rFonts w:ascii="Arial" w:eastAsia="Arial" w:hAnsi="Arial" w:cs="Arial"/>
          <w:spacing w:val="1"/>
          <w:sz w:val="24"/>
          <w:szCs w:val="24"/>
        </w:rPr>
        <w:t>ba</w:t>
      </w:r>
      <w:r w:rsidRPr="005827BC">
        <w:rPr>
          <w:rFonts w:ascii="Arial" w:eastAsia="Arial" w:hAnsi="Arial" w:cs="Arial"/>
          <w:sz w:val="24"/>
          <w:szCs w:val="24"/>
        </w:rPr>
        <w:t>s</w:t>
      </w:r>
      <w:r w:rsidRPr="005827BC">
        <w:rPr>
          <w:rFonts w:ascii="Arial" w:eastAsia="Arial" w:hAnsi="Arial" w:cs="Arial"/>
          <w:spacing w:val="1"/>
          <w:sz w:val="24"/>
          <w:szCs w:val="24"/>
        </w:rPr>
        <w:t>e</w:t>
      </w:r>
      <w:r w:rsidRPr="005827BC">
        <w:rPr>
          <w:rFonts w:ascii="Arial" w:eastAsia="Arial" w:hAnsi="Arial" w:cs="Arial"/>
          <w:sz w:val="24"/>
          <w:szCs w:val="24"/>
        </w:rPr>
        <w:t>d</w:t>
      </w:r>
      <w:r w:rsidRPr="005827BC">
        <w:rPr>
          <w:rFonts w:ascii="Arial" w:hAnsi="Arial" w:cs="Arial"/>
          <w:spacing w:val="1"/>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n</w:t>
      </w:r>
      <w:r w:rsidRPr="005827BC">
        <w:rPr>
          <w:rFonts w:ascii="Arial" w:hAnsi="Arial" w:cs="Arial"/>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1"/>
          <w:sz w:val="24"/>
          <w:szCs w:val="24"/>
        </w:rPr>
        <w:t xml:space="preserve"> </w:t>
      </w:r>
      <w:r w:rsidRPr="005827BC">
        <w:rPr>
          <w:rFonts w:ascii="Arial" w:eastAsia="Arial" w:hAnsi="Arial" w:cs="Arial"/>
          <w:spacing w:val="1"/>
          <w:sz w:val="24"/>
          <w:szCs w:val="24"/>
        </w:rPr>
        <w:t>out</w:t>
      </w:r>
      <w:r w:rsidRPr="005827BC">
        <w:rPr>
          <w:rFonts w:ascii="Arial" w:eastAsia="Arial" w:hAnsi="Arial" w:cs="Arial"/>
          <w:sz w:val="24"/>
          <w:szCs w:val="24"/>
        </w:rPr>
        <w:t>c</w:t>
      </w:r>
      <w:r w:rsidRPr="005827BC">
        <w:rPr>
          <w:rFonts w:ascii="Arial" w:eastAsia="Arial" w:hAnsi="Arial" w:cs="Arial"/>
          <w:spacing w:val="-1"/>
          <w:sz w:val="24"/>
          <w:szCs w:val="24"/>
        </w:rPr>
        <w:t>o</w:t>
      </w:r>
      <w:r w:rsidRPr="005827BC">
        <w:rPr>
          <w:rFonts w:ascii="Arial" w:eastAsia="Arial" w:hAnsi="Arial" w:cs="Arial"/>
          <w:sz w:val="24"/>
          <w:szCs w:val="24"/>
        </w:rPr>
        <w:t>m</w:t>
      </w:r>
      <w:r w:rsidRPr="005827BC">
        <w:rPr>
          <w:rFonts w:ascii="Arial" w:eastAsia="Arial" w:hAnsi="Arial" w:cs="Arial"/>
          <w:spacing w:val="1"/>
          <w:sz w:val="24"/>
          <w:szCs w:val="24"/>
        </w:rPr>
        <w:t>e</w:t>
      </w:r>
      <w:r w:rsidRPr="005827BC">
        <w:rPr>
          <w:rFonts w:ascii="Arial" w:eastAsia="Arial" w:hAnsi="Arial" w:cs="Arial"/>
          <w:sz w:val="24"/>
          <w:szCs w:val="24"/>
        </w:rPr>
        <w:t>s</w:t>
      </w:r>
      <w:r w:rsidRPr="005827BC">
        <w:rPr>
          <w:rFonts w:ascii="Arial" w:hAnsi="Arial" w:cs="Arial"/>
          <w:spacing w:val="2"/>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f</w:t>
      </w:r>
      <w:r w:rsidRPr="005827BC">
        <w:rPr>
          <w:rFonts w:ascii="Arial" w:hAnsi="Arial" w:cs="Arial"/>
          <w:spacing w:val="2"/>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1"/>
          <w:sz w:val="24"/>
          <w:szCs w:val="24"/>
        </w:rPr>
        <w:t xml:space="preserve"> </w:t>
      </w:r>
      <w:r w:rsidRPr="005827BC">
        <w:rPr>
          <w:rFonts w:ascii="Arial" w:eastAsia="Arial" w:hAnsi="Arial" w:cs="Arial"/>
          <w:sz w:val="24"/>
          <w:szCs w:val="24"/>
        </w:rPr>
        <w:t>s</w:t>
      </w:r>
      <w:r w:rsidRPr="005827BC">
        <w:rPr>
          <w:rFonts w:ascii="Arial" w:eastAsia="Arial" w:hAnsi="Arial" w:cs="Arial"/>
          <w:spacing w:val="-2"/>
          <w:sz w:val="24"/>
          <w:szCs w:val="24"/>
        </w:rPr>
        <w:t>c</w:t>
      </w:r>
      <w:r w:rsidRPr="005827BC">
        <w:rPr>
          <w:rFonts w:ascii="Arial" w:eastAsia="Arial" w:hAnsi="Arial" w:cs="Arial"/>
          <w:spacing w:val="1"/>
          <w:sz w:val="24"/>
          <w:szCs w:val="24"/>
        </w:rPr>
        <w:t>op</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pacing w:val="1"/>
          <w:sz w:val="24"/>
          <w:szCs w:val="24"/>
        </w:rPr>
        <w:t xml:space="preserve"> </w:t>
      </w:r>
      <w:r w:rsidRPr="005827BC">
        <w:rPr>
          <w:rFonts w:ascii="Arial" w:eastAsia="Arial" w:hAnsi="Arial" w:cs="Arial"/>
          <w:spacing w:val="2"/>
          <w:sz w:val="24"/>
          <w:szCs w:val="24"/>
        </w:rPr>
        <w:t>m</w:t>
      </w:r>
      <w:r w:rsidRPr="005827BC">
        <w:rPr>
          <w:rFonts w:ascii="Arial" w:eastAsia="Arial" w:hAnsi="Arial" w:cs="Arial"/>
          <w:sz w:val="24"/>
          <w:szCs w:val="24"/>
        </w:rPr>
        <w:t>issi</w:t>
      </w:r>
      <w:r w:rsidRPr="005827BC">
        <w:rPr>
          <w:rFonts w:ascii="Arial" w:eastAsia="Arial" w:hAnsi="Arial" w:cs="Arial"/>
          <w:spacing w:val="1"/>
          <w:sz w:val="24"/>
          <w:szCs w:val="24"/>
        </w:rPr>
        <w:t>o</w:t>
      </w:r>
      <w:r w:rsidRPr="005827BC">
        <w:rPr>
          <w:rFonts w:ascii="Arial" w:eastAsia="Arial" w:hAnsi="Arial" w:cs="Arial"/>
          <w:spacing w:val="-1"/>
          <w:sz w:val="24"/>
          <w:szCs w:val="24"/>
        </w:rPr>
        <w:t>n</w:t>
      </w:r>
      <w:r w:rsidRPr="005827BC">
        <w:rPr>
          <w:rFonts w:ascii="Arial" w:eastAsia="Arial" w:hAnsi="Arial" w:cs="Arial"/>
          <w:sz w:val="24"/>
          <w:szCs w:val="24"/>
        </w:rPr>
        <w:t>;</w:t>
      </w:r>
      <w:r w:rsidRPr="005827BC">
        <w:rPr>
          <w:rFonts w:ascii="Arial" w:hAnsi="Arial" w:cs="Arial"/>
          <w:spacing w:val="2"/>
          <w:sz w:val="24"/>
          <w:szCs w:val="24"/>
        </w:rPr>
        <w:t xml:space="preserve"> </w:t>
      </w:r>
      <w:r w:rsidRPr="005827BC">
        <w:rPr>
          <w:rFonts w:ascii="Arial" w:eastAsia="Arial" w:hAnsi="Arial" w:cs="Arial"/>
          <w:spacing w:val="-1"/>
          <w:sz w:val="24"/>
          <w:szCs w:val="24"/>
        </w:rPr>
        <w:t>(</w:t>
      </w:r>
      <w:r w:rsidRPr="005827BC">
        <w:rPr>
          <w:rFonts w:ascii="Arial" w:eastAsia="Arial" w:hAnsi="Arial" w:cs="Arial"/>
          <w:sz w:val="24"/>
          <w:szCs w:val="24"/>
        </w:rPr>
        <w:t>ii)</w:t>
      </w:r>
      <w:r w:rsidRPr="005827BC">
        <w:rPr>
          <w:rFonts w:ascii="Arial" w:hAnsi="Arial" w:cs="Arial"/>
          <w:spacing w:val="1"/>
          <w:sz w:val="24"/>
          <w:szCs w:val="24"/>
        </w:rPr>
        <w:t xml:space="preserve"> </w:t>
      </w:r>
      <w:r w:rsidRPr="005827BC">
        <w:rPr>
          <w:rFonts w:ascii="Arial" w:eastAsia="Arial" w:hAnsi="Arial" w:cs="Arial"/>
          <w:sz w:val="24"/>
          <w:szCs w:val="24"/>
        </w:rPr>
        <w:t>s</w:t>
      </w:r>
      <w:r w:rsidRPr="005827BC">
        <w:rPr>
          <w:rFonts w:ascii="Arial" w:eastAsia="Arial" w:hAnsi="Arial" w:cs="Arial"/>
          <w:spacing w:val="1"/>
          <w:sz w:val="24"/>
          <w:szCs w:val="24"/>
        </w:rPr>
        <w:t>e</w:t>
      </w:r>
      <w:r w:rsidRPr="005827BC">
        <w:rPr>
          <w:rFonts w:ascii="Arial" w:eastAsia="Arial" w:hAnsi="Arial" w:cs="Arial"/>
          <w:sz w:val="24"/>
          <w:szCs w:val="24"/>
        </w:rPr>
        <w:t>l</w:t>
      </w:r>
      <w:r w:rsidRPr="005827BC">
        <w:rPr>
          <w:rFonts w:ascii="Arial" w:eastAsia="Arial" w:hAnsi="Arial" w:cs="Arial"/>
          <w:spacing w:val="1"/>
          <w:sz w:val="24"/>
          <w:szCs w:val="24"/>
        </w:rPr>
        <w:t>e</w:t>
      </w:r>
      <w:r w:rsidRPr="005827BC">
        <w:rPr>
          <w:rFonts w:ascii="Arial" w:eastAsia="Arial" w:hAnsi="Arial" w:cs="Arial"/>
          <w:sz w:val="24"/>
          <w:szCs w:val="24"/>
        </w:rPr>
        <w:t>ct</w:t>
      </w:r>
      <w:r w:rsidRPr="005827BC">
        <w:rPr>
          <w:rFonts w:ascii="Arial" w:hAnsi="Arial" w:cs="Arial"/>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1"/>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r</w:t>
      </w:r>
      <w:r w:rsidRPr="005827BC">
        <w:rPr>
          <w:rFonts w:ascii="Arial" w:eastAsia="Arial" w:hAnsi="Arial" w:cs="Arial"/>
          <w:spacing w:val="1"/>
          <w:sz w:val="24"/>
          <w:szCs w:val="24"/>
        </w:rPr>
        <w:t>a</w:t>
      </w:r>
      <w:r w:rsidRPr="005827BC">
        <w:rPr>
          <w:rFonts w:ascii="Arial" w:eastAsia="Arial" w:hAnsi="Arial" w:cs="Arial"/>
          <w:sz w:val="24"/>
          <w:szCs w:val="24"/>
        </w:rPr>
        <w:t>i</w:t>
      </w:r>
      <w:r w:rsidRPr="005827BC">
        <w:rPr>
          <w:rFonts w:ascii="Arial" w:eastAsia="Arial" w:hAnsi="Arial" w:cs="Arial"/>
          <w:spacing w:val="1"/>
          <w:sz w:val="24"/>
          <w:szCs w:val="24"/>
        </w:rPr>
        <w:t>ne</w:t>
      </w:r>
      <w:r w:rsidRPr="005827BC">
        <w:rPr>
          <w:rFonts w:ascii="Arial" w:eastAsia="Arial" w:hAnsi="Arial" w:cs="Arial"/>
          <w:spacing w:val="-1"/>
          <w:sz w:val="24"/>
          <w:szCs w:val="24"/>
        </w:rPr>
        <w:t>r</w:t>
      </w:r>
      <w:r w:rsidRPr="005827BC">
        <w:rPr>
          <w:rFonts w:ascii="Arial" w:eastAsia="Arial" w:hAnsi="Arial" w:cs="Arial"/>
          <w:sz w:val="24"/>
          <w:szCs w:val="24"/>
        </w:rPr>
        <w:t>s</w:t>
      </w:r>
      <w:r w:rsidRPr="005827BC">
        <w:rPr>
          <w:rFonts w:ascii="Arial" w:hAnsi="Arial" w:cs="Arial"/>
          <w:sz w:val="24"/>
          <w:szCs w:val="24"/>
        </w:rPr>
        <w:t xml:space="preserve"> </w:t>
      </w:r>
      <w:r w:rsidRPr="005827BC">
        <w:rPr>
          <w:rFonts w:ascii="Arial" w:eastAsia="Arial" w:hAnsi="Arial" w:cs="Arial"/>
          <w:spacing w:val="1"/>
          <w:sz w:val="24"/>
          <w:szCs w:val="24"/>
        </w:rPr>
        <w:t>an</w:t>
      </w:r>
      <w:r w:rsidRPr="005827BC">
        <w:rPr>
          <w:rFonts w:ascii="Arial" w:eastAsia="Arial" w:hAnsi="Arial" w:cs="Arial"/>
          <w:sz w:val="24"/>
          <w:szCs w:val="24"/>
        </w:rPr>
        <w:t>d</w:t>
      </w:r>
      <w:r w:rsidRPr="005827BC">
        <w:rPr>
          <w:rFonts w:ascii="Arial" w:hAnsi="Arial" w:cs="Arial"/>
          <w:spacing w:val="1"/>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1"/>
          <w:sz w:val="24"/>
          <w:szCs w:val="24"/>
        </w:rPr>
        <w:t xml:space="preserve"> </w:t>
      </w:r>
      <w:r w:rsidRPr="005827BC">
        <w:rPr>
          <w:rFonts w:ascii="Arial" w:eastAsia="Arial" w:hAnsi="Arial" w:cs="Arial"/>
          <w:spacing w:val="1"/>
          <w:sz w:val="24"/>
          <w:szCs w:val="24"/>
        </w:rPr>
        <w:t>pa</w:t>
      </w:r>
      <w:r w:rsidRPr="005827BC">
        <w:rPr>
          <w:rFonts w:ascii="Arial" w:eastAsia="Arial" w:hAnsi="Arial" w:cs="Arial"/>
          <w:spacing w:val="-1"/>
          <w:sz w:val="24"/>
          <w:szCs w:val="24"/>
        </w:rPr>
        <w:t>r</w:t>
      </w:r>
      <w:r w:rsidRPr="005827BC">
        <w:rPr>
          <w:rFonts w:ascii="Arial" w:eastAsia="Arial" w:hAnsi="Arial" w:cs="Arial"/>
          <w:spacing w:val="1"/>
          <w:sz w:val="24"/>
          <w:szCs w:val="24"/>
        </w:rPr>
        <w:t>t</w:t>
      </w:r>
      <w:r w:rsidRPr="005827BC">
        <w:rPr>
          <w:rFonts w:ascii="Arial" w:eastAsia="Arial" w:hAnsi="Arial" w:cs="Arial"/>
          <w:sz w:val="24"/>
          <w:szCs w:val="24"/>
        </w:rPr>
        <w:t>ici</w:t>
      </w:r>
      <w:r w:rsidRPr="005827BC">
        <w:rPr>
          <w:rFonts w:ascii="Arial" w:eastAsia="Arial" w:hAnsi="Arial" w:cs="Arial"/>
          <w:spacing w:val="1"/>
          <w:sz w:val="24"/>
          <w:szCs w:val="24"/>
        </w:rPr>
        <w:t>pa</w:t>
      </w:r>
      <w:r w:rsidRPr="005827BC">
        <w:rPr>
          <w:rFonts w:ascii="Arial" w:eastAsia="Arial" w:hAnsi="Arial" w:cs="Arial"/>
          <w:spacing w:val="-1"/>
          <w:sz w:val="24"/>
          <w:szCs w:val="24"/>
        </w:rPr>
        <w:t>t</w:t>
      </w:r>
      <w:r w:rsidRPr="005827BC">
        <w:rPr>
          <w:rFonts w:ascii="Arial" w:eastAsia="Arial" w:hAnsi="Arial" w:cs="Arial"/>
          <w:sz w:val="24"/>
          <w:szCs w:val="24"/>
        </w:rPr>
        <w:t>ing</w:t>
      </w:r>
      <w:r w:rsidRPr="005827BC">
        <w:rPr>
          <w:rFonts w:ascii="Arial" w:hAnsi="Arial" w:cs="Arial"/>
          <w:spacing w:val="2"/>
          <w:sz w:val="24"/>
          <w:szCs w:val="24"/>
        </w:rPr>
        <w:t xml:space="preserve"> </w:t>
      </w:r>
      <w:r w:rsidRPr="005827BC">
        <w:rPr>
          <w:rFonts w:ascii="Arial" w:eastAsia="Arial" w:hAnsi="Arial" w:cs="Arial"/>
          <w:sz w:val="24"/>
          <w:szCs w:val="24"/>
        </w:rPr>
        <w:t>s</w:t>
      </w:r>
      <w:r w:rsidRPr="005827BC">
        <w:rPr>
          <w:rFonts w:ascii="Arial" w:eastAsia="Arial" w:hAnsi="Arial" w:cs="Arial"/>
          <w:spacing w:val="1"/>
          <w:sz w:val="24"/>
          <w:szCs w:val="24"/>
        </w:rPr>
        <w:t>t</w:t>
      </w:r>
      <w:r w:rsidRPr="005827BC">
        <w:rPr>
          <w:rFonts w:ascii="Arial" w:eastAsia="Arial" w:hAnsi="Arial" w:cs="Arial"/>
          <w:spacing w:val="-1"/>
          <w:sz w:val="24"/>
          <w:szCs w:val="24"/>
        </w:rPr>
        <w:t>u</w:t>
      </w:r>
      <w:r w:rsidRPr="005827BC">
        <w:rPr>
          <w:rFonts w:ascii="Arial" w:eastAsia="Arial" w:hAnsi="Arial" w:cs="Arial"/>
          <w:spacing w:val="1"/>
          <w:sz w:val="24"/>
          <w:szCs w:val="24"/>
        </w:rPr>
        <w:t>de</w:t>
      </w:r>
      <w:r w:rsidRPr="005827BC">
        <w:rPr>
          <w:rFonts w:ascii="Arial" w:eastAsia="Arial" w:hAnsi="Arial" w:cs="Arial"/>
          <w:spacing w:val="-1"/>
          <w:sz w:val="24"/>
          <w:szCs w:val="24"/>
        </w:rPr>
        <w:t>n</w:t>
      </w:r>
      <w:r w:rsidRPr="005827BC">
        <w:rPr>
          <w:rFonts w:ascii="Arial" w:eastAsia="Arial" w:hAnsi="Arial" w:cs="Arial"/>
          <w:spacing w:val="1"/>
          <w:sz w:val="24"/>
          <w:szCs w:val="24"/>
        </w:rPr>
        <w:t>t</w:t>
      </w:r>
      <w:r w:rsidRPr="005827BC">
        <w:rPr>
          <w:rFonts w:ascii="Arial" w:eastAsia="Arial" w:hAnsi="Arial" w:cs="Arial"/>
          <w:sz w:val="24"/>
          <w:szCs w:val="24"/>
        </w:rPr>
        <w:t>s;</w:t>
      </w:r>
      <w:r w:rsidRPr="005827BC">
        <w:rPr>
          <w:rFonts w:ascii="Arial" w:hAnsi="Arial" w:cs="Arial"/>
          <w:sz w:val="24"/>
          <w:szCs w:val="24"/>
        </w:rPr>
        <w:t xml:space="preserve"> </w:t>
      </w:r>
      <w:r w:rsidRPr="005827BC">
        <w:rPr>
          <w:rFonts w:ascii="Arial" w:eastAsia="Arial" w:hAnsi="Arial" w:cs="Arial"/>
          <w:spacing w:val="-1"/>
          <w:sz w:val="24"/>
          <w:szCs w:val="24"/>
        </w:rPr>
        <w:t>(</w:t>
      </w:r>
      <w:r w:rsidRPr="005827BC">
        <w:rPr>
          <w:rFonts w:ascii="Arial" w:eastAsia="Arial" w:hAnsi="Arial" w:cs="Arial"/>
          <w:sz w:val="24"/>
          <w:szCs w:val="24"/>
        </w:rPr>
        <w:t>iii)</w:t>
      </w:r>
      <w:r w:rsidRPr="005827BC">
        <w:rPr>
          <w:rFonts w:ascii="Arial" w:hAnsi="Arial" w:cs="Arial"/>
          <w:spacing w:val="1"/>
          <w:sz w:val="24"/>
          <w:szCs w:val="24"/>
        </w:rPr>
        <w:t xml:space="preserve"> </w:t>
      </w:r>
      <w:r w:rsidRPr="005827BC">
        <w:rPr>
          <w:rFonts w:ascii="Arial" w:eastAsia="Arial" w:hAnsi="Arial" w:cs="Arial"/>
          <w:spacing w:val="1"/>
          <w:sz w:val="24"/>
          <w:szCs w:val="24"/>
        </w:rPr>
        <w:t>de</w:t>
      </w:r>
      <w:r w:rsidRPr="005827BC">
        <w:rPr>
          <w:rFonts w:ascii="Arial" w:eastAsia="Arial" w:hAnsi="Arial" w:cs="Arial"/>
          <w:sz w:val="24"/>
          <w:szCs w:val="24"/>
        </w:rPr>
        <w:t>si</w:t>
      </w:r>
      <w:r w:rsidRPr="005827BC">
        <w:rPr>
          <w:rFonts w:ascii="Arial" w:eastAsia="Arial" w:hAnsi="Arial" w:cs="Arial"/>
          <w:spacing w:val="-1"/>
          <w:sz w:val="24"/>
          <w:szCs w:val="24"/>
        </w:rPr>
        <w:t>g</w:t>
      </w:r>
      <w:r w:rsidRPr="005827BC">
        <w:rPr>
          <w:rFonts w:ascii="Arial" w:eastAsia="Arial" w:hAnsi="Arial" w:cs="Arial"/>
          <w:sz w:val="24"/>
          <w:szCs w:val="24"/>
        </w:rPr>
        <w:t>n</w:t>
      </w:r>
      <w:r w:rsidRPr="005827BC">
        <w:rPr>
          <w:rFonts w:ascii="Arial" w:hAnsi="Arial" w:cs="Arial"/>
          <w:spacing w:val="3"/>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3"/>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r</w:t>
      </w:r>
      <w:r w:rsidRPr="005827BC">
        <w:rPr>
          <w:rFonts w:ascii="Arial" w:eastAsia="Arial" w:hAnsi="Arial" w:cs="Arial"/>
          <w:spacing w:val="1"/>
          <w:sz w:val="24"/>
          <w:szCs w:val="24"/>
        </w:rPr>
        <w:t>a</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pacing w:val="-3"/>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z w:val="24"/>
          <w:szCs w:val="24"/>
        </w:rPr>
        <w:t xml:space="preserve"> </w:t>
      </w:r>
      <w:r w:rsidRPr="005827BC">
        <w:rPr>
          <w:rFonts w:ascii="Arial" w:eastAsia="Arial" w:hAnsi="Arial" w:cs="Arial"/>
          <w:sz w:val="24"/>
          <w:szCs w:val="24"/>
        </w:rPr>
        <w:t>c</w:t>
      </w:r>
      <w:r w:rsidRPr="005827BC">
        <w:rPr>
          <w:rFonts w:ascii="Arial" w:eastAsia="Arial" w:hAnsi="Arial" w:cs="Arial"/>
          <w:spacing w:val="1"/>
          <w:sz w:val="24"/>
          <w:szCs w:val="24"/>
        </w:rPr>
        <w:t>u</w:t>
      </w:r>
      <w:r w:rsidRPr="005827BC">
        <w:rPr>
          <w:rFonts w:ascii="Arial" w:eastAsia="Arial" w:hAnsi="Arial" w:cs="Arial"/>
          <w:spacing w:val="-1"/>
          <w:sz w:val="24"/>
          <w:szCs w:val="24"/>
        </w:rPr>
        <w:t>rr</w:t>
      </w:r>
      <w:r w:rsidRPr="005827BC">
        <w:rPr>
          <w:rFonts w:ascii="Arial" w:eastAsia="Arial" w:hAnsi="Arial" w:cs="Arial"/>
          <w:sz w:val="24"/>
          <w:szCs w:val="24"/>
        </w:rPr>
        <w:t>ic</w:t>
      </w:r>
      <w:r w:rsidRPr="005827BC">
        <w:rPr>
          <w:rFonts w:ascii="Arial" w:eastAsia="Arial" w:hAnsi="Arial" w:cs="Arial"/>
          <w:spacing w:val="1"/>
          <w:sz w:val="24"/>
          <w:szCs w:val="24"/>
        </w:rPr>
        <w:t>u</w:t>
      </w:r>
      <w:r w:rsidRPr="005827BC">
        <w:rPr>
          <w:rFonts w:ascii="Arial" w:eastAsia="Arial" w:hAnsi="Arial" w:cs="Arial"/>
          <w:sz w:val="24"/>
          <w:szCs w:val="24"/>
        </w:rPr>
        <w:t>l</w:t>
      </w:r>
      <w:r w:rsidRPr="005827BC">
        <w:rPr>
          <w:rFonts w:ascii="Arial" w:eastAsia="Arial" w:hAnsi="Arial" w:cs="Arial"/>
          <w:spacing w:val="1"/>
          <w:sz w:val="24"/>
          <w:szCs w:val="24"/>
        </w:rPr>
        <w:t>u</w:t>
      </w:r>
      <w:r w:rsidRPr="005827BC">
        <w:rPr>
          <w:rFonts w:ascii="Arial" w:eastAsia="Arial" w:hAnsi="Arial" w:cs="Arial"/>
          <w:spacing w:val="2"/>
          <w:sz w:val="24"/>
          <w:szCs w:val="24"/>
        </w:rPr>
        <w:t>m</w:t>
      </w:r>
      <w:r w:rsidRPr="005827BC">
        <w:rPr>
          <w:rFonts w:ascii="Arial" w:eastAsia="Arial" w:hAnsi="Arial" w:cs="Arial"/>
          <w:sz w:val="24"/>
          <w:szCs w:val="24"/>
        </w:rPr>
        <w:t>;</w:t>
      </w:r>
      <w:r w:rsidRPr="005827BC">
        <w:rPr>
          <w:rFonts w:ascii="Arial" w:hAnsi="Arial" w:cs="Arial"/>
          <w:sz w:val="24"/>
          <w:szCs w:val="24"/>
        </w:rPr>
        <w:t xml:space="preserve"> </w:t>
      </w:r>
      <w:r w:rsidRPr="005827BC">
        <w:rPr>
          <w:rFonts w:ascii="Arial" w:eastAsia="Arial" w:hAnsi="Arial" w:cs="Arial"/>
          <w:spacing w:val="-1"/>
          <w:sz w:val="24"/>
          <w:szCs w:val="24"/>
        </w:rPr>
        <w:t>(</w:t>
      </w:r>
      <w:r w:rsidRPr="005827BC">
        <w:rPr>
          <w:rFonts w:ascii="Arial" w:eastAsia="Arial" w:hAnsi="Arial" w:cs="Arial"/>
          <w:sz w:val="24"/>
          <w:szCs w:val="24"/>
        </w:rPr>
        <w:t>i</w:t>
      </w:r>
      <w:r w:rsidRPr="005827BC">
        <w:rPr>
          <w:rFonts w:ascii="Arial" w:eastAsia="Arial" w:hAnsi="Arial" w:cs="Arial"/>
          <w:spacing w:val="-2"/>
          <w:sz w:val="24"/>
          <w:szCs w:val="24"/>
        </w:rPr>
        <w:t>v</w:t>
      </w:r>
      <w:r w:rsidRPr="005827BC">
        <w:rPr>
          <w:rFonts w:ascii="Arial" w:eastAsia="Arial" w:hAnsi="Arial" w:cs="Arial"/>
          <w:sz w:val="24"/>
          <w:szCs w:val="24"/>
        </w:rPr>
        <w:t>)</w:t>
      </w:r>
      <w:r w:rsidRPr="005827BC">
        <w:rPr>
          <w:rFonts w:ascii="Arial" w:hAnsi="Arial" w:cs="Arial"/>
          <w:spacing w:val="1"/>
          <w:sz w:val="24"/>
          <w:szCs w:val="24"/>
        </w:rPr>
        <w:t xml:space="preserve"> </w:t>
      </w:r>
      <w:r w:rsidRPr="005827BC">
        <w:rPr>
          <w:rFonts w:ascii="Arial" w:eastAsia="Arial" w:hAnsi="Arial" w:cs="Arial"/>
          <w:spacing w:val="1"/>
          <w:sz w:val="24"/>
          <w:szCs w:val="24"/>
        </w:rPr>
        <w:t>a</w:t>
      </w:r>
      <w:r w:rsidRPr="005827BC">
        <w:rPr>
          <w:rFonts w:ascii="Arial" w:eastAsia="Arial" w:hAnsi="Arial" w:cs="Arial"/>
          <w:spacing w:val="-1"/>
          <w:sz w:val="24"/>
          <w:szCs w:val="24"/>
        </w:rPr>
        <w:t>rr</w:t>
      </w:r>
      <w:r w:rsidRPr="005827BC">
        <w:rPr>
          <w:rFonts w:ascii="Arial" w:eastAsia="Arial" w:hAnsi="Arial" w:cs="Arial"/>
          <w:spacing w:val="1"/>
          <w:sz w:val="24"/>
          <w:szCs w:val="24"/>
        </w:rPr>
        <w:t>ang</w:t>
      </w:r>
      <w:r w:rsidRPr="005827BC">
        <w:rPr>
          <w:rFonts w:ascii="Arial" w:eastAsia="Arial" w:hAnsi="Arial" w:cs="Arial"/>
          <w:sz w:val="24"/>
          <w:szCs w:val="24"/>
        </w:rPr>
        <w:t>e</w:t>
      </w:r>
      <w:r w:rsidRPr="005827BC">
        <w:rPr>
          <w:rFonts w:ascii="Arial" w:hAnsi="Arial" w:cs="Arial"/>
          <w:spacing w:val="3"/>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r</w:t>
      </w:r>
      <w:r w:rsidRPr="005827BC">
        <w:rPr>
          <w:rFonts w:ascii="Arial" w:eastAsia="Arial" w:hAnsi="Arial" w:cs="Arial"/>
          <w:spacing w:val="1"/>
          <w:sz w:val="24"/>
          <w:szCs w:val="24"/>
        </w:rPr>
        <w:t>a</w:t>
      </w:r>
      <w:r w:rsidRPr="005827BC">
        <w:rPr>
          <w:rFonts w:ascii="Arial" w:eastAsia="Arial" w:hAnsi="Arial" w:cs="Arial"/>
          <w:spacing w:val="-2"/>
          <w:sz w:val="24"/>
          <w:szCs w:val="24"/>
        </w:rPr>
        <w:t>v</w:t>
      </w:r>
      <w:r w:rsidRPr="005827BC">
        <w:rPr>
          <w:rFonts w:ascii="Arial" w:eastAsia="Arial" w:hAnsi="Arial" w:cs="Arial"/>
          <w:spacing w:val="1"/>
          <w:sz w:val="24"/>
          <w:szCs w:val="24"/>
        </w:rPr>
        <w:t>e</w:t>
      </w:r>
      <w:r w:rsidRPr="005827BC">
        <w:rPr>
          <w:rFonts w:ascii="Arial" w:eastAsia="Arial" w:hAnsi="Arial" w:cs="Arial"/>
          <w:sz w:val="24"/>
          <w:szCs w:val="24"/>
        </w:rPr>
        <w:t>l</w:t>
      </w:r>
      <w:r w:rsidRPr="005827BC">
        <w:rPr>
          <w:rFonts w:ascii="Arial" w:hAnsi="Arial" w:cs="Arial"/>
          <w:spacing w:val="1"/>
          <w:sz w:val="24"/>
          <w:szCs w:val="24"/>
        </w:rPr>
        <w:t xml:space="preserve"> </w:t>
      </w:r>
      <w:r w:rsidRPr="005827BC">
        <w:rPr>
          <w:rFonts w:ascii="Arial" w:eastAsia="Arial" w:hAnsi="Arial" w:cs="Arial"/>
          <w:spacing w:val="1"/>
          <w:sz w:val="24"/>
          <w:szCs w:val="24"/>
        </w:rPr>
        <w:t>a</w:t>
      </w:r>
      <w:r w:rsidRPr="005827BC">
        <w:rPr>
          <w:rFonts w:ascii="Arial" w:eastAsia="Arial" w:hAnsi="Arial" w:cs="Arial"/>
          <w:spacing w:val="-1"/>
          <w:sz w:val="24"/>
          <w:szCs w:val="24"/>
        </w:rPr>
        <w:t>n</w:t>
      </w:r>
      <w:r w:rsidRPr="005827BC">
        <w:rPr>
          <w:rFonts w:ascii="Arial" w:eastAsia="Arial" w:hAnsi="Arial" w:cs="Arial"/>
          <w:sz w:val="24"/>
          <w:szCs w:val="24"/>
        </w:rPr>
        <w:t>d</w:t>
      </w:r>
      <w:r w:rsidRPr="005827BC">
        <w:rPr>
          <w:rFonts w:ascii="Arial" w:hAnsi="Arial" w:cs="Arial"/>
          <w:spacing w:val="3"/>
          <w:sz w:val="24"/>
          <w:szCs w:val="24"/>
        </w:rPr>
        <w:t xml:space="preserve"> </w:t>
      </w:r>
      <w:r w:rsidRPr="005827BC">
        <w:rPr>
          <w:rFonts w:ascii="Arial" w:eastAsia="Arial" w:hAnsi="Arial" w:cs="Arial"/>
          <w:spacing w:val="1"/>
          <w:sz w:val="24"/>
          <w:szCs w:val="24"/>
        </w:rPr>
        <w:t>a</w:t>
      </w:r>
      <w:r w:rsidRPr="005827BC">
        <w:rPr>
          <w:rFonts w:ascii="Arial" w:eastAsia="Arial" w:hAnsi="Arial" w:cs="Arial"/>
          <w:sz w:val="24"/>
          <w:szCs w:val="24"/>
        </w:rPr>
        <w:t>c</w:t>
      </w:r>
      <w:r w:rsidRPr="005827BC">
        <w:rPr>
          <w:rFonts w:ascii="Arial" w:eastAsia="Arial" w:hAnsi="Arial" w:cs="Arial"/>
          <w:spacing w:val="-2"/>
          <w:sz w:val="24"/>
          <w:szCs w:val="24"/>
        </w:rPr>
        <w:t>c</w:t>
      </w:r>
      <w:r w:rsidRPr="005827BC">
        <w:rPr>
          <w:rFonts w:ascii="Arial" w:eastAsia="Arial" w:hAnsi="Arial" w:cs="Arial"/>
          <w:spacing w:val="1"/>
          <w:sz w:val="24"/>
          <w:szCs w:val="24"/>
        </w:rPr>
        <w:t>o</w:t>
      </w:r>
      <w:r w:rsidRPr="005827BC">
        <w:rPr>
          <w:rFonts w:ascii="Arial" w:eastAsia="Arial" w:hAnsi="Arial" w:cs="Arial"/>
          <w:sz w:val="24"/>
          <w:szCs w:val="24"/>
        </w:rPr>
        <w:t>m</w:t>
      </w:r>
      <w:r w:rsidRPr="005827BC">
        <w:rPr>
          <w:rFonts w:ascii="Arial" w:eastAsia="Arial" w:hAnsi="Arial" w:cs="Arial"/>
          <w:spacing w:val="2"/>
          <w:sz w:val="24"/>
          <w:szCs w:val="24"/>
        </w:rPr>
        <w:t>m</w:t>
      </w:r>
      <w:r w:rsidRPr="005827BC">
        <w:rPr>
          <w:rFonts w:ascii="Arial" w:eastAsia="Arial" w:hAnsi="Arial" w:cs="Arial"/>
          <w:spacing w:val="-1"/>
          <w:sz w:val="24"/>
          <w:szCs w:val="24"/>
        </w:rPr>
        <w:t>o</w:t>
      </w:r>
      <w:r w:rsidRPr="005827BC">
        <w:rPr>
          <w:rFonts w:ascii="Arial" w:eastAsia="Arial" w:hAnsi="Arial" w:cs="Arial"/>
          <w:spacing w:val="1"/>
          <w:sz w:val="24"/>
          <w:szCs w:val="24"/>
        </w:rPr>
        <w:t>dat</w:t>
      </w:r>
      <w:r w:rsidRPr="005827BC">
        <w:rPr>
          <w:rFonts w:ascii="Arial" w:eastAsia="Arial" w:hAnsi="Arial" w:cs="Arial"/>
          <w:sz w:val="24"/>
          <w:szCs w:val="24"/>
        </w:rPr>
        <w:t>i</w:t>
      </w:r>
      <w:r w:rsidRPr="005827BC">
        <w:rPr>
          <w:rFonts w:ascii="Arial" w:eastAsia="Arial" w:hAnsi="Arial" w:cs="Arial"/>
          <w:spacing w:val="-1"/>
          <w:sz w:val="24"/>
          <w:szCs w:val="24"/>
        </w:rPr>
        <w:t>o</w:t>
      </w:r>
      <w:r w:rsidRPr="005827BC">
        <w:rPr>
          <w:rFonts w:ascii="Arial" w:eastAsia="Arial" w:hAnsi="Arial" w:cs="Arial"/>
          <w:sz w:val="24"/>
          <w:szCs w:val="24"/>
        </w:rPr>
        <w:t>n</w:t>
      </w:r>
      <w:r w:rsidRPr="005827BC">
        <w:rPr>
          <w:rFonts w:ascii="Arial" w:hAnsi="Arial" w:cs="Arial"/>
          <w:sz w:val="24"/>
          <w:szCs w:val="24"/>
        </w:rPr>
        <w:t xml:space="preserve"> </w:t>
      </w:r>
      <w:r w:rsidRPr="005827BC">
        <w:rPr>
          <w:rFonts w:ascii="Arial" w:eastAsia="Arial" w:hAnsi="Arial" w:cs="Arial"/>
          <w:spacing w:val="3"/>
          <w:sz w:val="24"/>
          <w:szCs w:val="24"/>
        </w:rPr>
        <w:t>f</w:t>
      </w:r>
      <w:r w:rsidRPr="005827BC">
        <w:rPr>
          <w:rFonts w:ascii="Arial" w:eastAsia="Arial" w:hAnsi="Arial" w:cs="Arial"/>
          <w:spacing w:val="1"/>
          <w:sz w:val="24"/>
          <w:szCs w:val="24"/>
        </w:rPr>
        <w:t>o</w:t>
      </w:r>
      <w:r w:rsidRPr="005827BC">
        <w:rPr>
          <w:rFonts w:ascii="Arial" w:eastAsia="Arial" w:hAnsi="Arial" w:cs="Arial"/>
          <w:sz w:val="24"/>
          <w:szCs w:val="24"/>
        </w:rPr>
        <w:t>r</w:t>
      </w:r>
      <w:r w:rsidRPr="005827BC">
        <w:rPr>
          <w:rFonts w:ascii="Arial" w:hAnsi="Arial" w:cs="Arial"/>
          <w:spacing w:val="1"/>
          <w:sz w:val="24"/>
          <w:szCs w:val="24"/>
        </w:rPr>
        <w:t xml:space="preserve"> </w:t>
      </w:r>
      <w:r w:rsidRPr="005827BC">
        <w:rPr>
          <w:rFonts w:ascii="Arial" w:eastAsia="Arial" w:hAnsi="Arial" w:cs="Arial"/>
          <w:spacing w:val="-3"/>
          <w:sz w:val="24"/>
          <w:szCs w:val="24"/>
        </w:rPr>
        <w:t>w</w:t>
      </w:r>
      <w:r w:rsidRPr="005827BC">
        <w:rPr>
          <w:rFonts w:ascii="Arial" w:eastAsia="Arial" w:hAnsi="Arial" w:cs="Arial"/>
          <w:spacing w:val="1"/>
          <w:sz w:val="24"/>
          <w:szCs w:val="24"/>
        </w:rPr>
        <w:t>o</w:t>
      </w:r>
      <w:r w:rsidRPr="005827BC">
        <w:rPr>
          <w:rFonts w:ascii="Arial" w:eastAsia="Arial" w:hAnsi="Arial" w:cs="Arial"/>
          <w:spacing w:val="-1"/>
          <w:sz w:val="24"/>
          <w:szCs w:val="24"/>
        </w:rPr>
        <w:t>r</w:t>
      </w:r>
      <w:r w:rsidRPr="005827BC">
        <w:rPr>
          <w:rFonts w:ascii="Arial" w:eastAsia="Arial" w:hAnsi="Arial" w:cs="Arial"/>
          <w:sz w:val="24"/>
          <w:szCs w:val="24"/>
        </w:rPr>
        <w:t>ks</w:t>
      </w:r>
      <w:r w:rsidRPr="005827BC">
        <w:rPr>
          <w:rFonts w:ascii="Arial" w:eastAsia="Arial" w:hAnsi="Arial" w:cs="Arial"/>
          <w:spacing w:val="1"/>
          <w:sz w:val="24"/>
          <w:szCs w:val="24"/>
        </w:rPr>
        <w:t>ho</w:t>
      </w:r>
      <w:r w:rsidRPr="005827BC">
        <w:rPr>
          <w:rFonts w:ascii="Arial" w:eastAsia="Arial" w:hAnsi="Arial" w:cs="Arial"/>
          <w:sz w:val="24"/>
          <w:szCs w:val="24"/>
        </w:rPr>
        <w:t>p</w:t>
      </w:r>
      <w:r w:rsidRPr="005827BC">
        <w:rPr>
          <w:rFonts w:ascii="Arial" w:hAnsi="Arial" w:cs="Arial"/>
          <w:sz w:val="24"/>
          <w:szCs w:val="24"/>
        </w:rPr>
        <w:t xml:space="preserve"> </w:t>
      </w:r>
      <w:r w:rsidRPr="005827BC">
        <w:rPr>
          <w:rFonts w:ascii="Arial" w:eastAsia="Arial" w:hAnsi="Arial" w:cs="Arial"/>
          <w:spacing w:val="1"/>
          <w:sz w:val="24"/>
          <w:szCs w:val="24"/>
        </w:rPr>
        <w:t>organizers</w:t>
      </w:r>
      <w:r w:rsidRPr="005827BC">
        <w:rPr>
          <w:rFonts w:ascii="Arial" w:eastAsia="Arial" w:hAnsi="Arial" w:cs="Arial"/>
          <w:sz w:val="24"/>
          <w:szCs w:val="24"/>
        </w:rPr>
        <w:t>;</w:t>
      </w:r>
      <w:r w:rsidRPr="005827BC">
        <w:rPr>
          <w:rFonts w:ascii="Arial" w:hAnsi="Arial" w:cs="Arial"/>
          <w:spacing w:val="-3"/>
          <w:sz w:val="24"/>
          <w:szCs w:val="24"/>
        </w:rPr>
        <w:t xml:space="preserve"> </w:t>
      </w:r>
      <w:r w:rsidRPr="005827BC">
        <w:rPr>
          <w:rFonts w:ascii="Arial" w:eastAsia="Arial" w:hAnsi="Arial" w:cs="Arial"/>
          <w:spacing w:val="-1"/>
          <w:sz w:val="24"/>
          <w:szCs w:val="24"/>
        </w:rPr>
        <w:t>a</w:t>
      </w:r>
      <w:r w:rsidRPr="005827BC">
        <w:rPr>
          <w:rFonts w:ascii="Arial" w:eastAsia="Arial" w:hAnsi="Arial" w:cs="Arial"/>
          <w:spacing w:val="1"/>
          <w:sz w:val="24"/>
          <w:szCs w:val="24"/>
        </w:rPr>
        <w:t>n</w:t>
      </w:r>
      <w:r w:rsidRPr="005827BC">
        <w:rPr>
          <w:rFonts w:ascii="Arial" w:eastAsia="Arial" w:hAnsi="Arial" w:cs="Arial"/>
          <w:sz w:val="24"/>
          <w:szCs w:val="24"/>
        </w:rPr>
        <w:t>d</w:t>
      </w:r>
      <w:r w:rsidRPr="005827BC">
        <w:rPr>
          <w:rFonts w:ascii="Arial" w:hAnsi="Arial" w:cs="Arial"/>
          <w:spacing w:val="4"/>
          <w:sz w:val="24"/>
          <w:szCs w:val="24"/>
        </w:rPr>
        <w:t xml:space="preserve"> </w:t>
      </w:r>
      <w:r w:rsidRPr="005827BC">
        <w:rPr>
          <w:rFonts w:ascii="Arial" w:eastAsia="Arial" w:hAnsi="Arial" w:cs="Arial"/>
          <w:spacing w:val="-1"/>
          <w:sz w:val="24"/>
          <w:szCs w:val="24"/>
        </w:rPr>
        <w:t>(</w:t>
      </w:r>
      <w:r w:rsidRPr="005827BC">
        <w:rPr>
          <w:rFonts w:ascii="Arial" w:eastAsia="Arial" w:hAnsi="Arial" w:cs="Arial"/>
          <w:spacing w:val="-2"/>
          <w:sz w:val="24"/>
          <w:szCs w:val="24"/>
        </w:rPr>
        <w:t>v</w:t>
      </w:r>
      <w:r w:rsidRPr="005827BC">
        <w:rPr>
          <w:rFonts w:ascii="Arial" w:eastAsia="Arial" w:hAnsi="Arial" w:cs="Arial"/>
          <w:sz w:val="24"/>
          <w:szCs w:val="24"/>
        </w:rPr>
        <w:t>)</w:t>
      </w:r>
      <w:r w:rsidRPr="005827BC">
        <w:rPr>
          <w:rFonts w:ascii="Arial" w:hAnsi="Arial" w:cs="Arial"/>
          <w:spacing w:val="4"/>
          <w:sz w:val="24"/>
          <w:szCs w:val="24"/>
        </w:rPr>
        <w:t xml:space="preserve"> </w:t>
      </w:r>
      <w:r w:rsidRPr="005827BC">
        <w:rPr>
          <w:rFonts w:ascii="Arial" w:eastAsia="Arial" w:hAnsi="Arial" w:cs="Arial"/>
          <w:spacing w:val="1"/>
          <w:sz w:val="24"/>
          <w:szCs w:val="24"/>
        </w:rPr>
        <w:t>de</w:t>
      </w:r>
      <w:r w:rsidRPr="005827BC">
        <w:rPr>
          <w:rFonts w:ascii="Arial" w:eastAsia="Arial" w:hAnsi="Arial" w:cs="Arial"/>
          <w:sz w:val="24"/>
          <w:szCs w:val="24"/>
        </w:rPr>
        <w:t>li</w:t>
      </w:r>
      <w:r w:rsidRPr="005827BC">
        <w:rPr>
          <w:rFonts w:ascii="Arial" w:eastAsia="Arial" w:hAnsi="Arial" w:cs="Arial"/>
          <w:spacing w:val="-2"/>
          <w:sz w:val="24"/>
          <w:szCs w:val="24"/>
        </w:rPr>
        <w:t>v</w:t>
      </w:r>
      <w:r w:rsidRPr="005827BC">
        <w:rPr>
          <w:rFonts w:ascii="Arial" w:eastAsia="Arial" w:hAnsi="Arial" w:cs="Arial"/>
          <w:spacing w:val="1"/>
          <w:sz w:val="24"/>
          <w:szCs w:val="24"/>
        </w:rPr>
        <w:t>e</w:t>
      </w:r>
      <w:r w:rsidRPr="005827BC">
        <w:rPr>
          <w:rFonts w:ascii="Arial" w:eastAsia="Arial" w:hAnsi="Arial" w:cs="Arial"/>
          <w:sz w:val="24"/>
          <w:szCs w:val="24"/>
        </w:rPr>
        <w:t>r</w:t>
      </w:r>
      <w:r w:rsidRPr="005827BC">
        <w:rPr>
          <w:rFonts w:ascii="Arial" w:hAnsi="Arial" w:cs="Arial"/>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5"/>
          <w:sz w:val="24"/>
          <w:szCs w:val="24"/>
        </w:rPr>
        <w:t xml:space="preserve"> </w:t>
      </w:r>
      <w:r w:rsidRPr="005827BC">
        <w:rPr>
          <w:rFonts w:ascii="Arial" w:eastAsia="Arial" w:hAnsi="Arial" w:cs="Arial"/>
          <w:spacing w:val="-3"/>
          <w:sz w:val="24"/>
          <w:szCs w:val="24"/>
        </w:rPr>
        <w:t>w</w:t>
      </w:r>
      <w:r w:rsidRPr="005827BC">
        <w:rPr>
          <w:rFonts w:ascii="Arial" w:eastAsia="Arial" w:hAnsi="Arial" w:cs="Arial"/>
          <w:spacing w:val="1"/>
          <w:sz w:val="24"/>
          <w:szCs w:val="24"/>
        </w:rPr>
        <w:t>o</w:t>
      </w:r>
      <w:r w:rsidRPr="005827BC">
        <w:rPr>
          <w:rFonts w:ascii="Arial" w:eastAsia="Arial" w:hAnsi="Arial" w:cs="Arial"/>
          <w:spacing w:val="-1"/>
          <w:sz w:val="24"/>
          <w:szCs w:val="24"/>
        </w:rPr>
        <w:t>r</w:t>
      </w:r>
      <w:r w:rsidRPr="005827BC">
        <w:rPr>
          <w:rFonts w:ascii="Arial" w:eastAsia="Arial" w:hAnsi="Arial" w:cs="Arial"/>
          <w:sz w:val="24"/>
          <w:szCs w:val="24"/>
        </w:rPr>
        <w:t>ks</w:t>
      </w:r>
      <w:r w:rsidRPr="005827BC">
        <w:rPr>
          <w:rFonts w:ascii="Arial" w:eastAsia="Arial" w:hAnsi="Arial" w:cs="Arial"/>
          <w:spacing w:val="1"/>
          <w:sz w:val="24"/>
          <w:szCs w:val="24"/>
        </w:rPr>
        <w:t>hop</w:t>
      </w:r>
      <w:r w:rsidRPr="005827BC">
        <w:rPr>
          <w:rFonts w:ascii="Arial" w:eastAsia="Arial" w:hAnsi="Arial" w:cs="Arial"/>
          <w:sz w:val="24"/>
          <w:szCs w:val="24"/>
        </w:rPr>
        <w:t>.</w:t>
      </w:r>
    </w:p>
    <w:p w14:paraId="77DEF4C9" w14:textId="15503FB8" w:rsidR="00383781" w:rsidRPr="005827BC" w:rsidRDefault="00383781" w:rsidP="00BF2547">
      <w:pPr>
        <w:pStyle w:val="Paragraphedeliste"/>
        <w:numPr>
          <w:ilvl w:val="0"/>
          <w:numId w:val="36"/>
        </w:numPr>
        <w:spacing w:after="240" w:line="276" w:lineRule="auto"/>
        <w:ind w:right="20"/>
        <w:contextualSpacing w:val="0"/>
        <w:rPr>
          <w:rFonts w:ascii="Arial" w:eastAsia="Arial" w:hAnsi="Arial" w:cs="Arial"/>
          <w:sz w:val="24"/>
          <w:szCs w:val="24"/>
        </w:rPr>
      </w:pPr>
      <w:r w:rsidRPr="005827BC">
        <w:rPr>
          <w:rFonts w:ascii="Arial" w:hAnsi="Arial" w:cs="Arial"/>
          <w:b/>
          <w:spacing w:val="-12"/>
          <w:sz w:val="24"/>
          <w:szCs w:val="24"/>
        </w:rPr>
        <w:t>HOST UNIVERSITY SELECTION</w:t>
      </w:r>
      <w:r w:rsidR="00BB3C02" w:rsidRPr="005827BC">
        <w:rPr>
          <w:rFonts w:ascii="Arial" w:hAnsi="Arial" w:cs="Arial"/>
          <w:b/>
          <w:spacing w:val="-12"/>
          <w:sz w:val="24"/>
          <w:szCs w:val="24"/>
        </w:rPr>
        <w:t xml:space="preserve"> </w:t>
      </w:r>
      <w:r w:rsidRPr="005827BC">
        <w:rPr>
          <w:rFonts w:ascii="Arial" w:hAnsi="Arial" w:cs="Arial"/>
          <w:b/>
          <w:spacing w:val="-12"/>
          <w:sz w:val="24"/>
          <w:szCs w:val="24"/>
        </w:rPr>
        <w:t>PROCESS</w:t>
      </w:r>
      <w:r w:rsidR="00BF0515" w:rsidRPr="005827BC">
        <w:rPr>
          <w:rFonts w:ascii="Arial" w:hAnsi="Arial" w:cs="Arial"/>
          <w:b/>
          <w:spacing w:val="-12"/>
          <w:sz w:val="24"/>
          <w:szCs w:val="24"/>
        </w:rPr>
        <w:t xml:space="preserve"> </w:t>
      </w:r>
      <w:r w:rsidR="00BF0515" w:rsidRPr="005827BC">
        <w:rPr>
          <w:rFonts w:ascii="Arial" w:hAnsi="Arial" w:cs="Arial"/>
          <w:b/>
          <w:noProof/>
          <w:spacing w:val="-12"/>
          <w:sz w:val="24"/>
          <w:szCs w:val="24"/>
        </w:rPr>
        <w:t>AND RELATED MATTERS</w:t>
      </w:r>
    </w:p>
    <w:p w14:paraId="236600A6" w14:textId="627216EB" w:rsidR="00383781" w:rsidRPr="005827BC" w:rsidRDefault="00383781" w:rsidP="00BF2547">
      <w:pPr>
        <w:pStyle w:val="Paragraphedeliste"/>
        <w:numPr>
          <w:ilvl w:val="0"/>
          <w:numId w:val="33"/>
        </w:numPr>
        <w:spacing w:after="240" w:line="276" w:lineRule="auto"/>
        <w:ind w:right="77"/>
        <w:contextualSpacing w:val="0"/>
        <w:jc w:val="both"/>
        <w:rPr>
          <w:rFonts w:ascii="Arial" w:eastAsia="Arial" w:hAnsi="Arial" w:cs="Arial"/>
          <w:spacing w:val="-3"/>
          <w:sz w:val="24"/>
          <w:szCs w:val="24"/>
        </w:rPr>
      </w:pPr>
      <w:r w:rsidRPr="005827BC">
        <w:rPr>
          <w:rFonts w:ascii="Arial" w:eastAsia="Arial" w:hAnsi="Arial" w:cs="Arial"/>
          <w:spacing w:val="1"/>
          <w:sz w:val="24"/>
          <w:szCs w:val="24"/>
        </w:rPr>
        <w:t>Inte</w:t>
      </w:r>
      <w:r w:rsidRPr="005827BC">
        <w:rPr>
          <w:rFonts w:ascii="Arial" w:eastAsia="Arial" w:hAnsi="Arial" w:cs="Arial"/>
          <w:spacing w:val="-1"/>
          <w:sz w:val="24"/>
          <w:szCs w:val="24"/>
        </w:rPr>
        <w:t>r</w:t>
      </w:r>
      <w:r w:rsidRPr="005827BC">
        <w:rPr>
          <w:rFonts w:ascii="Arial" w:eastAsia="Arial" w:hAnsi="Arial" w:cs="Arial"/>
          <w:spacing w:val="1"/>
          <w:sz w:val="24"/>
          <w:szCs w:val="24"/>
        </w:rPr>
        <w:t>e</w:t>
      </w:r>
      <w:r w:rsidRPr="005827BC">
        <w:rPr>
          <w:rFonts w:ascii="Arial" w:eastAsia="Arial" w:hAnsi="Arial" w:cs="Arial"/>
          <w:sz w:val="24"/>
          <w:szCs w:val="24"/>
        </w:rPr>
        <w:t>s</w:t>
      </w:r>
      <w:r w:rsidRPr="005827BC">
        <w:rPr>
          <w:rFonts w:ascii="Arial" w:eastAsia="Arial" w:hAnsi="Arial" w:cs="Arial"/>
          <w:spacing w:val="-2"/>
          <w:sz w:val="24"/>
          <w:szCs w:val="24"/>
        </w:rPr>
        <w:t>t</w:t>
      </w:r>
      <w:r w:rsidRPr="005827BC">
        <w:rPr>
          <w:rFonts w:ascii="Arial" w:eastAsia="Arial" w:hAnsi="Arial" w:cs="Arial"/>
          <w:spacing w:val="1"/>
          <w:sz w:val="24"/>
          <w:szCs w:val="24"/>
        </w:rPr>
        <w:t>e</w:t>
      </w:r>
      <w:r w:rsidRPr="005827BC">
        <w:rPr>
          <w:rFonts w:ascii="Arial" w:eastAsia="Arial" w:hAnsi="Arial" w:cs="Arial"/>
          <w:sz w:val="24"/>
          <w:szCs w:val="24"/>
        </w:rPr>
        <w:t>d</w:t>
      </w:r>
      <w:r w:rsidRPr="005827BC">
        <w:rPr>
          <w:rFonts w:ascii="Arial" w:hAnsi="Arial" w:cs="Arial"/>
          <w:spacing w:val="2"/>
          <w:sz w:val="24"/>
          <w:szCs w:val="24"/>
        </w:rPr>
        <w:t xml:space="preserve"> </w:t>
      </w:r>
      <w:r w:rsidRPr="005827BC">
        <w:rPr>
          <w:rFonts w:ascii="Arial" w:eastAsia="Arial" w:hAnsi="Arial" w:cs="Arial"/>
          <w:spacing w:val="1"/>
          <w:sz w:val="24"/>
          <w:szCs w:val="24"/>
        </w:rPr>
        <w:t>un</w:t>
      </w:r>
      <w:r w:rsidRPr="005827BC">
        <w:rPr>
          <w:rFonts w:ascii="Arial" w:eastAsia="Arial" w:hAnsi="Arial" w:cs="Arial"/>
          <w:sz w:val="24"/>
          <w:szCs w:val="24"/>
        </w:rPr>
        <w:t>i</w:t>
      </w:r>
      <w:r w:rsidRPr="005827BC">
        <w:rPr>
          <w:rFonts w:ascii="Arial" w:eastAsia="Arial" w:hAnsi="Arial" w:cs="Arial"/>
          <w:spacing w:val="-2"/>
          <w:sz w:val="24"/>
          <w:szCs w:val="24"/>
        </w:rPr>
        <w:t>v</w:t>
      </w:r>
      <w:r w:rsidRPr="005827BC">
        <w:rPr>
          <w:rFonts w:ascii="Arial" w:eastAsia="Arial" w:hAnsi="Arial" w:cs="Arial"/>
          <w:spacing w:val="1"/>
          <w:sz w:val="24"/>
          <w:szCs w:val="24"/>
        </w:rPr>
        <w:t>e</w:t>
      </w:r>
      <w:r w:rsidRPr="005827BC">
        <w:rPr>
          <w:rFonts w:ascii="Arial" w:eastAsia="Arial" w:hAnsi="Arial" w:cs="Arial"/>
          <w:spacing w:val="-1"/>
          <w:sz w:val="24"/>
          <w:szCs w:val="24"/>
        </w:rPr>
        <w:t>r</w:t>
      </w:r>
      <w:r w:rsidRPr="005827BC">
        <w:rPr>
          <w:rFonts w:ascii="Arial" w:eastAsia="Arial" w:hAnsi="Arial" w:cs="Arial"/>
          <w:sz w:val="24"/>
          <w:szCs w:val="24"/>
        </w:rPr>
        <w:t>si</w:t>
      </w:r>
      <w:r w:rsidRPr="005827BC">
        <w:rPr>
          <w:rFonts w:ascii="Arial" w:eastAsia="Arial" w:hAnsi="Arial" w:cs="Arial"/>
          <w:spacing w:val="1"/>
          <w:sz w:val="24"/>
          <w:szCs w:val="24"/>
        </w:rPr>
        <w:t>t</w:t>
      </w:r>
      <w:r w:rsidRPr="005827BC">
        <w:rPr>
          <w:rFonts w:ascii="Arial" w:eastAsia="Arial" w:hAnsi="Arial" w:cs="Arial"/>
          <w:sz w:val="24"/>
          <w:szCs w:val="24"/>
        </w:rPr>
        <w:t>i</w:t>
      </w:r>
      <w:r w:rsidRPr="005827BC">
        <w:rPr>
          <w:rFonts w:ascii="Arial" w:eastAsia="Arial" w:hAnsi="Arial" w:cs="Arial"/>
          <w:spacing w:val="1"/>
          <w:sz w:val="24"/>
          <w:szCs w:val="24"/>
        </w:rPr>
        <w:t>e</w:t>
      </w:r>
      <w:r w:rsidRPr="005827BC">
        <w:rPr>
          <w:rFonts w:ascii="Arial" w:eastAsia="Arial" w:hAnsi="Arial" w:cs="Arial"/>
          <w:sz w:val="24"/>
          <w:szCs w:val="24"/>
        </w:rPr>
        <w:t>s</w:t>
      </w:r>
      <w:r w:rsidRPr="005827BC">
        <w:rPr>
          <w:rFonts w:ascii="Arial" w:hAnsi="Arial" w:cs="Arial"/>
          <w:spacing w:val="3"/>
          <w:sz w:val="24"/>
          <w:szCs w:val="24"/>
        </w:rPr>
        <w:t xml:space="preserve"> </w:t>
      </w:r>
      <w:r w:rsidRPr="005827BC">
        <w:rPr>
          <w:rFonts w:ascii="Arial" w:eastAsia="Arial" w:hAnsi="Arial" w:cs="Arial"/>
          <w:spacing w:val="1"/>
          <w:sz w:val="24"/>
          <w:szCs w:val="24"/>
        </w:rPr>
        <w:t>a</w:t>
      </w:r>
      <w:r w:rsidRPr="005827BC">
        <w:rPr>
          <w:rFonts w:ascii="Arial" w:eastAsia="Arial" w:hAnsi="Arial" w:cs="Arial"/>
          <w:spacing w:val="-1"/>
          <w:sz w:val="24"/>
          <w:szCs w:val="24"/>
        </w:rPr>
        <w:t>r</w:t>
      </w:r>
      <w:r w:rsidRPr="005827BC">
        <w:rPr>
          <w:rFonts w:ascii="Arial" w:eastAsia="Arial" w:hAnsi="Arial" w:cs="Arial"/>
          <w:sz w:val="24"/>
          <w:szCs w:val="24"/>
        </w:rPr>
        <w:t>e</w:t>
      </w:r>
      <w:r w:rsidRPr="005827BC">
        <w:rPr>
          <w:rFonts w:ascii="Arial" w:hAnsi="Arial" w:cs="Arial"/>
          <w:spacing w:val="4"/>
          <w:sz w:val="24"/>
          <w:szCs w:val="24"/>
        </w:rPr>
        <w:t xml:space="preserve"> </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pacing w:val="-2"/>
          <w:sz w:val="24"/>
          <w:szCs w:val="24"/>
        </w:rPr>
        <w:t>v</w:t>
      </w:r>
      <w:r w:rsidRPr="005827BC">
        <w:rPr>
          <w:rFonts w:ascii="Arial" w:eastAsia="Arial" w:hAnsi="Arial" w:cs="Arial"/>
          <w:sz w:val="24"/>
          <w:szCs w:val="24"/>
        </w:rPr>
        <w:t>i</w:t>
      </w:r>
      <w:r w:rsidRPr="005827BC">
        <w:rPr>
          <w:rFonts w:ascii="Arial" w:eastAsia="Arial" w:hAnsi="Arial" w:cs="Arial"/>
          <w:spacing w:val="1"/>
          <w:sz w:val="24"/>
          <w:szCs w:val="24"/>
        </w:rPr>
        <w:t>te</w:t>
      </w:r>
      <w:r w:rsidRPr="005827BC">
        <w:rPr>
          <w:rFonts w:ascii="Arial" w:eastAsia="Arial" w:hAnsi="Arial" w:cs="Arial"/>
          <w:sz w:val="24"/>
          <w:szCs w:val="24"/>
        </w:rPr>
        <w:t>d</w:t>
      </w:r>
      <w:r w:rsidRPr="005827BC">
        <w:rPr>
          <w:rFonts w:ascii="Arial" w:hAnsi="Arial" w:cs="Arial"/>
          <w:spacing w:val="4"/>
          <w:sz w:val="24"/>
          <w:szCs w:val="24"/>
        </w:rPr>
        <w:t xml:space="preserve"> </w:t>
      </w:r>
      <w:r w:rsidRPr="005827BC">
        <w:rPr>
          <w:rFonts w:ascii="Arial" w:eastAsia="Arial" w:hAnsi="Arial" w:cs="Arial"/>
          <w:spacing w:val="1"/>
          <w:sz w:val="24"/>
          <w:szCs w:val="24"/>
        </w:rPr>
        <w:t>t</w:t>
      </w:r>
      <w:r w:rsidRPr="005827BC">
        <w:rPr>
          <w:rFonts w:ascii="Arial" w:eastAsia="Arial" w:hAnsi="Arial" w:cs="Arial"/>
          <w:sz w:val="24"/>
          <w:szCs w:val="24"/>
        </w:rPr>
        <w:t>o</w:t>
      </w:r>
      <w:r w:rsidRPr="005827BC">
        <w:rPr>
          <w:rFonts w:ascii="Arial" w:hAnsi="Arial" w:cs="Arial"/>
          <w:spacing w:val="4"/>
          <w:sz w:val="24"/>
          <w:szCs w:val="24"/>
        </w:rPr>
        <w:t xml:space="preserve"> </w:t>
      </w:r>
      <w:r w:rsidRPr="005827BC">
        <w:rPr>
          <w:rFonts w:ascii="Arial" w:eastAsia="Arial" w:hAnsi="Arial" w:cs="Arial"/>
          <w:spacing w:val="-1"/>
          <w:sz w:val="24"/>
          <w:szCs w:val="24"/>
        </w:rPr>
        <w:t>r</w:t>
      </w:r>
      <w:r w:rsidRPr="005827BC">
        <w:rPr>
          <w:rFonts w:ascii="Arial" w:eastAsia="Arial" w:hAnsi="Arial" w:cs="Arial"/>
          <w:spacing w:val="1"/>
          <w:sz w:val="24"/>
          <w:szCs w:val="24"/>
        </w:rPr>
        <w:t>e</w:t>
      </w:r>
      <w:r w:rsidRPr="005827BC">
        <w:rPr>
          <w:rFonts w:ascii="Arial" w:eastAsia="Arial" w:hAnsi="Arial" w:cs="Arial"/>
          <w:sz w:val="24"/>
          <w:szCs w:val="24"/>
        </w:rPr>
        <w:t>s</w:t>
      </w:r>
      <w:r w:rsidRPr="005827BC">
        <w:rPr>
          <w:rFonts w:ascii="Arial" w:eastAsia="Arial" w:hAnsi="Arial" w:cs="Arial"/>
          <w:spacing w:val="-1"/>
          <w:sz w:val="24"/>
          <w:szCs w:val="24"/>
        </w:rPr>
        <w:t>p</w:t>
      </w:r>
      <w:r w:rsidRPr="005827BC">
        <w:rPr>
          <w:rFonts w:ascii="Arial" w:eastAsia="Arial" w:hAnsi="Arial" w:cs="Arial"/>
          <w:spacing w:val="1"/>
          <w:sz w:val="24"/>
          <w:szCs w:val="24"/>
        </w:rPr>
        <w:t>on</w:t>
      </w:r>
      <w:r w:rsidRPr="005827BC">
        <w:rPr>
          <w:rFonts w:ascii="Arial" w:eastAsia="Arial" w:hAnsi="Arial" w:cs="Arial"/>
          <w:sz w:val="24"/>
          <w:szCs w:val="24"/>
        </w:rPr>
        <w:t>d</w:t>
      </w:r>
      <w:r w:rsidRPr="005827BC">
        <w:rPr>
          <w:rFonts w:ascii="Arial" w:hAnsi="Arial" w:cs="Arial"/>
          <w:spacing w:val="4"/>
          <w:sz w:val="24"/>
          <w:szCs w:val="24"/>
        </w:rPr>
        <w:t xml:space="preserve"> </w:t>
      </w:r>
      <w:r w:rsidRPr="005827BC">
        <w:rPr>
          <w:rFonts w:ascii="Arial" w:eastAsia="Arial" w:hAnsi="Arial" w:cs="Arial"/>
          <w:spacing w:val="-2"/>
          <w:sz w:val="24"/>
          <w:szCs w:val="24"/>
        </w:rPr>
        <w:t>t</w:t>
      </w:r>
      <w:r w:rsidRPr="005827BC">
        <w:rPr>
          <w:rFonts w:ascii="Arial" w:eastAsia="Arial" w:hAnsi="Arial" w:cs="Arial"/>
          <w:sz w:val="24"/>
          <w:szCs w:val="24"/>
        </w:rPr>
        <w:t>o</w:t>
      </w:r>
      <w:r w:rsidRPr="005827BC">
        <w:rPr>
          <w:rFonts w:ascii="Arial" w:hAnsi="Arial" w:cs="Arial"/>
          <w:spacing w:val="4"/>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4"/>
          <w:sz w:val="24"/>
          <w:szCs w:val="24"/>
        </w:rPr>
        <w:t xml:space="preserve"> </w:t>
      </w:r>
      <w:r w:rsidRPr="005827BC">
        <w:rPr>
          <w:rFonts w:ascii="Arial" w:eastAsia="Arial" w:hAnsi="Arial" w:cs="Arial"/>
          <w:spacing w:val="-2"/>
          <w:sz w:val="24"/>
          <w:szCs w:val="24"/>
        </w:rPr>
        <w:t>c</w:t>
      </w:r>
      <w:r w:rsidRPr="005827BC">
        <w:rPr>
          <w:rFonts w:ascii="Arial" w:eastAsia="Arial" w:hAnsi="Arial" w:cs="Arial"/>
          <w:spacing w:val="1"/>
          <w:sz w:val="24"/>
          <w:szCs w:val="24"/>
        </w:rPr>
        <w:t>u</w:t>
      </w:r>
      <w:r w:rsidRPr="005827BC">
        <w:rPr>
          <w:rFonts w:ascii="Arial" w:eastAsia="Arial" w:hAnsi="Arial" w:cs="Arial"/>
          <w:spacing w:val="-1"/>
          <w:sz w:val="24"/>
          <w:szCs w:val="24"/>
        </w:rPr>
        <w:t>rr</w:t>
      </w:r>
      <w:r w:rsidRPr="005827BC">
        <w:rPr>
          <w:rFonts w:ascii="Arial" w:eastAsia="Arial" w:hAnsi="Arial" w:cs="Arial"/>
          <w:spacing w:val="1"/>
          <w:sz w:val="24"/>
          <w:szCs w:val="24"/>
        </w:rPr>
        <w:t>en</w:t>
      </w:r>
      <w:r w:rsidRPr="005827BC">
        <w:rPr>
          <w:rFonts w:ascii="Arial" w:eastAsia="Arial" w:hAnsi="Arial" w:cs="Arial"/>
          <w:sz w:val="24"/>
          <w:szCs w:val="24"/>
        </w:rPr>
        <w:t>t</w:t>
      </w:r>
      <w:r w:rsidRPr="005827BC">
        <w:rPr>
          <w:rFonts w:ascii="Arial" w:hAnsi="Arial" w:cs="Arial"/>
          <w:spacing w:val="4"/>
          <w:sz w:val="24"/>
          <w:szCs w:val="24"/>
        </w:rPr>
        <w:t xml:space="preserve"> </w:t>
      </w:r>
      <w:r w:rsidRPr="005827BC">
        <w:rPr>
          <w:rFonts w:ascii="Arial" w:eastAsia="Arial" w:hAnsi="Arial" w:cs="Arial"/>
          <w:sz w:val="24"/>
          <w:szCs w:val="24"/>
        </w:rPr>
        <w:t>c</w:t>
      </w:r>
      <w:r w:rsidRPr="005827BC">
        <w:rPr>
          <w:rFonts w:ascii="Arial" w:eastAsia="Arial" w:hAnsi="Arial" w:cs="Arial"/>
          <w:spacing w:val="1"/>
          <w:sz w:val="24"/>
          <w:szCs w:val="24"/>
        </w:rPr>
        <w:t>a</w:t>
      </w:r>
      <w:r w:rsidRPr="005827BC">
        <w:rPr>
          <w:rFonts w:ascii="Arial" w:eastAsia="Arial" w:hAnsi="Arial" w:cs="Arial"/>
          <w:sz w:val="24"/>
          <w:szCs w:val="24"/>
        </w:rPr>
        <w:t>ll</w:t>
      </w:r>
      <w:r w:rsidRPr="005827BC">
        <w:rPr>
          <w:rFonts w:ascii="Arial" w:hAnsi="Arial" w:cs="Arial"/>
          <w:sz w:val="24"/>
          <w:szCs w:val="24"/>
        </w:rPr>
        <w:t xml:space="preserve"> </w:t>
      </w:r>
      <w:r w:rsidRPr="005827BC">
        <w:rPr>
          <w:rFonts w:ascii="Arial" w:eastAsia="Arial" w:hAnsi="Arial" w:cs="Arial"/>
          <w:spacing w:val="3"/>
          <w:sz w:val="24"/>
          <w:szCs w:val="24"/>
        </w:rPr>
        <w:t>f</w:t>
      </w:r>
      <w:r w:rsidRPr="005827BC">
        <w:rPr>
          <w:rFonts w:ascii="Arial" w:eastAsia="Arial" w:hAnsi="Arial" w:cs="Arial"/>
          <w:spacing w:val="1"/>
          <w:sz w:val="24"/>
          <w:szCs w:val="24"/>
        </w:rPr>
        <w:t>o</w:t>
      </w:r>
      <w:r w:rsidRPr="005827BC">
        <w:rPr>
          <w:rFonts w:ascii="Arial" w:eastAsia="Arial" w:hAnsi="Arial" w:cs="Arial"/>
          <w:sz w:val="24"/>
          <w:szCs w:val="24"/>
        </w:rPr>
        <w:t>r</w:t>
      </w:r>
      <w:r w:rsidRPr="005827BC">
        <w:rPr>
          <w:rFonts w:ascii="Arial" w:hAnsi="Arial" w:cs="Arial"/>
          <w:spacing w:val="3"/>
          <w:sz w:val="24"/>
          <w:szCs w:val="24"/>
        </w:rPr>
        <w:t xml:space="preserve"> </w:t>
      </w:r>
      <w:proofErr w:type="gramStart"/>
      <w:r w:rsidRPr="005827BC">
        <w:rPr>
          <w:rFonts w:ascii="Arial" w:eastAsia="Arial" w:hAnsi="Arial" w:cs="Arial"/>
          <w:spacing w:val="-1"/>
          <w:sz w:val="24"/>
          <w:szCs w:val="24"/>
        </w:rPr>
        <w:t>h</w:t>
      </w:r>
      <w:r w:rsidRPr="005827BC">
        <w:rPr>
          <w:rFonts w:ascii="Arial" w:eastAsia="Arial" w:hAnsi="Arial" w:cs="Arial"/>
          <w:spacing w:val="1"/>
          <w:sz w:val="24"/>
          <w:szCs w:val="24"/>
        </w:rPr>
        <w:t>o</w:t>
      </w:r>
      <w:r w:rsidRPr="005827BC">
        <w:rPr>
          <w:rFonts w:ascii="Arial" w:eastAsia="Arial" w:hAnsi="Arial" w:cs="Arial"/>
          <w:sz w:val="24"/>
          <w:szCs w:val="24"/>
        </w:rPr>
        <w:t>st</w:t>
      </w:r>
      <w:r w:rsidRPr="005827BC">
        <w:rPr>
          <w:rFonts w:ascii="Arial" w:hAnsi="Arial" w:cs="Arial"/>
          <w:spacing w:val="4"/>
          <w:sz w:val="24"/>
          <w:szCs w:val="24"/>
        </w:rPr>
        <w:t xml:space="preserve"> </w:t>
      </w:r>
      <w:r w:rsidRPr="005827BC">
        <w:rPr>
          <w:rFonts w:ascii="Arial" w:eastAsia="Arial" w:hAnsi="Arial" w:cs="Arial"/>
          <w:spacing w:val="1"/>
          <w:sz w:val="24"/>
          <w:szCs w:val="24"/>
        </w:rPr>
        <w:t>un</w:t>
      </w:r>
      <w:r w:rsidRPr="005827BC">
        <w:rPr>
          <w:rFonts w:ascii="Arial" w:eastAsia="Arial" w:hAnsi="Arial" w:cs="Arial"/>
          <w:sz w:val="24"/>
          <w:szCs w:val="24"/>
        </w:rPr>
        <w:t>i</w:t>
      </w:r>
      <w:r w:rsidRPr="005827BC">
        <w:rPr>
          <w:rFonts w:ascii="Arial" w:eastAsia="Arial" w:hAnsi="Arial" w:cs="Arial"/>
          <w:spacing w:val="-2"/>
          <w:sz w:val="24"/>
          <w:szCs w:val="24"/>
        </w:rPr>
        <w:t>v</w:t>
      </w:r>
      <w:r w:rsidRPr="005827BC">
        <w:rPr>
          <w:rFonts w:ascii="Arial" w:eastAsia="Arial" w:hAnsi="Arial" w:cs="Arial"/>
          <w:spacing w:val="1"/>
          <w:sz w:val="24"/>
          <w:szCs w:val="24"/>
        </w:rPr>
        <w:t>e</w:t>
      </w:r>
      <w:r w:rsidRPr="005827BC">
        <w:rPr>
          <w:rFonts w:ascii="Arial" w:eastAsia="Arial" w:hAnsi="Arial" w:cs="Arial"/>
          <w:spacing w:val="-1"/>
          <w:sz w:val="24"/>
          <w:szCs w:val="24"/>
        </w:rPr>
        <w:t>r</w:t>
      </w:r>
      <w:r w:rsidRPr="005827BC">
        <w:rPr>
          <w:rFonts w:ascii="Arial" w:eastAsia="Arial" w:hAnsi="Arial" w:cs="Arial"/>
          <w:sz w:val="24"/>
          <w:szCs w:val="24"/>
        </w:rPr>
        <w:t>si</w:t>
      </w:r>
      <w:r w:rsidRPr="005827BC">
        <w:rPr>
          <w:rFonts w:ascii="Arial" w:eastAsia="Arial" w:hAnsi="Arial" w:cs="Arial"/>
          <w:spacing w:val="1"/>
          <w:sz w:val="24"/>
          <w:szCs w:val="24"/>
        </w:rPr>
        <w:t>t</w:t>
      </w:r>
      <w:r w:rsidRPr="005827BC">
        <w:rPr>
          <w:rFonts w:ascii="Arial" w:eastAsia="Arial" w:hAnsi="Arial" w:cs="Arial"/>
          <w:spacing w:val="-2"/>
          <w:sz w:val="24"/>
          <w:szCs w:val="24"/>
        </w:rPr>
        <w:t>y</w:t>
      </w:r>
      <w:proofErr w:type="gramEnd"/>
      <w:r w:rsidRPr="005827BC">
        <w:rPr>
          <w:rFonts w:ascii="Arial" w:hAnsi="Arial" w:cs="Arial"/>
          <w:sz w:val="24"/>
          <w:szCs w:val="24"/>
        </w:rPr>
        <w:t xml:space="preserve"> </w:t>
      </w:r>
      <w:r w:rsidRPr="005827BC">
        <w:rPr>
          <w:rFonts w:ascii="Arial" w:eastAsia="Arial" w:hAnsi="Arial" w:cs="Arial"/>
          <w:spacing w:val="1"/>
          <w:sz w:val="24"/>
          <w:szCs w:val="24"/>
        </w:rPr>
        <w:t>out</w:t>
      </w:r>
      <w:r w:rsidRPr="005827BC">
        <w:rPr>
          <w:rFonts w:ascii="Arial" w:eastAsia="Arial" w:hAnsi="Arial" w:cs="Arial"/>
          <w:sz w:val="24"/>
          <w:szCs w:val="24"/>
        </w:rPr>
        <w:t>li</w:t>
      </w:r>
      <w:r w:rsidRPr="005827BC">
        <w:rPr>
          <w:rFonts w:ascii="Arial" w:eastAsia="Arial" w:hAnsi="Arial" w:cs="Arial"/>
          <w:spacing w:val="1"/>
          <w:sz w:val="24"/>
          <w:szCs w:val="24"/>
        </w:rPr>
        <w:t>n</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pacing w:val="-16"/>
          <w:sz w:val="24"/>
          <w:szCs w:val="24"/>
        </w:rPr>
        <w:t xml:space="preserve"> </w:t>
      </w:r>
      <w:r w:rsidRPr="005827BC">
        <w:rPr>
          <w:rFonts w:ascii="Arial" w:eastAsia="Arial" w:hAnsi="Arial" w:cs="Arial"/>
          <w:spacing w:val="-3"/>
          <w:sz w:val="24"/>
          <w:szCs w:val="24"/>
        </w:rPr>
        <w:t>w</w:t>
      </w:r>
      <w:r w:rsidRPr="005827BC">
        <w:rPr>
          <w:rFonts w:ascii="Arial" w:eastAsia="Arial" w:hAnsi="Arial" w:cs="Arial"/>
          <w:spacing w:val="1"/>
          <w:sz w:val="24"/>
          <w:szCs w:val="24"/>
        </w:rPr>
        <w:t>hethe</w:t>
      </w:r>
      <w:r w:rsidRPr="005827BC">
        <w:rPr>
          <w:rFonts w:ascii="Arial" w:eastAsia="Arial" w:hAnsi="Arial" w:cs="Arial"/>
          <w:sz w:val="24"/>
          <w:szCs w:val="24"/>
        </w:rPr>
        <w:t>r</w:t>
      </w:r>
      <w:r w:rsidRPr="005827BC">
        <w:rPr>
          <w:rFonts w:ascii="Arial" w:hAnsi="Arial" w:cs="Arial"/>
          <w:spacing w:val="-16"/>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h</w:t>
      </w:r>
      <w:r w:rsidRPr="005827BC">
        <w:rPr>
          <w:rFonts w:ascii="Arial" w:eastAsia="Arial" w:hAnsi="Arial" w:cs="Arial"/>
          <w:spacing w:val="1"/>
          <w:sz w:val="24"/>
          <w:szCs w:val="24"/>
        </w:rPr>
        <w:t>e</w:t>
      </w:r>
      <w:r w:rsidRPr="005827BC">
        <w:rPr>
          <w:rFonts w:ascii="Arial" w:eastAsia="Arial" w:hAnsi="Arial" w:cs="Arial"/>
          <w:sz w:val="24"/>
          <w:szCs w:val="24"/>
        </w:rPr>
        <w:t>y</w:t>
      </w:r>
      <w:r w:rsidRPr="005827BC">
        <w:rPr>
          <w:rFonts w:ascii="Arial" w:hAnsi="Arial" w:cs="Arial"/>
          <w:spacing w:val="-11"/>
          <w:sz w:val="24"/>
          <w:szCs w:val="24"/>
        </w:rPr>
        <w:t xml:space="preserve"> </w:t>
      </w:r>
      <w:r w:rsidRPr="005827BC">
        <w:rPr>
          <w:rFonts w:ascii="Arial" w:eastAsia="Arial" w:hAnsi="Arial" w:cs="Arial"/>
          <w:spacing w:val="2"/>
          <w:sz w:val="24"/>
          <w:szCs w:val="24"/>
        </w:rPr>
        <w:t>m</w:t>
      </w:r>
      <w:r w:rsidRPr="005827BC">
        <w:rPr>
          <w:rFonts w:ascii="Arial" w:eastAsia="Arial" w:hAnsi="Arial" w:cs="Arial"/>
          <w:spacing w:val="1"/>
          <w:sz w:val="24"/>
          <w:szCs w:val="24"/>
        </w:rPr>
        <w:t>e</w:t>
      </w:r>
      <w:r w:rsidRPr="005827BC">
        <w:rPr>
          <w:rFonts w:ascii="Arial" w:eastAsia="Arial" w:hAnsi="Arial" w:cs="Arial"/>
          <w:spacing w:val="-1"/>
          <w:sz w:val="24"/>
          <w:szCs w:val="24"/>
        </w:rPr>
        <w:t>e</w:t>
      </w:r>
      <w:r w:rsidRPr="005827BC">
        <w:rPr>
          <w:rFonts w:ascii="Arial" w:eastAsia="Arial" w:hAnsi="Arial" w:cs="Arial"/>
          <w:sz w:val="24"/>
          <w:szCs w:val="24"/>
        </w:rPr>
        <w:t>t</w:t>
      </w:r>
      <w:r w:rsidRPr="005827BC">
        <w:rPr>
          <w:rFonts w:ascii="Arial" w:hAnsi="Arial" w:cs="Arial"/>
          <w:spacing w:val="-12"/>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9"/>
          <w:sz w:val="24"/>
          <w:szCs w:val="24"/>
        </w:rPr>
        <w:t xml:space="preserve"> </w:t>
      </w:r>
      <w:r w:rsidRPr="005827BC">
        <w:rPr>
          <w:rFonts w:ascii="Arial" w:eastAsia="Arial" w:hAnsi="Arial" w:cs="Arial"/>
          <w:spacing w:val="1"/>
          <w:sz w:val="24"/>
          <w:szCs w:val="24"/>
        </w:rPr>
        <w:t>p</w:t>
      </w:r>
      <w:r w:rsidRPr="005827BC">
        <w:rPr>
          <w:rFonts w:ascii="Arial" w:eastAsia="Arial" w:hAnsi="Arial" w:cs="Arial"/>
          <w:spacing w:val="-1"/>
          <w:sz w:val="24"/>
          <w:szCs w:val="24"/>
        </w:rPr>
        <w:t>r</w:t>
      </w:r>
      <w:r w:rsidRPr="005827BC">
        <w:rPr>
          <w:rFonts w:ascii="Arial" w:eastAsia="Arial" w:hAnsi="Arial" w:cs="Arial"/>
          <w:spacing w:val="1"/>
          <w:sz w:val="24"/>
          <w:szCs w:val="24"/>
        </w:rPr>
        <w:t>e</w:t>
      </w:r>
      <w:r w:rsidRPr="005827BC">
        <w:rPr>
          <w:rFonts w:ascii="Arial" w:eastAsia="Arial" w:hAnsi="Arial" w:cs="Arial"/>
          <w:sz w:val="24"/>
          <w:szCs w:val="24"/>
        </w:rPr>
        <w:t>sc</w:t>
      </w:r>
      <w:r w:rsidRPr="005827BC">
        <w:rPr>
          <w:rFonts w:ascii="Arial" w:eastAsia="Arial" w:hAnsi="Arial" w:cs="Arial"/>
          <w:spacing w:val="-1"/>
          <w:sz w:val="24"/>
          <w:szCs w:val="24"/>
        </w:rPr>
        <w:t>r</w:t>
      </w:r>
      <w:r w:rsidRPr="005827BC">
        <w:rPr>
          <w:rFonts w:ascii="Arial" w:eastAsia="Arial" w:hAnsi="Arial" w:cs="Arial"/>
          <w:sz w:val="24"/>
          <w:szCs w:val="24"/>
        </w:rPr>
        <w:t>i</w:t>
      </w:r>
      <w:r w:rsidRPr="005827BC">
        <w:rPr>
          <w:rFonts w:ascii="Arial" w:eastAsia="Arial" w:hAnsi="Arial" w:cs="Arial"/>
          <w:spacing w:val="1"/>
          <w:sz w:val="24"/>
          <w:szCs w:val="24"/>
        </w:rPr>
        <w:t>b</w:t>
      </w:r>
      <w:r w:rsidRPr="005827BC">
        <w:rPr>
          <w:rFonts w:ascii="Arial" w:eastAsia="Arial" w:hAnsi="Arial" w:cs="Arial"/>
          <w:spacing w:val="-1"/>
          <w:sz w:val="24"/>
          <w:szCs w:val="24"/>
        </w:rPr>
        <w:t>e</w:t>
      </w:r>
      <w:r w:rsidRPr="005827BC">
        <w:rPr>
          <w:rFonts w:ascii="Arial" w:eastAsia="Arial" w:hAnsi="Arial" w:cs="Arial"/>
          <w:sz w:val="24"/>
          <w:szCs w:val="24"/>
        </w:rPr>
        <w:t>d</w:t>
      </w:r>
      <w:r w:rsidRPr="005827BC">
        <w:rPr>
          <w:rFonts w:ascii="Arial" w:hAnsi="Arial" w:cs="Arial"/>
          <w:spacing w:val="-17"/>
          <w:sz w:val="24"/>
          <w:szCs w:val="24"/>
        </w:rPr>
        <w:t xml:space="preserve"> </w:t>
      </w:r>
      <w:r w:rsidRPr="005827BC">
        <w:rPr>
          <w:rFonts w:ascii="Arial" w:eastAsia="Arial" w:hAnsi="Arial" w:cs="Arial"/>
          <w:spacing w:val="-1"/>
          <w:sz w:val="24"/>
          <w:szCs w:val="24"/>
        </w:rPr>
        <w:t>req</w:t>
      </w:r>
      <w:r w:rsidRPr="005827BC">
        <w:rPr>
          <w:rFonts w:ascii="Arial" w:eastAsia="Arial" w:hAnsi="Arial" w:cs="Arial"/>
          <w:spacing w:val="1"/>
          <w:sz w:val="24"/>
          <w:szCs w:val="24"/>
        </w:rPr>
        <w:t>u</w:t>
      </w:r>
      <w:r w:rsidRPr="005827BC">
        <w:rPr>
          <w:rFonts w:ascii="Arial" w:eastAsia="Arial" w:hAnsi="Arial" w:cs="Arial"/>
          <w:sz w:val="24"/>
          <w:szCs w:val="24"/>
        </w:rPr>
        <w:t>i</w:t>
      </w:r>
      <w:r w:rsidRPr="005827BC">
        <w:rPr>
          <w:rFonts w:ascii="Arial" w:eastAsia="Arial" w:hAnsi="Arial" w:cs="Arial"/>
          <w:spacing w:val="-1"/>
          <w:sz w:val="24"/>
          <w:szCs w:val="24"/>
        </w:rPr>
        <w:t>r</w:t>
      </w:r>
      <w:r w:rsidRPr="005827BC">
        <w:rPr>
          <w:rFonts w:ascii="Arial" w:eastAsia="Arial" w:hAnsi="Arial" w:cs="Arial"/>
          <w:spacing w:val="1"/>
          <w:sz w:val="24"/>
          <w:szCs w:val="24"/>
        </w:rPr>
        <w:t>e</w:t>
      </w:r>
      <w:r w:rsidRPr="005827BC">
        <w:rPr>
          <w:rFonts w:ascii="Arial" w:eastAsia="Arial" w:hAnsi="Arial" w:cs="Arial"/>
          <w:spacing w:val="2"/>
          <w:sz w:val="24"/>
          <w:szCs w:val="24"/>
        </w:rPr>
        <w:t>m</w:t>
      </w:r>
      <w:r w:rsidRPr="005827BC">
        <w:rPr>
          <w:rFonts w:ascii="Arial" w:eastAsia="Arial" w:hAnsi="Arial" w:cs="Arial"/>
          <w:spacing w:val="1"/>
          <w:sz w:val="24"/>
          <w:szCs w:val="24"/>
        </w:rPr>
        <w:t>ent</w:t>
      </w:r>
      <w:r w:rsidRPr="005827BC">
        <w:rPr>
          <w:rFonts w:ascii="Arial" w:eastAsia="Arial" w:hAnsi="Arial" w:cs="Arial"/>
          <w:sz w:val="24"/>
          <w:szCs w:val="24"/>
        </w:rPr>
        <w:t>s. 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4"/>
          <w:sz w:val="24"/>
          <w:szCs w:val="24"/>
        </w:rPr>
        <w:t xml:space="preserve"> </w:t>
      </w:r>
      <w:r w:rsidRPr="005827BC">
        <w:rPr>
          <w:rFonts w:ascii="Arial" w:eastAsia="Arial" w:hAnsi="Arial" w:cs="Arial"/>
          <w:spacing w:val="-2"/>
          <w:sz w:val="24"/>
          <w:szCs w:val="24"/>
        </w:rPr>
        <w:t>c</w:t>
      </w:r>
      <w:r w:rsidRPr="005827BC">
        <w:rPr>
          <w:rFonts w:ascii="Arial" w:eastAsia="Arial" w:hAnsi="Arial" w:cs="Arial"/>
          <w:spacing w:val="1"/>
          <w:sz w:val="24"/>
          <w:szCs w:val="24"/>
        </w:rPr>
        <w:t>and</w:t>
      </w:r>
      <w:r w:rsidRPr="005827BC">
        <w:rPr>
          <w:rFonts w:ascii="Arial" w:eastAsia="Arial" w:hAnsi="Arial" w:cs="Arial"/>
          <w:spacing w:val="-3"/>
          <w:sz w:val="24"/>
          <w:szCs w:val="24"/>
        </w:rPr>
        <w:t>i</w:t>
      </w:r>
      <w:r w:rsidRPr="005827BC">
        <w:rPr>
          <w:rFonts w:ascii="Arial" w:eastAsia="Arial" w:hAnsi="Arial" w:cs="Arial"/>
          <w:spacing w:val="1"/>
          <w:sz w:val="24"/>
          <w:szCs w:val="24"/>
        </w:rPr>
        <w:t>da</w:t>
      </w:r>
      <w:r w:rsidRPr="005827BC">
        <w:rPr>
          <w:rFonts w:ascii="Arial" w:eastAsia="Arial" w:hAnsi="Arial" w:cs="Arial"/>
          <w:spacing w:val="-2"/>
          <w:sz w:val="24"/>
          <w:szCs w:val="24"/>
        </w:rPr>
        <w:t>t</w:t>
      </w:r>
      <w:r w:rsidRPr="005827BC">
        <w:rPr>
          <w:rFonts w:ascii="Arial" w:eastAsia="Arial" w:hAnsi="Arial" w:cs="Arial"/>
          <w:spacing w:val="1"/>
          <w:sz w:val="24"/>
          <w:szCs w:val="24"/>
        </w:rPr>
        <w:t>e</w:t>
      </w:r>
      <w:r w:rsidRPr="005827BC">
        <w:rPr>
          <w:rFonts w:ascii="Arial" w:hAnsi="Arial" w:cs="Arial"/>
          <w:spacing w:val="3"/>
          <w:sz w:val="24"/>
          <w:szCs w:val="24"/>
        </w:rPr>
        <w:t xml:space="preserve"> </w:t>
      </w:r>
      <w:r w:rsidRPr="005827BC">
        <w:rPr>
          <w:rFonts w:ascii="Arial" w:eastAsia="Arial" w:hAnsi="Arial" w:cs="Arial"/>
          <w:spacing w:val="-1"/>
          <w:sz w:val="24"/>
          <w:szCs w:val="24"/>
        </w:rPr>
        <w:t>ho</w:t>
      </w:r>
      <w:r w:rsidRPr="005827BC">
        <w:rPr>
          <w:rFonts w:ascii="Arial" w:eastAsia="Arial" w:hAnsi="Arial" w:cs="Arial"/>
          <w:sz w:val="24"/>
          <w:szCs w:val="24"/>
        </w:rPr>
        <w:t>st</w:t>
      </w:r>
      <w:r w:rsidRPr="005827BC">
        <w:rPr>
          <w:rFonts w:ascii="Arial" w:hAnsi="Arial" w:cs="Arial"/>
          <w:spacing w:val="4"/>
          <w:sz w:val="24"/>
          <w:szCs w:val="24"/>
        </w:rPr>
        <w:t xml:space="preserve"> </w:t>
      </w:r>
      <w:r w:rsidRPr="005827BC">
        <w:rPr>
          <w:rFonts w:ascii="Arial" w:eastAsia="Arial" w:hAnsi="Arial" w:cs="Arial"/>
          <w:spacing w:val="1"/>
          <w:sz w:val="24"/>
          <w:szCs w:val="24"/>
        </w:rPr>
        <w:t>un</w:t>
      </w:r>
      <w:r w:rsidRPr="005827BC">
        <w:rPr>
          <w:rFonts w:ascii="Arial" w:eastAsia="Arial" w:hAnsi="Arial" w:cs="Arial"/>
          <w:sz w:val="24"/>
          <w:szCs w:val="24"/>
        </w:rPr>
        <w:t>i</w:t>
      </w:r>
      <w:r w:rsidRPr="005827BC">
        <w:rPr>
          <w:rFonts w:ascii="Arial" w:eastAsia="Arial" w:hAnsi="Arial" w:cs="Arial"/>
          <w:spacing w:val="-2"/>
          <w:sz w:val="24"/>
          <w:szCs w:val="24"/>
        </w:rPr>
        <w:t>v</w:t>
      </w:r>
      <w:r w:rsidRPr="005827BC">
        <w:rPr>
          <w:rFonts w:ascii="Arial" w:eastAsia="Arial" w:hAnsi="Arial" w:cs="Arial"/>
          <w:spacing w:val="1"/>
          <w:sz w:val="24"/>
          <w:szCs w:val="24"/>
        </w:rPr>
        <w:t>e</w:t>
      </w:r>
      <w:r w:rsidRPr="005827BC">
        <w:rPr>
          <w:rFonts w:ascii="Arial" w:eastAsia="Arial" w:hAnsi="Arial" w:cs="Arial"/>
          <w:spacing w:val="-1"/>
          <w:sz w:val="24"/>
          <w:szCs w:val="24"/>
        </w:rPr>
        <w:t>r</w:t>
      </w:r>
      <w:r w:rsidRPr="005827BC">
        <w:rPr>
          <w:rFonts w:ascii="Arial" w:eastAsia="Arial" w:hAnsi="Arial" w:cs="Arial"/>
          <w:sz w:val="24"/>
          <w:szCs w:val="24"/>
        </w:rPr>
        <w:t>si</w:t>
      </w:r>
      <w:r w:rsidRPr="005827BC">
        <w:rPr>
          <w:rFonts w:ascii="Arial" w:eastAsia="Arial" w:hAnsi="Arial" w:cs="Arial"/>
          <w:spacing w:val="1"/>
          <w:sz w:val="24"/>
          <w:szCs w:val="24"/>
        </w:rPr>
        <w:t>t</w:t>
      </w:r>
      <w:r w:rsidRPr="005827BC">
        <w:rPr>
          <w:rFonts w:ascii="Arial" w:eastAsia="Arial" w:hAnsi="Arial" w:cs="Arial"/>
          <w:sz w:val="24"/>
          <w:szCs w:val="24"/>
        </w:rPr>
        <w:t>y</w:t>
      </w:r>
      <w:r w:rsidRPr="005827BC">
        <w:rPr>
          <w:rFonts w:ascii="Arial" w:hAnsi="Arial" w:cs="Arial"/>
          <w:sz w:val="24"/>
          <w:szCs w:val="24"/>
        </w:rPr>
        <w:t xml:space="preserve"> </w:t>
      </w:r>
      <w:r w:rsidRPr="005827BC">
        <w:rPr>
          <w:rFonts w:ascii="Arial" w:eastAsia="Arial" w:hAnsi="Arial" w:cs="Arial"/>
          <w:sz w:val="24"/>
          <w:szCs w:val="24"/>
        </w:rPr>
        <w:t>s</w:t>
      </w:r>
      <w:r w:rsidRPr="005827BC">
        <w:rPr>
          <w:rFonts w:ascii="Arial" w:eastAsia="Arial" w:hAnsi="Arial" w:cs="Arial"/>
          <w:spacing w:val="1"/>
          <w:sz w:val="24"/>
          <w:szCs w:val="24"/>
        </w:rPr>
        <w:t>ha</w:t>
      </w:r>
      <w:r w:rsidRPr="005827BC">
        <w:rPr>
          <w:rFonts w:ascii="Arial" w:eastAsia="Arial" w:hAnsi="Arial" w:cs="Arial"/>
          <w:sz w:val="24"/>
          <w:szCs w:val="24"/>
        </w:rPr>
        <w:t>ll</w:t>
      </w:r>
      <w:r w:rsidRPr="005827BC">
        <w:rPr>
          <w:rFonts w:ascii="Arial" w:hAnsi="Arial" w:cs="Arial"/>
          <w:spacing w:val="2"/>
          <w:sz w:val="24"/>
          <w:szCs w:val="24"/>
        </w:rPr>
        <w:t xml:space="preserve"> </w:t>
      </w:r>
      <w:r w:rsidRPr="005827BC">
        <w:rPr>
          <w:rFonts w:ascii="Arial" w:eastAsia="Arial" w:hAnsi="Arial" w:cs="Arial"/>
          <w:sz w:val="24"/>
          <w:szCs w:val="24"/>
        </w:rPr>
        <w:t>i</w:t>
      </w:r>
      <w:r w:rsidRPr="005827BC">
        <w:rPr>
          <w:rFonts w:ascii="Arial" w:eastAsia="Arial" w:hAnsi="Arial" w:cs="Arial"/>
          <w:spacing w:val="1"/>
          <w:sz w:val="24"/>
          <w:szCs w:val="24"/>
        </w:rPr>
        <w:t>dea</w:t>
      </w:r>
      <w:r w:rsidRPr="005827BC">
        <w:rPr>
          <w:rFonts w:ascii="Arial" w:eastAsia="Arial" w:hAnsi="Arial" w:cs="Arial"/>
          <w:sz w:val="24"/>
          <w:szCs w:val="24"/>
        </w:rPr>
        <w:t>lly</w:t>
      </w:r>
      <w:r w:rsidRPr="005827BC">
        <w:rPr>
          <w:rFonts w:ascii="Arial" w:hAnsi="Arial" w:cs="Arial"/>
          <w:spacing w:val="-2"/>
          <w:sz w:val="24"/>
          <w:szCs w:val="24"/>
        </w:rPr>
        <w:t xml:space="preserve"> </w:t>
      </w:r>
      <w:r w:rsidRPr="005827BC">
        <w:rPr>
          <w:rFonts w:ascii="Arial" w:eastAsia="Arial" w:hAnsi="Arial" w:cs="Arial"/>
          <w:spacing w:val="1"/>
          <w:sz w:val="24"/>
          <w:szCs w:val="24"/>
        </w:rPr>
        <w:t>p</w:t>
      </w:r>
      <w:r w:rsidRPr="005827BC">
        <w:rPr>
          <w:rFonts w:ascii="Arial" w:eastAsia="Arial" w:hAnsi="Arial" w:cs="Arial"/>
          <w:spacing w:val="-1"/>
          <w:sz w:val="24"/>
          <w:szCs w:val="24"/>
        </w:rPr>
        <w:t>r</w:t>
      </w:r>
      <w:r w:rsidRPr="005827BC">
        <w:rPr>
          <w:rFonts w:ascii="Arial" w:eastAsia="Arial" w:hAnsi="Arial" w:cs="Arial"/>
          <w:spacing w:val="1"/>
          <w:sz w:val="24"/>
          <w:szCs w:val="24"/>
        </w:rPr>
        <w:t>o</w:t>
      </w:r>
      <w:r w:rsidRPr="005827BC">
        <w:rPr>
          <w:rFonts w:ascii="Arial" w:eastAsia="Arial" w:hAnsi="Arial" w:cs="Arial"/>
          <w:spacing w:val="-2"/>
          <w:sz w:val="24"/>
          <w:szCs w:val="24"/>
        </w:rPr>
        <w:t>v</w:t>
      </w:r>
      <w:r w:rsidRPr="005827BC">
        <w:rPr>
          <w:rFonts w:ascii="Arial" w:eastAsia="Arial" w:hAnsi="Arial" w:cs="Arial"/>
          <w:sz w:val="24"/>
          <w:szCs w:val="24"/>
        </w:rPr>
        <w:t>i</w:t>
      </w:r>
      <w:r w:rsidRPr="005827BC">
        <w:rPr>
          <w:rFonts w:ascii="Arial" w:eastAsia="Arial" w:hAnsi="Arial" w:cs="Arial"/>
          <w:spacing w:val="1"/>
          <w:sz w:val="24"/>
          <w:szCs w:val="24"/>
        </w:rPr>
        <w:t>d</w:t>
      </w:r>
      <w:r w:rsidRPr="005827BC">
        <w:rPr>
          <w:rFonts w:ascii="Arial" w:eastAsia="Arial" w:hAnsi="Arial" w:cs="Arial"/>
          <w:sz w:val="24"/>
          <w:szCs w:val="24"/>
        </w:rPr>
        <w:t>e</w:t>
      </w:r>
      <w:r w:rsidRPr="005827BC">
        <w:rPr>
          <w:rFonts w:ascii="Arial" w:hAnsi="Arial" w:cs="Arial"/>
          <w:spacing w:val="-2"/>
          <w:sz w:val="24"/>
          <w:szCs w:val="24"/>
        </w:rPr>
        <w:t xml:space="preserve"> </w:t>
      </w:r>
      <w:r w:rsidRPr="005827BC">
        <w:rPr>
          <w:rFonts w:ascii="Arial" w:eastAsia="Arial" w:hAnsi="Arial" w:cs="Arial"/>
          <w:spacing w:val="3"/>
          <w:sz w:val="24"/>
          <w:szCs w:val="24"/>
        </w:rPr>
        <w:t>f</w:t>
      </w:r>
      <w:r w:rsidRPr="005827BC">
        <w:rPr>
          <w:rFonts w:ascii="Arial" w:eastAsia="Arial" w:hAnsi="Arial" w:cs="Arial"/>
          <w:spacing w:val="1"/>
          <w:sz w:val="24"/>
          <w:szCs w:val="24"/>
        </w:rPr>
        <w:t>o</w:t>
      </w:r>
      <w:r w:rsidRPr="005827BC">
        <w:rPr>
          <w:rFonts w:ascii="Arial" w:eastAsia="Arial" w:hAnsi="Arial" w:cs="Arial"/>
          <w:sz w:val="24"/>
          <w:szCs w:val="24"/>
        </w:rPr>
        <w:t>r</w:t>
      </w:r>
      <w:r w:rsidRPr="005827BC">
        <w:rPr>
          <w:rFonts w:ascii="Arial" w:hAnsi="Arial" w:cs="Arial"/>
          <w:spacing w:val="2"/>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3"/>
          <w:sz w:val="24"/>
          <w:szCs w:val="24"/>
        </w:rPr>
        <w:t xml:space="preserve"> </w:t>
      </w:r>
      <w:r w:rsidRPr="005827BC">
        <w:rPr>
          <w:rFonts w:ascii="Arial" w:eastAsia="Arial" w:hAnsi="Arial" w:cs="Arial"/>
          <w:spacing w:val="1"/>
          <w:sz w:val="24"/>
          <w:szCs w:val="24"/>
        </w:rPr>
        <w:t>fo</w:t>
      </w:r>
      <w:r w:rsidRPr="005827BC">
        <w:rPr>
          <w:rFonts w:ascii="Arial" w:eastAsia="Arial" w:hAnsi="Arial" w:cs="Arial"/>
          <w:sz w:val="24"/>
          <w:szCs w:val="24"/>
        </w:rPr>
        <w:t>ll</w:t>
      </w:r>
      <w:r w:rsidRPr="005827BC">
        <w:rPr>
          <w:rFonts w:ascii="Arial" w:eastAsia="Arial" w:hAnsi="Arial" w:cs="Arial"/>
          <w:spacing w:val="1"/>
          <w:sz w:val="24"/>
          <w:szCs w:val="24"/>
        </w:rPr>
        <w:t>o</w:t>
      </w:r>
      <w:r w:rsidRPr="005827BC">
        <w:rPr>
          <w:rFonts w:ascii="Arial" w:eastAsia="Arial" w:hAnsi="Arial" w:cs="Arial"/>
          <w:spacing w:val="-3"/>
          <w:sz w:val="24"/>
          <w:szCs w:val="24"/>
        </w:rPr>
        <w:t>w</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pacing w:val="-3"/>
          <w:sz w:val="24"/>
          <w:szCs w:val="24"/>
        </w:rPr>
        <w:t xml:space="preserve"> </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pacing w:val="3"/>
          <w:sz w:val="24"/>
          <w:szCs w:val="24"/>
        </w:rPr>
        <w:t>f</w:t>
      </w:r>
      <w:r w:rsidRPr="005827BC">
        <w:rPr>
          <w:rFonts w:ascii="Arial" w:eastAsia="Arial" w:hAnsi="Arial" w:cs="Arial"/>
          <w:spacing w:val="1"/>
          <w:sz w:val="24"/>
          <w:szCs w:val="24"/>
        </w:rPr>
        <w:t>o</w:t>
      </w:r>
      <w:r w:rsidRPr="005827BC">
        <w:rPr>
          <w:rFonts w:ascii="Arial" w:eastAsia="Arial" w:hAnsi="Arial" w:cs="Arial"/>
          <w:spacing w:val="-3"/>
          <w:sz w:val="24"/>
          <w:szCs w:val="24"/>
        </w:rPr>
        <w:t>r</w:t>
      </w:r>
      <w:r w:rsidRPr="005827BC">
        <w:rPr>
          <w:rFonts w:ascii="Arial" w:eastAsia="Arial" w:hAnsi="Arial" w:cs="Arial"/>
          <w:spacing w:val="2"/>
          <w:sz w:val="24"/>
          <w:szCs w:val="24"/>
        </w:rPr>
        <w:t>m</w:t>
      </w:r>
      <w:r w:rsidRPr="005827BC">
        <w:rPr>
          <w:rFonts w:ascii="Arial" w:eastAsia="Arial" w:hAnsi="Arial" w:cs="Arial"/>
          <w:spacing w:val="1"/>
          <w:sz w:val="24"/>
          <w:szCs w:val="24"/>
        </w:rPr>
        <w:t>at</w:t>
      </w:r>
      <w:r w:rsidRPr="005827BC">
        <w:rPr>
          <w:rFonts w:ascii="Arial" w:eastAsia="Arial" w:hAnsi="Arial" w:cs="Arial"/>
          <w:spacing w:val="-3"/>
          <w:sz w:val="24"/>
          <w:szCs w:val="24"/>
        </w:rPr>
        <w:t xml:space="preserve">ion:   </w:t>
      </w:r>
    </w:p>
    <w:p w14:paraId="1B3398A7" w14:textId="095697B2" w:rsidR="00383781" w:rsidRPr="005827BC" w:rsidRDefault="00383781" w:rsidP="00BF2547">
      <w:pPr>
        <w:pStyle w:val="Paragraphedeliste"/>
        <w:numPr>
          <w:ilvl w:val="0"/>
          <w:numId w:val="5"/>
        </w:numPr>
        <w:tabs>
          <w:tab w:val="left" w:pos="2260"/>
        </w:tabs>
        <w:spacing w:after="120" w:line="276" w:lineRule="auto"/>
        <w:ind w:right="77" w:hanging="357"/>
        <w:contextualSpacing w:val="0"/>
        <w:jc w:val="both"/>
        <w:rPr>
          <w:rFonts w:ascii="Arial" w:eastAsia="Arial" w:hAnsi="Arial" w:cs="Arial"/>
          <w:color w:val="000000" w:themeColor="text1"/>
          <w:sz w:val="24"/>
          <w:szCs w:val="24"/>
        </w:rPr>
      </w:pPr>
      <w:r w:rsidRPr="005827BC">
        <w:rPr>
          <w:rFonts w:ascii="Arial" w:eastAsia="Arial" w:hAnsi="Arial" w:cs="Arial"/>
          <w:color w:val="000000" w:themeColor="text1"/>
          <w:sz w:val="24"/>
          <w:szCs w:val="24"/>
        </w:rPr>
        <w:t>a</w:t>
      </w:r>
      <w:r w:rsidRPr="005827BC">
        <w:rPr>
          <w:rFonts w:ascii="Arial" w:hAnsi="Arial" w:cs="Arial"/>
          <w:color w:val="000000" w:themeColor="text1"/>
          <w:sz w:val="24"/>
          <w:szCs w:val="24"/>
        </w:rPr>
        <w:t xml:space="preserve"> </w:t>
      </w:r>
      <w:r w:rsidRPr="005827BC">
        <w:rPr>
          <w:rFonts w:ascii="Arial" w:eastAsia="Arial" w:hAnsi="Arial" w:cs="Arial"/>
          <w:color w:val="000000" w:themeColor="text1"/>
          <w:spacing w:val="1"/>
          <w:sz w:val="24"/>
          <w:szCs w:val="24"/>
        </w:rPr>
        <w:t>te</w:t>
      </w:r>
      <w:r w:rsidRPr="005827BC">
        <w:rPr>
          <w:rFonts w:ascii="Arial" w:eastAsia="Arial" w:hAnsi="Arial" w:cs="Arial"/>
          <w:color w:val="000000" w:themeColor="text1"/>
          <w:sz w:val="24"/>
          <w:szCs w:val="24"/>
        </w:rPr>
        <w:t>c</w:t>
      </w:r>
      <w:r w:rsidRPr="005827BC">
        <w:rPr>
          <w:rFonts w:ascii="Arial" w:eastAsia="Arial" w:hAnsi="Arial" w:cs="Arial"/>
          <w:color w:val="000000" w:themeColor="text1"/>
          <w:spacing w:val="-1"/>
          <w:sz w:val="24"/>
          <w:szCs w:val="24"/>
        </w:rPr>
        <w:t>h</w:t>
      </w:r>
      <w:r w:rsidRPr="005827BC">
        <w:rPr>
          <w:rFonts w:ascii="Arial" w:eastAsia="Arial" w:hAnsi="Arial" w:cs="Arial"/>
          <w:color w:val="000000" w:themeColor="text1"/>
          <w:spacing w:val="1"/>
          <w:sz w:val="24"/>
          <w:szCs w:val="24"/>
        </w:rPr>
        <w:t>n</w:t>
      </w:r>
      <w:r w:rsidRPr="005827BC">
        <w:rPr>
          <w:rFonts w:ascii="Arial" w:eastAsia="Arial" w:hAnsi="Arial" w:cs="Arial"/>
          <w:color w:val="000000" w:themeColor="text1"/>
          <w:sz w:val="24"/>
          <w:szCs w:val="24"/>
        </w:rPr>
        <w:t>ic</w:t>
      </w:r>
      <w:r w:rsidRPr="005827BC">
        <w:rPr>
          <w:rFonts w:ascii="Arial" w:eastAsia="Arial" w:hAnsi="Arial" w:cs="Arial"/>
          <w:color w:val="000000" w:themeColor="text1"/>
          <w:spacing w:val="1"/>
          <w:sz w:val="24"/>
          <w:szCs w:val="24"/>
        </w:rPr>
        <w:t>a</w:t>
      </w:r>
      <w:r w:rsidRPr="005827BC">
        <w:rPr>
          <w:rFonts w:ascii="Arial" w:eastAsia="Arial" w:hAnsi="Arial" w:cs="Arial"/>
          <w:color w:val="000000" w:themeColor="text1"/>
          <w:sz w:val="24"/>
          <w:szCs w:val="24"/>
        </w:rPr>
        <w:t>l</w:t>
      </w:r>
      <w:r w:rsidRPr="005827BC">
        <w:rPr>
          <w:rFonts w:ascii="Arial" w:hAnsi="Arial" w:cs="Arial"/>
          <w:color w:val="000000" w:themeColor="text1"/>
          <w:spacing w:val="55"/>
          <w:sz w:val="24"/>
          <w:szCs w:val="24"/>
        </w:rPr>
        <w:t xml:space="preserve"> </w:t>
      </w:r>
      <w:r w:rsidRPr="005827BC">
        <w:rPr>
          <w:rFonts w:ascii="Arial" w:eastAsia="Arial" w:hAnsi="Arial" w:cs="Arial"/>
          <w:color w:val="000000" w:themeColor="text1"/>
          <w:spacing w:val="1"/>
          <w:sz w:val="24"/>
          <w:szCs w:val="24"/>
        </w:rPr>
        <w:t>p</w:t>
      </w:r>
      <w:r w:rsidRPr="005827BC">
        <w:rPr>
          <w:rFonts w:ascii="Arial" w:eastAsia="Arial" w:hAnsi="Arial" w:cs="Arial"/>
          <w:color w:val="000000" w:themeColor="text1"/>
          <w:spacing w:val="-1"/>
          <w:sz w:val="24"/>
          <w:szCs w:val="24"/>
        </w:rPr>
        <w:t>ro</w:t>
      </w:r>
      <w:r w:rsidRPr="005827BC">
        <w:rPr>
          <w:rFonts w:ascii="Arial" w:eastAsia="Arial" w:hAnsi="Arial" w:cs="Arial"/>
          <w:color w:val="000000" w:themeColor="text1"/>
          <w:spacing w:val="1"/>
          <w:sz w:val="24"/>
          <w:szCs w:val="24"/>
        </w:rPr>
        <w:t>po</w:t>
      </w:r>
      <w:r w:rsidRPr="005827BC">
        <w:rPr>
          <w:rFonts w:ascii="Arial" w:eastAsia="Arial" w:hAnsi="Arial" w:cs="Arial"/>
          <w:color w:val="000000" w:themeColor="text1"/>
          <w:sz w:val="24"/>
          <w:szCs w:val="24"/>
        </w:rPr>
        <w:t>s</w:t>
      </w:r>
      <w:r w:rsidRPr="005827BC">
        <w:rPr>
          <w:rFonts w:ascii="Arial" w:eastAsia="Arial" w:hAnsi="Arial" w:cs="Arial"/>
          <w:color w:val="000000" w:themeColor="text1"/>
          <w:spacing w:val="1"/>
          <w:sz w:val="24"/>
          <w:szCs w:val="24"/>
        </w:rPr>
        <w:t>a</w:t>
      </w:r>
      <w:r w:rsidRPr="005827BC">
        <w:rPr>
          <w:rFonts w:ascii="Arial" w:eastAsia="Arial" w:hAnsi="Arial" w:cs="Arial"/>
          <w:color w:val="000000" w:themeColor="text1"/>
          <w:sz w:val="24"/>
          <w:szCs w:val="24"/>
        </w:rPr>
        <w:t>l</w:t>
      </w:r>
      <w:r w:rsidRPr="005827BC">
        <w:rPr>
          <w:rFonts w:ascii="Arial" w:hAnsi="Arial" w:cs="Arial"/>
          <w:color w:val="000000" w:themeColor="text1"/>
          <w:spacing w:val="53"/>
          <w:sz w:val="24"/>
          <w:szCs w:val="24"/>
        </w:rPr>
        <w:t xml:space="preserve"> </w:t>
      </w:r>
      <w:r w:rsidRPr="005827BC">
        <w:rPr>
          <w:rFonts w:ascii="Arial" w:eastAsia="Arial" w:hAnsi="Arial" w:cs="Arial"/>
          <w:color w:val="000000" w:themeColor="text1"/>
          <w:sz w:val="24"/>
          <w:szCs w:val="24"/>
        </w:rPr>
        <w:t>c</w:t>
      </w:r>
      <w:r w:rsidRPr="005827BC">
        <w:rPr>
          <w:rFonts w:ascii="Arial" w:eastAsia="Arial" w:hAnsi="Arial" w:cs="Arial"/>
          <w:color w:val="000000" w:themeColor="text1"/>
          <w:spacing w:val="1"/>
          <w:sz w:val="24"/>
          <w:szCs w:val="24"/>
        </w:rPr>
        <w:t>o</w:t>
      </w:r>
      <w:r w:rsidRPr="005827BC">
        <w:rPr>
          <w:rFonts w:ascii="Arial" w:eastAsia="Arial" w:hAnsi="Arial" w:cs="Arial"/>
          <w:color w:val="000000" w:themeColor="text1"/>
          <w:spacing w:val="2"/>
          <w:sz w:val="24"/>
          <w:szCs w:val="24"/>
        </w:rPr>
        <w:t>m</w:t>
      </w:r>
      <w:r w:rsidRPr="005827BC">
        <w:rPr>
          <w:rFonts w:ascii="Arial" w:eastAsia="Arial" w:hAnsi="Arial" w:cs="Arial"/>
          <w:color w:val="000000" w:themeColor="text1"/>
          <w:spacing w:val="1"/>
          <w:sz w:val="24"/>
          <w:szCs w:val="24"/>
        </w:rPr>
        <w:t>p</w:t>
      </w:r>
      <w:r w:rsidRPr="005827BC">
        <w:rPr>
          <w:rFonts w:ascii="Arial" w:eastAsia="Arial" w:hAnsi="Arial" w:cs="Arial"/>
          <w:color w:val="000000" w:themeColor="text1"/>
          <w:spacing w:val="-1"/>
          <w:sz w:val="24"/>
          <w:szCs w:val="24"/>
        </w:rPr>
        <w:t>r</w:t>
      </w:r>
      <w:r w:rsidRPr="005827BC">
        <w:rPr>
          <w:rFonts w:ascii="Arial" w:eastAsia="Arial" w:hAnsi="Arial" w:cs="Arial"/>
          <w:color w:val="000000" w:themeColor="text1"/>
          <w:sz w:val="24"/>
          <w:szCs w:val="24"/>
        </w:rPr>
        <w:t>is</w:t>
      </w:r>
      <w:r w:rsidRPr="005827BC">
        <w:rPr>
          <w:rFonts w:ascii="Arial" w:eastAsia="Arial" w:hAnsi="Arial" w:cs="Arial"/>
          <w:color w:val="000000" w:themeColor="text1"/>
          <w:spacing w:val="-1"/>
          <w:sz w:val="24"/>
          <w:szCs w:val="24"/>
        </w:rPr>
        <w:t>e</w:t>
      </w:r>
      <w:r w:rsidRPr="005827BC">
        <w:rPr>
          <w:rFonts w:ascii="Arial" w:eastAsia="Arial" w:hAnsi="Arial" w:cs="Arial"/>
          <w:color w:val="000000" w:themeColor="text1"/>
          <w:sz w:val="24"/>
          <w:szCs w:val="24"/>
        </w:rPr>
        <w:t>d</w:t>
      </w:r>
      <w:r w:rsidRPr="005827BC">
        <w:rPr>
          <w:rFonts w:ascii="Arial" w:hAnsi="Arial" w:cs="Arial"/>
          <w:color w:val="000000" w:themeColor="text1"/>
          <w:spacing w:val="55"/>
          <w:sz w:val="24"/>
          <w:szCs w:val="24"/>
        </w:rPr>
        <w:t xml:space="preserve"> </w:t>
      </w:r>
      <w:r w:rsidRPr="005827BC">
        <w:rPr>
          <w:rFonts w:ascii="Arial" w:eastAsia="Arial" w:hAnsi="Arial" w:cs="Arial"/>
          <w:color w:val="000000" w:themeColor="text1"/>
          <w:spacing w:val="-1"/>
          <w:sz w:val="24"/>
          <w:szCs w:val="24"/>
        </w:rPr>
        <w:t>o</w:t>
      </w:r>
      <w:r w:rsidRPr="005827BC">
        <w:rPr>
          <w:rFonts w:ascii="Arial" w:eastAsia="Arial" w:hAnsi="Arial" w:cs="Arial"/>
          <w:color w:val="000000" w:themeColor="text1"/>
          <w:sz w:val="24"/>
          <w:szCs w:val="24"/>
        </w:rPr>
        <w:t>f</w:t>
      </w:r>
      <w:r w:rsidRPr="005827BC">
        <w:rPr>
          <w:rFonts w:ascii="Arial" w:hAnsi="Arial" w:cs="Arial"/>
          <w:color w:val="000000" w:themeColor="text1"/>
          <w:sz w:val="24"/>
          <w:szCs w:val="24"/>
        </w:rPr>
        <w:t xml:space="preserve"> </w:t>
      </w:r>
      <w:r w:rsidRPr="005827BC">
        <w:rPr>
          <w:rFonts w:ascii="Arial" w:eastAsia="Arial" w:hAnsi="Arial" w:cs="Arial"/>
          <w:color w:val="000000" w:themeColor="text1"/>
          <w:spacing w:val="-3"/>
          <w:sz w:val="24"/>
          <w:szCs w:val="24"/>
        </w:rPr>
        <w:t>C</w:t>
      </w:r>
      <w:r w:rsidRPr="005827BC">
        <w:rPr>
          <w:rFonts w:ascii="Arial" w:eastAsia="Arial" w:hAnsi="Arial" w:cs="Arial"/>
          <w:color w:val="000000" w:themeColor="text1"/>
          <w:sz w:val="24"/>
          <w:szCs w:val="24"/>
        </w:rPr>
        <w:t>V</w:t>
      </w:r>
      <w:r w:rsidRPr="005827BC">
        <w:rPr>
          <w:rFonts w:ascii="Arial" w:hAnsi="Arial" w:cs="Arial"/>
          <w:color w:val="000000" w:themeColor="text1"/>
          <w:sz w:val="24"/>
          <w:szCs w:val="24"/>
        </w:rPr>
        <w:t xml:space="preserve"> </w:t>
      </w:r>
      <w:r w:rsidRPr="005827BC">
        <w:rPr>
          <w:rFonts w:ascii="Arial" w:eastAsia="Arial" w:hAnsi="Arial" w:cs="Arial"/>
          <w:color w:val="000000" w:themeColor="text1"/>
          <w:spacing w:val="1"/>
          <w:sz w:val="24"/>
          <w:szCs w:val="24"/>
        </w:rPr>
        <w:t>p</w:t>
      </w:r>
      <w:r w:rsidRPr="005827BC">
        <w:rPr>
          <w:rFonts w:ascii="Arial" w:eastAsia="Arial" w:hAnsi="Arial" w:cs="Arial"/>
          <w:color w:val="000000" w:themeColor="text1"/>
          <w:spacing w:val="-1"/>
          <w:sz w:val="24"/>
          <w:szCs w:val="24"/>
        </w:rPr>
        <w:t>ro</w:t>
      </w:r>
      <w:r w:rsidRPr="005827BC">
        <w:rPr>
          <w:rFonts w:ascii="Arial" w:eastAsia="Arial" w:hAnsi="Arial" w:cs="Arial"/>
          <w:color w:val="000000" w:themeColor="text1"/>
          <w:spacing w:val="1"/>
          <w:sz w:val="24"/>
          <w:szCs w:val="24"/>
        </w:rPr>
        <w:t>f</w:t>
      </w:r>
      <w:r w:rsidRPr="005827BC">
        <w:rPr>
          <w:rFonts w:ascii="Arial" w:eastAsia="Arial" w:hAnsi="Arial" w:cs="Arial"/>
          <w:color w:val="000000" w:themeColor="text1"/>
          <w:sz w:val="24"/>
          <w:szCs w:val="24"/>
        </w:rPr>
        <w:t>ile</w:t>
      </w:r>
      <w:r w:rsidRPr="005827BC">
        <w:rPr>
          <w:rFonts w:ascii="Arial" w:hAnsi="Arial" w:cs="Arial"/>
          <w:color w:val="000000" w:themeColor="text1"/>
          <w:sz w:val="24"/>
          <w:szCs w:val="24"/>
        </w:rPr>
        <w:t xml:space="preserve"> </w:t>
      </w:r>
      <w:r w:rsidRPr="005827BC">
        <w:rPr>
          <w:rFonts w:ascii="Arial" w:eastAsia="Arial" w:hAnsi="Arial" w:cs="Arial"/>
          <w:color w:val="000000" w:themeColor="text1"/>
          <w:spacing w:val="-1"/>
          <w:sz w:val="24"/>
          <w:szCs w:val="24"/>
        </w:rPr>
        <w:t>o</w:t>
      </w:r>
      <w:r w:rsidRPr="005827BC">
        <w:rPr>
          <w:rFonts w:ascii="Arial" w:eastAsia="Arial" w:hAnsi="Arial" w:cs="Arial"/>
          <w:color w:val="000000" w:themeColor="text1"/>
          <w:sz w:val="24"/>
          <w:szCs w:val="24"/>
        </w:rPr>
        <w:t>f</w:t>
      </w:r>
      <w:r w:rsidRPr="005827BC">
        <w:rPr>
          <w:rFonts w:ascii="Arial" w:hAnsi="Arial" w:cs="Arial"/>
          <w:color w:val="000000" w:themeColor="text1"/>
          <w:sz w:val="24"/>
          <w:szCs w:val="24"/>
        </w:rPr>
        <w:t xml:space="preserve"> </w:t>
      </w:r>
      <w:r w:rsidRPr="005827BC">
        <w:rPr>
          <w:rFonts w:ascii="Arial" w:eastAsia="Arial" w:hAnsi="Arial" w:cs="Arial"/>
          <w:color w:val="000000" w:themeColor="text1"/>
          <w:spacing w:val="1"/>
          <w:sz w:val="24"/>
          <w:szCs w:val="24"/>
        </w:rPr>
        <w:t>t</w:t>
      </w:r>
      <w:r w:rsidRPr="005827BC">
        <w:rPr>
          <w:rFonts w:ascii="Arial" w:eastAsia="Arial" w:hAnsi="Arial" w:cs="Arial"/>
          <w:color w:val="000000" w:themeColor="text1"/>
          <w:spacing w:val="-1"/>
          <w:sz w:val="24"/>
          <w:szCs w:val="24"/>
        </w:rPr>
        <w:t>h</w:t>
      </w:r>
      <w:r w:rsidRPr="005827BC">
        <w:rPr>
          <w:rFonts w:ascii="Arial" w:eastAsia="Arial" w:hAnsi="Arial" w:cs="Arial"/>
          <w:color w:val="000000" w:themeColor="text1"/>
          <w:sz w:val="24"/>
          <w:szCs w:val="24"/>
        </w:rPr>
        <w:t>e</w:t>
      </w:r>
      <w:r w:rsidRPr="005827BC">
        <w:rPr>
          <w:rFonts w:ascii="Arial" w:hAnsi="Arial" w:cs="Arial"/>
          <w:color w:val="000000" w:themeColor="text1"/>
          <w:sz w:val="24"/>
          <w:szCs w:val="24"/>
        </w:rPr>
        <w:t xml:space="preserve"> </w:t>
      </w:r>
      <w:r w:rsidRPr="005827BC">
        <w:rPr>
          <w:rFonts w:ascii="Arial" w:eastAsia="Arial" w:hAnsi="Arial" w:cs="Arial"/>
          <w:color w:val="000000" w:themeColor="text1"/>
          <w:spacing w:val="1"/>
          <w:sz w:val="24"/>
          <w:szCs w:val="24"/>
        </w:rPr>
        <w:t>ta</w:t>
      </w:r>
      <w:r w:rsidRPr="005827BC">
        <w:rPr>
          <w:rFonts w:ascii="Arial" w:eastAsia="Arial" w:hAnsi="Arial" w:cs="Arial"/>
          <w:color w:val="000000" w:themeColor="text1"/>
          <w:sz w:val="24"/>
          <w:szCs w:val="24"/>
        </w:rPr>
        <w:t>sk</w:t>
      </w:r>
      <w:r w:rsidRPr="005827BC">
        <w:rPr>
          <w:rFonts w:ascii="Arial" w:hAnsi="Arial" w:cs="Arial"/>
          <w:color w:val="000000" w:themeColor="text1"/>
          <w:spacing w:val="59"/>
          <w:sz w:val="24"/>
          <w:szCs w:val="24"/>
        </w:rPr>
        <w:t xml:space="preserve"> </w:t>
      </w:r>
      <w:r w:rsidRPr="005827BC">
        <w:rPr>
          <w:rFonts w:ascii="Arial" w:eastAsia="Arial" w:hAnsi="Arial" w:cs="Arial"/>
          <w:color w:val="000000" w:themeColor="text1"/>
          <w:spacing w:val="1"/>
          <w:sz w:val="24"/>
          <w:szCs w:val="24"/>
        </w:rPr>
        <w:t>t</w:t>
      </w:r>
      <w:r w:rsidRPr="005827BC">
        <w:rPr>
          <w:rFonts w:ascii="Arial" w:eastAsia="Arial" w:hAnsi="Arial" w:cs="Arial"/>
          <w:color w:val="000000" w:themeColor="text1"/>
          <w:spacing w:val="-1"/>
          <w:sz w:val="24"/>
          <w:szCs w:val="24"/>
        </w:rPr>
        <w:t>ea</w:t>
      </w:r>
      <w:r w:rsidRPr="005827BC">
        <w:rPr>
          <w:rFonts w:ascii="Arial" w:eastAsia="Arial" w:hAnsi="Arial" w:cs="Arial"/>
          <w:color w:val="000000" w:themeColor="text1"/>
          <w:sz w:val="24"/>
          <w:szCs w:val="24"/>
        </w:rPr>
        <w:t>m</w:t>
      </w:r>
      <w:r w:rsidRPr="005827BC">
        <w:rPr>
          <w:rFonts w:ascii="Arial" w:hAnsi="Arial" w:cs="Arial"/>
          <w:color w:val="000000" w:themeColor="text1"/>
          <w:sz w:val="24"/>
          <w:szCs w:val="24"/>
        </w:rPr>
        <w:t xml:space="preserve"> </w:t>
      </w:r>
      <w:r w:rsidRPr="005827BC">
        <w:rPr>
          <w:rFonts w:ascii="Arial" w:eastAsia="Arial" w:hAnsi="Arial" w:cs="Arial"/>
          <w:color w:val="000000" w:themeColor="text1"/>
          <w:spacing w:val="2"/>
          <w:sz w:val="24"/>
          <w:szCs w:val="24"/>
        </w:rPr>
        <w:t>m</w:t>
      </w:r>
      <w:r w:rsidRPr="005827BC">
        <w:rPr>
          <w:rFonts w:ascii="Arial" w:eastAsia="Arial" w:hAnsi="Arial" w:cs="Arial"/>
          <w:color w:val="000000" w:themeColor="text1"/>
          <w:spacing w:val="-1"/>
          <w:sz w:val="24"/>
          <w:szCs w:val="24"/>
        </w:rPr>
        <w:t>e</w:t>
      </w:r>
      <w:r w:rsidRPr="005827BC">
        <w:rPr>
          <w:rFonts w:ascii="Arial" w:eastAsia="Arial" w:hAnsi="Arial" w:cs="Arial"/>
          <w:color w:val="000000" w:themeColor="text1"/>
          <w:spacing w:val="2"/>
          <w:sz w:val="24"/>
          <w:szCs w:val="24"/>
        </w:rPr>
        <w:t>m</w:t>
      </w:r>
      <w:r w:rsidRPr="005827BC">
        <w:rPr>
          <w:rFonts w:ascii="Arial" w:eastAsia="Arial" w:hAnsi="Arial" w:cs="Arial"/>
          <w:color w:val="000000" w:themeColor="text1"/>
          <w:spacing w:val="-1"/>
          <w:sz w:val="24"/>
          <w:szCs w:val="24"/>
        </w:rPr>
        <w:t>b</w:t>
      </w:r>
      <w:r w:rsidRPr="005827BC">
        <w:rPr>
          <w:rFonts w:ascii="Arial" w:eastAsia="Arial" w:hAnsi="Arial" w:cs="Arial"/>
          <w:color w:val="000000" w:themeColor="text1"/>
          <w:spacing w:val="1"/>
          <w:sz w:val="24"/>
          <w:szCs w:val="24"/>
        </w:rPr>
        <w:t>e</w:t>
      </w:r>
      <w:r w:rsidRPr="005827BC">
        <w:rPr>
          <w:rFonts w:ascii="Arial" w:eastAsia="Arial" w:hAnsi="Arial" w:cs="Arial"/>
          <w:color w:val="000000" w:themeColor="text1"/>
          <w:spacing w:val="-1"/>
          <w:sz w:val="24"/>
          <w:szCs w:val="24"/>
        </w:rPr>
        <w:t>r</w:t>
      </w:r>
      <w:r w:rsidRPr="005827BC">
        <w:rPr>
          <w:rFonts w:ascii="Arial" w:eastAsia="Arial" w:hAnsi="Arial" w:cs="Arial"/>
          <w:color w:val="000000" w:themeColor="text1"/>
          <w:sz w:val="24"/>
          <w:szCs w:val="24"/>
        </w:rPr>
        <w:t>s</w:t>
      </w:r>
      <w:r w:rsidRPr="005827BC">
        <w:rPr>
          <w:rFonts w:ascii="Arial" w:hAnsi="Arial" w:cs="Arial"/>
          <w:color w:val="000000" w:themeColor="text1"/>
          <w:spacing w:val="1"/>
          <w:sz w:val="24"/>
          <w:szCs w:val="24"/>
        </w:rPr>
        <w:t xml:space="preserve"> </w:t>
      </w:r>
      <w:r w:rsidRPr="005827BC">
        <w:rPr>
          <w:rFonts w:ascii="Arial" w:eastAsia="Arial" w:hAnsi="Arial" w:cs="Arial"/>
          <w:color w:val="000000" w:themeColor="text1"/>
          <w:spacing w:val="1"/>
          <w:sz w:val="24"/>
          <w:szCs w:val="24"/>
        </w:rPr>
        <w:t>tha</w:t>
      </w:r>
      <w:r w:rsidRPr="005827BC">
        <w:rPr>
          <w:rFonts w:ascii="Arial" w:eastAsia="Arial" w:hAnsi="Arial" w:cs="Arial"/>
          <w:color w:val="000000" w:themeColor="text1"/>
          <w:sz w:val="24"/>
          <w:szCs w:val="24"/>
        </w:rPr>
        <w:t>t</w:t>
      </w:r>
      <w:r w:rsidRPr="005827BC">
        <w:rPr>
          <w:rFonts w:ascii="Arial" w:hAnsi="Arial" w:cs="Arial"/>
          <w:color w:val="000000" w:themeColor="text1"/>
          <w:spacing w:val="2"/>
          <w:sz w:val="24"/>
          <w:szCs w:val="24"/>
        </w:rPr>
        <w:t xml:space="preserve"> </w:t>
      </w:r>
      <w:r w:rsidRPr="005827BC">
        <w:rPr>
          <w:rFonts w:ascii="Arial" w:eastAsia="Arial" w:hAnsi="Arial" w:cs="Arial"/>
          <w:color w:val="000000" w:themeColor="text1"/>
          <w:spacing w:val="-3"/>
          <w:sz w:val="24"/>
          <w:szCs w:val="24"/>
        </w:rPr>
        <w:t>w</w:t>
      </w:r>
      <w:r w:rsidRPr="005827BC">
        <w:rPr>
          <w:rFonts w:ascii="Arial" w:eastAsia="Arial" w:hAnsi="Arial" w:cs="Arial"/>
          <w:color w:val="000000" w:themeColor="text1"/>
          <w:sz w:val="24"/>
          <w:szCs w:val="24"/>
        </w:rPr>
        <w:t>ill</w:t>
      </w:r>
      <w:r w:rsidRPr="005827BC">
        <w:rPr>
          <w:rFonts w:ascii="Arial" w:hAnsi="Arial" w:cs="Arial"/>
          <w:color w:val="000000" w:themeColor="text1"/>
          <w:spacing w:val="1"/>
          <w:sz w:val="24"/>
          <w:szCs w:val="24"/>
        </w:rPr>
        <w:t xml:space="preserve"> </w:t>
      </w:r>
      <w:r w:rsidRPr="005827BC">
        <w:rPr>
          <w:rFonts w:ascii="Arial" w:eastAsia="Arial" w:hAnsi="Arial" w:cs="Arial"/>
          <w:color w:val="000000" w:themeColor="text1"/>
          <w:spacing w:val="1"/>
          <w:sz w:val="24"/>
          <w:szCs w:val="24"/>
        </w:rPr>
        <w:t>b</w:t>
      </w:r>
      <w:r w:rsidRPr="005827BC">
        <w:rPr>
          <w:rFonts w:ascii="Arial" w:eastAsia="Arial" w:hAnsi="Arial" w:cs="Arial"/>
          <w:color w:val="000000" w:themeColor="text1"/>
          <w:sz w:val="24"/>
          <w:szCs w:val="24"/>
        </w:rPr>
        <w:t>e</w:t>
      </w:r>
      <w:r w:rsidRPr="005827BC">
        <w:rPr>
          <w:rFonts w:ascii="Arial" w:hAnsi="Arial" w:cs="Arial"/>
          <w:color w:val="000000" w:themeColor="text1"/>
          <w:spacing w:val="2"/>
          <w:sz w:val="24"/>
          <w:szCs w:val="24"/>
        </w:rPr>
        <w:t xml:space="preserve"> </w:t>
      </w:r>
      <w:r w:rsidRPr="005827BC">
        <w:rPr>
          <w:rFonts w:ascii="Arial" w:eastAsia="Arial" w:hAnsi="Arial" w:cs="Arial"/>
          <w:color w:val="000000" w:themeColor="text1"/>
          <w:sz w:val="24"/>
          <w:szCs w:val="24"/>
        </w:rPr>
        <w:t>in</w:t>
      </w:r>
      <w:r w:rsidRPr="005827BC">
        <w:rPr>
          <w:rFonts w:ascii="Arial" w:hAnsi="Arial" w:cs="Arial"/>
          <w:color w:val="000000" w:themeColor="text1"/>
          <w:spacing w:val="2"/>
          <w:sz w:val="24"/>
          <w:szCs w:val="24"/>
        </w:rPr>
        <w:t xml:space="preserve"> </w:t>
      </w:r>
      <w:r w:rsidRPr="005827BC">
        <w:rPr>
          <w:rFonts w:ascii="Arial" w:eastAsia="Arial" w:hAnsi="Arial" w:cs="Arial"/>
          <w:color w:val="000000" w:themeColor="text1"/>
          <w:sz w:val="24"/>
          <w:szCs w:val="24"/>
        </w:rPr>
        <w:t>c</w:t>
      </w:r>
      <w:r w:rsidRPr="005827BC">
        <w:rPr>
          <w:rFonts w:ascii="Arial" w:eastAsia="Arial" w:hAnsi="Arial" w:cs="Arial"/>
          <w:color w:val="000000" w:themeColor="text1"/>
          <w:spacing w:val="1"/>
          <w:sz w:val="24"/>
          <w:szCs w:val="24"/>
        </w:rPr>
        <w:t>ha</w:t>
      </w:r>
      <w:r w:rsidRPr="005827BC">
        <w:rPr>
          <w:rFonts w:ascii="Arial" w:eastAsia="Arial" w:hAnsi="Arial" w:cs="Arial"/>
          <w:color w:val="000000" w:themeColor="text1"/>
          <w:spacing w:val="-1"/>
          <w:sz w:val="24"/>
          <w:szCs w:val="24"/>
        </w:rPr>
        <w:t>rg</w:t>
      </w:r>
      <w:r w:rsidRPr="005827BC">
        <w:rPr>
          <w:rFonts w:ascii="Arial" w:eastAsia="Arial" w:hAnsi="Arial" w:cs="Arial"/>
          <w:color w:val="000000" w:themeColor="text1"/>
          <w:sz w:val="24"/>
          <w:szCs w:val="24"/>
        </w:rPr>
        <w:t>e</w:t>
      </w:r>
      <w:r w:rsidRPr="005827BC">
        <w:rPr>
          <w:rFonts w:ascii="Arial" w:hAnsi="Arial" w:cs="Arial"/>
          <w:color w:val="000000" w:themeColor="text1"/>
          <w:spacing w:val="2"/>
          <w:sz w:val="24"/>
          <w:szCs w:val="24"/>
        </w:rPr>
        <w:t xml:space="preserve"> of hosting the workshop</w:t>
      </w:r>
      <w:r w:rsidR="001F1CBB" w:rsidRPr="005827BC">
        <w:rPr>
          <w:rFonts w:ascii="Arial" w:hAnsi="Arial" w:cs="Arial"/>
          <w:color w:val="000000" w:themeColor="text1"/>
          <w:spacing w:val="2"/>
          <w:sz w:val="24"/>
          <w:szCs w:val="24"/>
        </w:rPr>
        <w:t>, including</w:t>
      </w:r>
      <w:r w:rsidR="00225419" w:rsidRPr="005827BC">
        <w:rPr>
          <w:rFonts w:ascii="Arial" w:hAnsi="Arial" w:cs="Arial"/>
          <w:color w:val="000000" w:themeColor="text1"/>
          <w:spacing w:val="2"/>
          <w:sz w:val="24"/>
          <w:szCs w:val="24"/>
        </w:rPr>
        <w:t xml:space="preserve"> the two representatives</w:t>
      </w:r>
      <w:r w:rsidR="001F1CBB" w:rsidRPr="005827BC">
        <w:rPr>
          <w:rFonts w:ascii="Arial" w:hAnsi="Arial" w:cs="Arial"/>
          <w:color w:val="000000" w:themeColor="text1"/>
          <w:spacing w:val="2"/>
          <w:sz w:val="24"/>
          <w:szCs w:val="24"/>
        </w:rPr>
        <w:t xml:space="preserve"> proposed to monitor the LRTs</w:t>
      </w:r>
      <w:r w:rsidRPr="005827BC">
        <w:rPr>
          <w:rFonts w:ascii="Arial" w:hAnsi="Arial" w:cs="Arial"/>
          <w:color w:val="000000" w:themeColor="text1"/>
          <w:spacing w:val="2"/>
          <w:sz w:val="24"/>
          <w:szCs w:val="24"/>
        </w:rPr>
        <w:t>;</w:t>
      </w:r>
    </w:p>
    <w:p w14:paraId="257408ED" w14:textId="0C07F8C8" w:rsidR="00383781" w:rsidRPr="005827BC" w:rsidRDefault="00383781" w:rsidP="00BF2547">
      <w:pPr>
        <w:pStyle w:val="Paragraphedeliste"/>
        <w:numPr>
          <w:ilvl w:val="0"/>
          <w:numId w:val="5"/>
        </w:numPr>
        <w:tabs>
          <w:tab w:val="left" w:pos="2260"/>
        </w:tabs>
        <w:spacing w:after="120" w:line="276" w:lineRule="auto"/>
        <w:ind w:right="77" w:hanging="357"/>
        <w:contextualSpacing w:val="0"/>
        <w:jc w:val="both"/>
        <w:rPr>
          <w:rFonts w:ascii="Arial" w:eastAsia="Arial" w:hAnsi="Arial" w:cs="Arial"/>
          <w:sz w:val="24"/>
          <w:szCs w:val="24"/>
        </w:rPr>
      </w:pP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19"/>
          <w:sz w:val="24"/>
          <w:szCs w:val="24"/>
        </w:rPr>
        <w:t xml:space="preserve"> </w:t>
      </w:r>
      <w:r w:rsidR="00A2658B" w:rsidRPr="005827BC">
        <w:rPr>
          <w:rFonts w:ascii="Arial" w:hAnsi="Arial" w:cs="Arial"/>
          <w:spacing w:val="19"/>
          <w:sz w:val="24"/>
          <w:szCs w:val="24"/>
        </w:rPr>
        <w:t xml:space="preserve">task team </w:t>
      </w:r>
      <w:r w:rsidRPr="005827BC">
        <w:rPr>
          <w:rFonts w:ascii="Arial" w:eastAsia="Arial" w:hAnsi="Arial" w:cs="Arial"/>
          <w:sz w:val="24"/>
          <w:szCs w:val="24"/>
        </w:rPr>
        <w:t>m</w:t>
      </w:r>
      <w:r w:rsidRPr="005827BC">
        <w:rPr>
          <w:rFonts w:ascii="Arial" w:eastAsia="Arial" w:hAnsi="Arial" w:cs="Arial"/>
          <w:spacing w:val="1"/>
          <w:sz w:val="24"/>
          <w:szCs w:val="24"/>
        </w:rPr>
        <w:t>e</w:t>
      </w:r>
      <w:r w:rsidRPr="005827BC">
        <w:rPr>
          <w:rFonts w:ascii="Arial" w:eastAsia="Arial" w:hAnsi="Arial" w:cs="Arial"/>
          <w:sz w:val="24"/>
          <w:szCs w:val="24"/>
        </w:rPr>
        <w:t>m</w:t>
      </w:r>
      <w:r w:rsidRPr="005827BC">
        <w:rPr>
          <w:rFonts w:ascii="Arial" w:eastAsia="Arial" w:hAnsi="Arial" w:cs="Arial"/>
          <w:spacing w:val="1"/>
          <w:sz w:val="24"/>
          <w:szCs w:val="24"/>
        </w:rPr>
        <w:t>be</w:t>
      </w:r>
      <w:r w:rsidRPr="005827BC">
        <w:rPr>
          <w:rFonts w:ascii="Arial" w:eastAsia="Arial" w:hAnsi="Arial" w:cs="Arial"/>
          <w:spacing w:val="-1"/>
          <w:sz w:val="24"/>
          <w:szCs w:val="24"/>
        </w:rPr>
        <w:t>r</w:t>
      </w:r>
      <w:r w:rsidRPr="005827BC">
        <w:rPr>
          <w:rFonts w:ascii="Arial" w:eastAsia="Arial" w:hAnsi="Arial" w:cs="Arial"/>
          <w:sz w:val="24"/>
          <w:szCs w:val="24"/>
        </w:rPr>
        <w:t>s</w:t>
      </w:r>
      <w:r w:rsidRPr="005827BC">
        <w:rPr>
          <w:rFonts w:ascii="Arial" w:hAnsi="Arial" w:cs="Arial"/>
          <w:spacing w:val="20"/>
          <w:sz w:val="24"/>
          <w:szCs w:val="24"/>
        </w:rPr>
        <w:t xml:space="preserve"> </w:t>
      </w:r>
      <w:r w:rsidRPr="005827BC">
        <w:rPr>
          <w:rFonts w:ascii="Arial" w:eastAsia="Arial" w:hAnsi="Arial" w:cs="Arial"/>
          <w:spacing w:val="-2"/>
          <w:sz w:val="24"/>
          <w:szCs w:val="24"/>
        </w:rPr>
        <w:t>s</w:t>
      </w:r>
      <w:r w:rsidRPr="005827BC">
        <w:rPr>
          <w:rFonts w:ascii="Arial" w:eastAsia="Arial" w:hAnsi="Arial" w:cs="Arial"/>
          <w:spacing w:val="1"/>
          <w:sz w:val="24"/>
          <w:szCs w:val="24"/>
        </w:rPr>
        <w:t>ha</w:t>
      </w:r>
      <w:r w:rsidRPr="005827BC">
        <w:rPr>
          <w:rFonts w:ascii="Arial" w:eastAsia="Arial" w:hAnsi="Arial" w:cs="Arial"/>
          <w:sz w:val="24"/>
          <w:szCs w:val="24"/>
        </w:rPr>
        <w:t>ll</w:t>
      </w:r>
      <w:r w:rsidRPr="005827BC">
        <w:rPr>
          <w:rFonts w:ascii="Arial" w:hAnsi="Arial" w:cs="Arial"/>
          <w:spacing w:val="17"/>
          <w:sz w:val="24"/>
          <w:szCs w:val="24"/>
        </w:rPr>
        <w:t xml:space="preserve"> </w:t>
      </w:r>
      <w:r w:rsidRPr="005827BC">
        <w:rPr>
          <w:rFonts w:ascii="Arial" w:eastAsia="Arial" w:hAnsi="Arial" w:cs="Arial"/>
          <w:spacing w:val="1"/>
          <w:sz w:val="24"/>
          <w:szCs w:val="24"/>
        </w:rPr>
        <w:t>ha</w:t>
      </w:r>
      <w:r w:rsidRPr="005827BC">
        <w:rPr>
          <w:rFonts w:ascii="Arial" w:eastAsia="Arial" w:hAnsi="Arial" w:cs="Arial"/>
          <w:spacing w:val="-2"/>
          <w:sz w:val="24"/>
          <w:szCs w:val="24"/>
        </w:rPr>
        <w:t>v</w:t>
      </w:r>
      <w:r w:rsidRPr="005827BC">
        <w:rPr>
          <w:rFonts w:ascii="Arial" w:eastAsia="Arial" w:hAnsi="Arial" w:cs="Arial"/>
          <w:sz w:val="24"/>
          <w:szCs w:val="24"/>
        </w:rPr>
        <w:t>e</w:t>
      </w:r>
      <w:r w:rsidRPr="005827BC">
        <w:rPr>
          <w:rFonts w:ascii="Arial" w:hAnsi="Arial" w:cs="Arial"/>
          <w:spacing w:val="21"/>
          <w:sz w:val="24"/>
          <w:szCs w:val="24"/>
        </w:rPr>
        <w:t xml:space="preserve"> </w:t>
      </w:r>
      <w:r w:rsidRPr="005827BC">
        <w:rPr>
          <w:rFonts w:ascii="Arial" w:eastAsia="Arial" w:hAnsi="Arial" w:cs="Arial"/>
          <w:sz w:val="24"/>
          <w:szCs w:val="24"/>
        </w:rPr>
        <w:t>a</w:t>
      </w:r>
      <w:r w:rsidRPr="005827BC">
        <w:rPr>
          <w:rFonts w:ascii="Arial" w:hAnsi="Arial" w:cs="Arial"/>
          <w:spacing w:val="19"/>
          <w:sz w:val="24"/>
          <w:szCs w:val="24"/>
        </w:rPr>
        <w:t xml:space="preserve"> </w:t>
      </w:r>
      <w:r w:rsidRPr="005827BC">
        <w:rPr>
          <w:rFonts w:ascii="Arial" w:eastAsia="Arial" w:hAnsi="Arial" w:cs="Arial"/>
          <w:spacing w:val="2"/>
          <w:sz w:val="24"/>
          <w:szCs w:val="24"/>
        </w:rPr>
        <w:t>petroleum</w:t>
      </w:r>
      <w:r w:rsidRPr="005827BC">
        <w:rPr>
          <w:rFonts w:ascii="Arial" w:hAnsi="Arial" w:cs="Arial"/>
          <w:spacing w:val="19"/>
          <w:sz w:val="24"/>
          <w:szCs w:val="24"/>
        </w:rPr>
        <w:t xml:space="preserve"> </w:t>
      </w:r>
      <w:r w:rsidRPr="005827BC">
        <w:rPr>
          <w:rFonts w:ascii="Arial" w:eastAsia="Arial" w:hAnsi="Arial" w:cs="Arial"/>
          <w:sz w:val="24"/>
          <w:szCs w:val="24"/>
        </w:rPr>
        <w:t>l</w:t>
      </w:r>
      <w:r w:rsidRPr="005827BC">
        <w:rPr>
          <w:rFonts w:ascii="Arial" w:eastAsia="Arial" w:hAnsi="Arial" w:cs="Arial"/>
          <w:spacing w:val="1"/>
          <w:sz w:val="24"/>
          <w:szCs w:val="24"/>
        </w:rPr>
        <w:t>a</w:t>
      </w:r>
      <w:r w:rsidRPr="005827BC">
        <w:rPr>
          <w:rFonts w:ascii="Arial" w:eastAsia="Arial" w:hAnsi="Arial" w:cs="Arial"/>
          <w:sz w:val="24"/>
          <w:szCs w:val="24"/>
        </w:rPr>
        <w:t>w</w:t>
      </w:r>
      <w:r w:rsidRPr="005827BC">
        <w:rPr>
          <w:rFonts w:ascii="Arial" w:hAnsi="Arial" w:cs="Arial"/>
          <w:spacing w:val="17"/>
          <w:sz w:val="24"/>
          <w:szCs w:val="24"/>
        </w:rPr>
        <w:t xml:space="preserve"> </w:t>
      </w:r>
      <w:r w:rsidRPr="005827BC">
        <w:rPr>
          <w:rFonts w:ascii="Arial" w:eastAsia="Arial" w:hAnsi="Arial" w:cs="Arial"/>
          <w:spacing w:val="1"/>
          <w:sz w:val="24"/>
          <w:szCs w:val="24"/>
        </w:rPr>
        <w:t>ba</w:t>
      </w:r>
      <w:r w:rsidRPr="005827BC">
        <w:rPr>
          <w:rFonts w:ascii="Arial" w:eastAsia="Arial" w:hAnsi="Arial" w:cs="Arial"/>
          <w:sz w:val="24"/>
          <w:szCs w:val="24"/>
        </w:rPr>
        <w:t>ck</w:t>
      </w:r>
      <w:r w:rsidRPr="005827BC">
        <w:rPr>
          <w:rFonts w:ascii="Arial" w:eastAsia="Arial" w:hAnsi="Arial" w:cs="Arial"/>
          <w:spacing w:val="-1"/>
          <w:sz w:val="24"/>
          <w:szCs w:val="24"/>
        </w:rPr>
        <w:t>gr</w:t>
      </w:r>
      <w:r w:rsidRPr="005827BC">
        <w:rPr>
          <w:rFonts w:ascii="Arial" w:eastAsia="Arial" w:hAnsi="Arial" w:cs="Arial"/>
          <w:spacing w:val="1"/>
          <w:sz w:val="24"/>
          <w:szCs w:val="24"/>
        </w:rPr>
        <w:t>ou</w:t>
      </w:r>
      <w:r w:rsidRPr="005827BC">
        <w:rPr>
          <w:rFonts w:ascii="Arial" w:eastAsia="Arial" w:hAnsi="Arial" w:cs="Arial"/>
          <w:spacing w:val="-1"/>
          <w:sz w:val="24"/>
          <w:szCs w:val="24"/>
        </w:rPr>
        <w:t>n</w:t>
      </w:r>
      <w:r w:rsidRPr="005827BC">
        <w:rPr>
          <w:rFonts w:ascii="Arial" w:eastAsia="Arial" w:hAnsi="Arial" w:cs="Arial"/>
          <w:sz w:val="24"/>
          <w:szCs w:val="24"/>
        </w:rPr>
        <w:t>d</w:t>
      </w:r>
      <w:r w:rsidRPr="005827BC">
        <w:rPr>
          <w:rFonts w:ascii="Arial" w:hAnsi="Arial" w:cs="Arial"/>
          <w:spacing w:val="3"/>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r</w:t>
      </w:r>
      <w:r w:rsidRPr="005827BC">
        <w:rPr>
          <w:rFonts w:ascii="Arial" w:hAnsi="Arial" w:cs="Arial"/>
          <w:spacing w:val="2"/>
          <w:sz w:val="24"/>
          <w:szCs w:val="24"/>
        </w:rPr>
        <w:t xml:space="preserve"> </w:t>
      </w:r>
      <w:r w:rsidRPr="005827BC">
        <w:rPr>
          <w:rFonts w:ascii="Arial" w:eastAsia="Arial" w:hAnsi="Arial" w:cs="Arial"/>
          <w:sz w:val="24"/>
          <w:szCs w:val="24"/>
        </w:rPr>
        <w:t>s</w:t>
      </w:r>
      <w:r w:rsidRPr="005827BC">
        <w:rPr>
          <w:rFonts w:ascii="Arial" w:eastAsia="Arial" w:hAnsi="Arial" w:cs="Arial"/>
          <w:spacing w:val="1"/>
          <w:sz w:val="24"/>
          <w:szCs w:val="24"/>
        </w:rPr>
        <w:t>ha</w:t>
      </w:r>
      <w:r w:rsidRPr="005827BC">
        <w:rPr>
          <w:rFonts w:ascii="Arial" w:eastAsia="Arial" w:hAnsi="Arial" w:cs="Arial"/>
          <w:sz w:val="24"/>
          <w:szCs w:val="24"/>
        </w:rPr>
        <w:t>ll</w:t>
      </w:r>
      <w:r w:rsidRPr="005827BC">
        <w:rPr>
          <w:rFonts w:ascii="Arial" w:hAnsi="Arial" w:cs="Arial"/>
          <w:spacing w:val="2"/>
          <w:sz w:val="24"/>
          <w:szCs w:val="24"/>
        </w:rPr>
        <w:t xml:space="preserve"> </w:t>
      </w:r>
      <w:r w:rsidRPr="005827BC">
        <w:rPr>
          <w:rFonts w:ascii="Arial" w:eastAsia="Arial" w:hAnsi="Arial" w:cs="Arial"/>
          <w:spacing w:val="1"/>
          <w:sz w:val="24"/>
          <w:szCs w:val="24"/>
        </w:rPr>
        <w:t>ha</w:t>
      </w:r>
      <w:r w:rsidRPr="005827BC">
        <w:rPr>
          <w:rFonts w:ascii="Arial" w:eastAsia="Arial" w:hAnsi="Arial" w:cs="Arial"/>
          <w:spacing w:val="-2"/>
          <w:sz w:val="24"/>
          <w:szCs w:val="24"/>
        </w:rPr>
        <w:t>v</w:t>
      </w:r>
      <w:r w:rsidRPr="005827BC">
        <w:rPr>
          <w:rFonts w:ascii="Arial" w:eastAsia="Arial" w:hAnsi="Arial" w:cs="Arial"/>
          <w:sz w:val="24"/>
          <w:szCs w:val="24"/>
        </w:rPr>
        <w:t>e</w:t>
      </w:r>
      <w:r w:rsidRPr="005827BC">
        <w:rPr>
          <w:rFonts w:ascii="Arial" w:hAnsi="Arial" w:cs="Arial"/>
          <w:spacing w:val="3"/>
          <w:sz w:val="24"/>
          <w:szCs w:val="24"/>
        </w:rPr>
        <w:t xml:space="preserve"> </w:t>
      </w:r>
      <w:r w:rsidRPr="005827BC">
        <w:rPr>
          <w:rFonts w:ascii="Arial" w:eastAsia="Arial" w:hAnsi="Arial" w:cs="Arial"/>
          <w:spacing w:val="1"/>
          <w:sz w:val="24"/>
          <w:szCs w:val="24"/>
        </w:rPr>
        <w:t>a</w:t>
      </w:r>
      <w:r w:rsidRPr="005827BC">
        <w:rPr>
          <w:rFonts w:ascii="Arial" w:eastAsia="Arial" w:hAnsi="Arial" w:cs="Arial"/>
          <w:sz w:val="24"/>
          <w:szCs w:val="24"/>
        </w:rPr>
        <w:t>t</w:t>
      </w:r>
      <w:r w:rsidRPr="005827BC">
        <w:rPr>
          <w:rFonts w:ascii="Arial" w:hAnsi="Arial" w:cs="Arial"/>
          <w:spacing w:val="3"/>
          <w:sz w:val="24"/>
          <w:szCs w:val="24"/>
        </w:rPr>
        <w:t xml:space="preserve"> </w:t>
      </w:r>
      <w:r w:rsidRPr="005827BC">
        <w:rPr>
          <w:rFonts w:ascii="Arial" w:eastAsia="Arial" w:hAnsi="Arial" w:cs="Arial"/>
          <w:sz w:val="24"/>
          <w:szCs w:val="24"/>
        </w:rPr>
        <w:t>l</w:t>
      </w:r>
      <w:r w:rsidRPr="005827BC">
        <w:rPr>
          <w:rFonts w:ascii="Arial" w:eastAsia="Arial" w:hAnsi="Arial" w:cs="Arial"/>
          <w:spacing w:val="1"/>
          <w:sz w:val="24"/>
          <w:szCs w:val="24"/>
        </w:rPr>
        <w:t>ea</w:t>
      </w:r>
      <w:r w:rsidRPr="005827BC">
        <w:rPr>
          <w:rFonts w:ascii="Arial" w:eastAsia="Arial" w:hAnsi="Arial" w:cs="Arial"/>
          <w:spacing w:val="-2"/>
          <w:sz w:val="24"/>
          <w:szCs w:val="24"/>
        </w:rPr>
        <w:t>s</w:t>
      </w:r>
      <w:r w:rsidRPr="005827BC">
        <w:rPr>
          <w:rFonts w:ascii="Arial" w:eastAsia="Arial" w:hAnsi="Arial" w:cs="Arial"/>
          <w:sz w:val="24"/>
          <w:szCs w:val="24"/>
        </w:rPr>
        <w:t>t</w:t>
      </w:r>
      <w:r w:rsidRPr="005827BC">
        <w:rPr>
          <w:rFonts w:ascii="Arial" w:hAnsi="Arial" w:cs="Arial"/>
          <w:sz w:val="24"/>
          <w:szCs w:val="24"/>
        </w:rPr>
        <w:t xml:space="preserve"> </w:t>
      </w:r>
      <w:r w:rsidRPr="005827BC">
        <w:rPr>
          <w:rFonts w:ascii="Arial" w:eastAsia="Arial" w:hAnsi="Arial" w:cs="Arial"/>
          <w:sz w:val="24"/>
          <w:szCs w:val="24"/>
        </w:rPr>
        <w:t>a</w:t>
      </w:r>
      <w:r w:rsidRPr="005827BC">
        <w:rPr>
          <w:rFonts w:ascii="Arial" w:hAnsi="Arial" w:cs="Arial"/>
          <w:spacing w:val="3"/>
          <w:sz w:val="24"/>
          <w:szCs w:val="24"/>
        </w:rPr>
        <w:t xml:space="preserve"> </w:t>
      </w:r>
      <w:r w:rsidRPr="005827BC">
        <w:rPr>
          <w:rFonts w:ascii="Arial" w:eastAsia="Arial" w:hAnsi="Arial" w:cs="Arial"/>
          <w:spacing w:val="-1"/>
          <w:sz w:val="24"/>
          <w:szCs w:val="24"/>
        </w:rPr>
        <w:t>g</w:t>
      </w:r>
      <w:r w:rsidRPr="005827BC">
        <w:rPr>
          <w:rFonts w:ascii="Arial" w:eastAsia="Arial" w:hAnsi="Arial" w:cs="Arial"/>
          <w:spacing w:val="1"/>
          <w:sz w:val="24"/>
          <w:szCs w:val="24"/>
        </w:rPr>
        <w:t>oo</w:t>
      </w:r>
      <w:r w:rsidRPr="005827BC">
        <w:rPr>
          <w:rFonts w:ascii="Arial" w:eastAsia="Arial" w:hAnsi="Arial" w:cs="Arial"/>
          <w:sz w:val="24"/>
          <w:szCs w:val="24"/>
        </w:rPr>
        <w:t>d</w:t>
      </w:r>
      <w:r w:rsidRPr="005827BC">
        <w:rPr>
          <w:rFonts w:ascii="Arial" w:hAnsi="Arial" w:cs="Arial"/>
          <w:spacing w:val="3"/>
          <w:sz w:val="24"/>
          <w:szCs w:val="24"/>
        </w:rPr>
        <w:t xml:space="preserve"> </w:t>
      </w:r>
      <w:r w:rsidRPr="005827BC">
        <w:rPr>
          <w:rFonts w:ascii="Arial" w:eastAsia="Arial" w:hAnsi="Arial" w:cs="Arial"/>
          <w:spacing w:val="1"/>
          <w:sz w:val="24"/>
          <w:szCs w:val="24"/>
        </w:rPr>
        <w:t>u</w:t>
      </w:r>
      <w:r w:rsidRPr="005827BC">
        <w:rPr>
          <w:rFonts w:ascii="Arial" w:eastAsia="Arial" w:hAnsi="Arial" w:cs="Arial"/>
          <w:spacing w:val="-1"/>
          <w:sz w:val="24"/>
          <w:szCs w:val="24"/>
        </w:rPr>
        <w:t>n</w:t>
      </w:r>
      <w:r w:rsidRPr="005827BC">
        <w:rPr>
          <w:rFonts w:ascii="Arial" w:eastAsia="Arial" w:hAnsi="Arial" w:cs="Arial"/>
          <w:spacing w:val="1"/>
          <w:sz w:val="24"/>
          <w:szCs w:val="24"/>
        </w:rPr>
        <w:t>de</w:t>
      </w:r>
      <w:r w:rsidRPr="005827BC">
        <w:rPr>
          <w:rFonts w:ascii="Arial" w:eastAsia="Arial" w:hAnsi="Arial" w:cs="Arial"/>
          <w:spacing w:val="-1"/>
          <w:sz w:val="24"/>
          <w:szCs w:val="24"/>
        </w:rPr>
        <w:t>r</w:t>
      </w:r>
      <w:r w:rsidRPr="005827BC">
        <w:rPr>
          <w:rFonts w:ascii="Arial" w:eastAsia="Arial" w:hAnsi="Arial" w:cs="Arial"/>
          <w:sz w:val="24"/>
          <w:szCs w:val="24"/>
        </w:rPr>
        <w:t>s</w:t>
      </w:r>
      <w:r w:rsidRPr="005827BC">
        <w:rPr>
          <w:rFonts w:ascii="Arial" w:eastAsia="Arial" w:hAnsi="Arial" w:cs="Arial"/>
          <w:spacing w:val="1"/>
          <w:sz w:val="24"/>
          <w:szCs w:val="24"/>
        </w:rPr>
        <w:t>t</w:t>
      </w:r>
      <w:r w:rsidRPr="005827BC">
        <w:rPr>
          <w:rFonts w:ascii="Arial" w:eastAsia="Arial" w:hAnsi="Arial" w:cs="Arial"/>
          <w:spacing w:val="-1"/>
          <w:sz w:val="24"/>
          <w:szCs w:val="24"/>
        </w:rPr>
        <w:t>a</w:t>
      </w:r>
      <w:r w:rsidRPr="005827BC">
        <w:rPr>
          <w:rFonts w:ascii="Arial" w:eastAsia="Arial" w:hAnsi="Arial" w:cs="Arial"/>
          <w:spacing w:val="1"/>
          <w:sz w:val="24"/>
          <w:szCs w:val="24"/>
        </w:rPr>
        <w:t>nd</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f</w:t>
      </w:r>
      <w:r w:rsidRPr="005827BC">
        <w:rPr>
          <w:rFonts w:ascii="Arial" w:hAnsi="Arial" w:cs="Arial"/>
          <w:spacing w:val="7"/>
          <w:sz w:val="24"/>
          <w:szCs w:val="24"/>
        </w:rPr>
        <w:t xml:space="preserve"> </w:t>
      </w:r>
      <w:r w:rsidRPr="005827BC">
        <w:rPr>
          <w:rFonts w:ascii="Arial" w:eastAsia="Arial" w:hAnsi="Arial" w:cs="Arial"/>
          <w:spacing w:val="2"/>
          <w:sz w:val="24"/>
          <w:szCs w:val="24"/>
        </w:rPr>
        <w:t>petroleum</w:t>
      </w:r>
      <w:r w:rsidRPr="005827BC">
        <w:rPr>
          <w:rFonts w:ascii="Arial" w:hAnsi="Arial" w:cs="Arial"/>
          <w:spacing w:val="-1"/>
          <w:sz w:val="24"/>
          <w:szCs w:val="24"/>
        </w:rPr>
        <w:t xml:space="preserve"> </w:t>
      </w:r>
      <w:r w:rsidRPr="005827BC">
        <w:rPr>
          <w:rFonts w:ascii="Arial" w:eastAsia="Arial" w:hAnsi="Arial" w:cs="Arial"/>
          <w:sz w:val="24"/>
          <w:szCs w:val="24"/>
        </w:rPr>
        <w:t>l</w:t>
      </w:r>
      <w:r w:rsidRPr="005827BC">
        <w:rPr>
          <w:rFonts w:ascii="Arial" w:eastAsia="Arial" w:hAnsi="Arial" w:cs="Arial"/>
          <w:spacing w:val="1"/>
          <w:sz w:val="24"/>
          <w:szCs w:val="24"/>
        </w:rPr>
        <w:t>a</w:t>
      </w:r>
      <w:r w:rsidRPr="005827BC">
        <w:rPr>
          <w:rFonts w:ascii="Arial" w:eastAsia="Arial" w:hAnsi="Arial" w:cs="Arial"/>
          <w:sz w:val="24"/>
          <w:szCs w:val="24"/>
        </w:rPr>
        <w:t>w</w:t>
      </w:r>
      <w:r w:rsidRPr="005827BC">
        <w:rPr>
          <w:rFonts w:ascii="Arial" w:hAnsi="Arial" w:cs="Arial"/>
          <w:spacing w:val="1"/>
          <w:sz w:val="24"/>
          <w:szCs w:val="24"/>
        </w:rPr>
        <w:t xml:space="preserve"> </w:t>
      </w:r>
      <w:r w:rsidRPr="005827BC">
        <w:rPr>
          <w:rFonts w:ascii="Arial" w:eastAsia="Arial" w:hAnsi="Arial" w:cs="Arial"/>
          <w:spacing w:val="-1"/>
          <w:sz w:val="24"/>
          <w:szCs w:val="24"/>
        </w:rPr>
        <w:t>r</w:t>
      </w:r>
      <w:r w:rsidRPr="005827BC">
        <w:rPr>
          <w:rFonts w:ascii="Arial" w:eastAsia="Arial" w:hAnsi="Arial" w:cs="Arial"/>
          <w:spacing w:val="1"/>
          <w:sz w:val="24"/>
          <w:szCs w:val="24"/>
        </w:rPr>
        <w:t>e</w:t>
      </w:r>
      <w:r w:rsidRPr="005827BC">
        <w:rPr>
          <w:rFonts w:ascii="Arial" w:eastAsia="Arial" w:hAnsi="Arial" w:cs="Arial"/>
          <w:sz w:val="24"/>
          <w:szCs w:val="24"/>
        </w:rPr>
        <w:t>l</w:t>
      </w:r>
      <w:r w:rsidRPr="005827BC">
        <w:rPr>
          <w:rFonts w:ascii="Arial" w:eastAsia="Arial" w:hAnsi="Arial" w:cs="Arial"/>
          <w:spacing w:val="1"/>
          <w:sz w:val="24"/>
          <w:szCs w:val="24"/>
        </w:rPr>
        <w:t>ate</w:t>
      </w:r>
      <w:r w:rsidRPr="005827BC">
        <w:rPr>
          <w:rFonts w:ascii="Arial" w:eastAsia="Arial" w:hAnsi="Arial" w:cs="Arial"/>
          <w:sz w:val="24"/>
          <w:szCs w:val="24"/>
        </w:rPr>
        <w:t>d</w:t>
      </w:r>
      <w:r w:rsidRPr="005827BC">
        <w:rPr>
          <w:rFonts w:ascii="Arial" w:hAnsi="Arial" w:cs="Arial"/>
          <w:spacing w:val="1"/>
          <w:sz w:val="24"/>
          <w:szCs w:val="24"/>
        </w:rPr>
        <w:t xml:space="preserve"> </w:t>
      </w:r>
      <w:r w:rsidRPr="005827BC">
        <w:rPr>
          <w:rFonts w:ascii="Arial" w:eastAsia="Arial" w:hAnsi="Arial" w:cs="Arial"/>
          <w:sz w:val="24"/>
          <w:szCs w:val="24"/>
        </w:rPr>
        <w:t>i</w:t>
      </w:r>
      <w:r w:rsidRPr="005827BC">
        <w:rPr>
          <w:rFonts w:ascii="Arial" w:eastAsia="Arial" w:hAnsi="Arial" w:cs="Arial"/>
          <w:spacing w:val="-2"/>
          <w:sz w:val="24"/>
          <w:szCs w:val="24"/>
        </w:rPr>
        <w:t>s</w:t>
      </w:r>
      <w:r w:rsidRPr="005827BC">
        <w:rPr>
          <w:rFonts w:ascii="Arial" w:eastAsia="Arial" w:hAnsi="Arial" w:cs="Arial"/>
          <w:sz w:val="24"/>
          <w:szCs w:val="24"/>
        </w:rPr>
        <w:t>s</w:t>
      </w:r>
      <w:r w:rsidRPr="005827BC">
        <w:rPr>
          <w:rFonts w:ascii="Arial" w:eastAsia="Arial" w:hAnsi="Arial" w:cs="Arial"/>
          <w:spacing w:val="1"/>
          <w:sz w:val="24"/>
          <w:szCs w:val="24"/>
        </w:rPr>
        <w:t>ue</w:t>
      </w:r>
      <w:r w:rsidRPr="005827BC">
        <w:rPr>
          <w:rFonts w:ascii="Arial" w:eastAsia="Arial" w:hAnsi="Arial" w:cs="Arial"/>
          <w:sz w:val="24"/>
          <w:szCs w:val="24"/>
        </w:rPr>
        <w:t xml:space="preserve">s;  </w:t>
      </w:r>
    </w:p>
    <w:p w14:paraId="6F871FCC" w14:textId="77777777" w:rsidR="00383781" w:rsidRPr="005827BC" w:rsidRDefault="00383781" w:rsidP="00BF2547">
      <w:pPr>
        <w:pStyle w:val="Paragraphedeliste"/>
        <w:numPr>
          <w:ilvl w:val="0"/>
          <w:numId w:val="5"/>
        </w:numPr>
        <w:tabs>
          <w:tab w:val="left" w:pos="2260"/>
        </w:tabs>
        <w:spacing w:after="120" w:line="276" w:lineRule="auto"/>
        <w:ind w:right="77" w:hanging="357"/>
        <w:contextualSpacing w:val="0"/>
        <w:jc w:val="both"/>
        <w:rPr>
          <w:rFonts w:ascii="Arial" w:eastAsia="Arial" w:hAnsi="Arial" w:cs="Arial"/>
          <w:sz w:val="24"/>
          <w:szCs w:val="24"/>
        </w:rPr>
      </w:pP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3"/>
          <w:sz w:val="24"/>
          <w:szCs w:val="24"/>
        </w:rPr>
        <w:t xml:space="preserve"> </w:t>
      </w:r>
      <w:r w:rsidRPr="005827BC">
        <w:rPr>
          <w:rFonts w:ascii="Arial" w:eastAsia="Arial" w:hAnsi="Arial" w:cs="Arial"/>
          <w:spacing w:val="1"/>
          <w:sz w:val="24"/>
          <w:szCs w:val="24"/>
        </w:rPr>
        <w:t>ab</w:t>
      </w:r>
      <w:r w:rsidRPr="005827BC">
        <w:rPr>
          <w:rFonts w:ascii="Arial" w:eastAsia="Arial" w:hAnsi="Arial" w:cs="Arial"/>
          <w:sz w:val="24"/>
          <w:szCs w:val="24"/>
        </w:rPr>
        <w:t>ili</w:t>
      </w:r>
      <w:r w:rsidRPr="005827BC">
        <w:rPr>
          <w:rFonts w:ascii="Arial" w:eastAsia="Arial" w:hAnsi="Arial" w:cs="Arial"/>
          <w:spacing w:val="1"/>
          <w:sz w:val="24"/>
          <w:szCs w:val="24"/>
        </w:rPr>
        <w:t>t</w:t>
      </w:r>
      <w:r w:rsidRPr="005827BC">
        <w:rPr>
          <w:rFonts w:ascii="Arial" w:eastAsia="Arial" w:hAnsi="Arial" w:cs="Arial"/>
          <w:sz w:val="24"/>
          <w:szCs w:val="24"/>
        </w:rPr>
        <w:t>y</w:t>
      </w:r>
      <w:r w:rsidRPr="005827BC">
        <w:rPr>
          <w:rFonts w:ascii="Arial" w:hAnsi="Arial" w:cs="Arial"/>
          <w:spacing w:val="2"/>
          <w:sz w:val="24"/>
          <w:szCs w:val="24"/>
        </w:rPr>
        <w:t xml:space="preserve"> </w:t>
      </w:r>
      <w:r w:rsidRPr="005827BC">
        <w:rPr>
          <w:rFonts w:ascii="Arial" w:eastAsia="Arial" w:hAnsi="Arial" w:cs="Arial"/>
          <w:spacing w:val="1"/>
          <w:sz w:val="24"/>
          <w:szCs w:val="24"/>
        </w:rPr>
        <w:t>an</w:t>
      </w:r>
      <w:r w:rsidRPr="005827BC">
        <w:rPr>
          <w:rFonts w:ascii="Arial" w:eastAsia="Arial" w:hAnsi="Arial" w:cs="Arial"/>
          <w:sz w:val="24"/>
          <w:szCs w:val="24"/>
        </w:rPr>
        <w:t>d</w:t>
      </w:r>
      <w:r w:rsidRPr="005827BC">
        <w:rPr>
          <w:rFonts w:ascii="Arial" w:hAnsi="Arial" w:cs="Arial"/>
          <w:spacing w:val="3"/>
          <w:sz w:val="24"/>
          <w:szCs w:val="24"/>
        </w:rPr>
        <w:t xml:space="preserve"> </w:t>
      </w:r>
      <w:r w:rsidRPr="005827BC">
        <w:rPr>
          <w:rFonts w:ascii="Arial" w:eastAsia="Arial" w:hAnsi="Arial" w:cs="Arial"/>
          <w:spacing w:val="1"/>
          <w:sz w:val="24"/>
          <w:szCs w:val="24"/>
        </w:rPr>
        <w:t>e</w:t>
      </w:r>
      <w:r w:rsidRPr="005827BC">
        <w:rPr>
          <w:rFonts w:ascii="Arial" w:eastAsia="Arial" w:hAnsi="Arial" w:cs="Arial"/>
          <w:spacing w:val="-2"/>
          <w:sz w:val="24"/>
          <w:szCs w:val="24"/>
        </w:rPr>
        <w:t>x</w:t>
      </w:r>
      <w:r w:rsidRPr="005827BC">
        <w:rPr>
          <w:rFonts w:ascii="Arial" w:eastAsia="Arial" w:hAnsi="Arial" w:cs="Arial"/>
          <w:spacing w:val="1"/>
          <w:sz w:val="24"/>
          <w:szCs w:val="24"/>
        </w:rPr>
        <w:t>pe</w:t>
      </w:r>
      <w:r w:rsidRPr="005827BC">
        <w:rPr>
          <w:rFonts w:ascii="Arial" w:eastAsia="Arial" w:hAnsi="Arial" w:cs="Arial"/>
          <w:spacing w:val="-1"/>
          <w:sz w:val="24"/>
          <w:szCs w:val="24"/>
        </w:rPr>
        <w:t>r</w:t>
      </w:r>
      <w:r w:rsidRPr="005827BC">
        <w:rPr>
          <w:rFonts w:ascii="Arial" w:eastAsia="Arial" w:hAnsi="Arial" w:cs="Arial"/>
          <w:sz w:val="24"/>
          <w:szCs w:val="24"/>
        </w:rPr>
        <w:t>i</w:t>
      </w:r>
      <w:r w:rsidRPr="005827BC">
        <w:rPr>
          <w:rFonts w:ascii="Arial" w:eastAsia="Arial" w:hAnsi="Arial" w:cs="Arial"/>
          <w:spacing w:val="1"/>
          <w:sz w:val="24"/>
          <w:szCs w:val="24"/>
        </w:rPr>
        <w:t>en</w:t>
      </w:r>
      <w:r w:rsidRPr="005827BC">
        <w:rPr>
          <w:rFonts w:ascii="Arial" w:eastAsia="Arial" w:hAnsi="Arial" w:cs="Arial"/>
          <w:spacing w:val="-2"/>
          <w:sz w:val="24"/>
          <w:szCs w:val="24"/>
        </w:rPr>
        <w:t>c</w:t>
      </w:r>
      <w:r w:rsidRPr="005827BC">
        <w:rPr>
          <w:rFonts w:ascii="Arial" w:eastAsia="Arial" w:hAnsi="Arial" w:cs="Arial"/>
          <w:sz w:val="24"/>
          <w:szCs w:val="24"/>
        </w:rPr>
        <w:t>e</w:t>
      </w:r>
      <w:r w:rsidRPr="005827BC">
        <w:rPr>
          <w:rFonts w:ascii="Arial" w:hAnsi="Arial" w:cs="Arial"/>
          <w:spacing w:val="3"/>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f</w:t>
      </w:r>
      <w:r w:rsidRPr="005827BC">
        <w:rPr>
          <w:rFonts w:ascii="Arial" w:hAnsi="Arial" w:cs="Arial"/>
          <w:spacing w:val="3"/>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1"/>
          <w:sz w:val="24"/>
          <w:szCs w:val="24"/>
        </w:rPr>
        <w:t xml:space="preserve"> </w:t>
      </w:r>
      <w:r w:rsidRPr="005827BC">
        <w:rPr>
          <w:rFonts w:ascii="Arial" w:eastAsia="Arial" w:hAnsi="Arial" w:cs="Arial"/>
          <w:sz w:val="24"/>
          <w:szCs w:val="24"/>
        </w:rPr>
        <w:t>c</w:t>
      </w:r>
      <w:r w:rsidRPr="005827BC">
        <w:rPr>
          <w:rFonts w:ascii="Arial" w:eastAsia="Arial" w:hAnsi="Arial" w:cs="Arial"/>
          <w:spacing w:val="1"/>
          <w:sz w:val="24"/>
          <w:szCs w:val="24"/>
        </w:rPr>
        <w:t>and</w:t>
      </w:r>
      <w:r w:rsidRPr="005827BC">
        <w:rPr>
          <w:rFonts w:ascii="Arial" w:eastAsia="Arial" w:hAnsi="Arial" w:cs="Arial"/>
          <w:sz w:val="24"/>
          <w:szCs w:val="24"/>
        </w:rPr>
        <w:t>i</w:t>
      </w:r>
      <w:r w:rsidRPr="005827BC">
        <w:rPr>
          <w:rFonts w:ascii="Arial" w:eastAsia="Arial" w:hAnsi="Arial" w:cs="Arial"/>
          <w:spacing w:val="-1"/>
          <w:sz w:val="24"/>
          <w:szCs w:val="24"/>
        </w:rPr>
        <w:t>d</w:t>
      </w:r>
      <w:r w:rsidRPr="005827BC">
        <w:rPr>
          <w:rFonts w:ascii="Arial" w:eastAsia="Arial" w:hAnsi="Arial" w:cs="Arial"/>
          <w:spacing w:val="1"/>
          <w:sz w:val="24"/>
          <w:szCs w:val="24"/>
        </w:rPr>
        <w:t>at</w:t>
      </w:r>
      <w:r w:rsidRPr="005827BC">
        <w:rPr>
          <w:rFonts w:ascii="Arial" w:eastAsia="Arial" w:hAnsi="Arial" w:cs="Arial"/>
          <w:sz w:val="24"/>
          <w:szCs w:val="24"/>
        </w:rPr>
        <w:t>e</w:t>
      </w:r>
      <w:r w:rsidRPr="005827BC">
        <w:rPr>
          <w:rFonts w:ascii="Arial" w:hAnsi="Arial" w:cs="Arial"/>
          <w:spacing w:val="1"/>
          <w:sz w:val="24"/>
          <w:szCs w:val="24"/>
        </w:rPr>
        <w:t xml:space="preserve"> </w:t>
      </w:r>
      <w:r w:rsidRPr="005827BC">
        <w:rPr>
          <w:rFonts w:ascii="Arial" w:eastAsia="Arial" w:hAnsi="Arial" w:cs="Arial"/>
          <w:spacing w:val="1"/>
          <w:sz w:val="24"/>
          <w:szCs w:val="24"/>
        </w:rPr>
        <w:t>un</w:t>
      </w:r>
      <w:r w:rsidRPr="005827BC">
        <w:rPr>
          <w:rFonts w:ascii="Arial" w:eastAsia="Arial" w:hAnsi="Arial" w:cs="Arial"/>
          <w:sz w:val="24"/>
          <w:szCs w:val="24"/>
        </w:rPr>
        <w:t>i</w:t>
      </w:r>
      <w:r w:rsidRPr="005827BC">
        <w:rPr>
          <w:rFonts w:ascii="Arial" w:eastAsia="Arial" w:hAnsi="Arial" w:cs="Arial"/>
          <w:spacing w:val="-2"/>
          <w:sz w:val="24"/>
          <w:szCs w:val="24"/>
        </w:rPr>
        <w:t>v</w:t>
      </w:r>
      <w:r w:rsidRPr="005827BC">
        <w:rPr>
          <w:rFonts w:ascii="Arial" w:eastAsia="Arial" w:hAnsi="Arial" w:cs="Arial"/>
          <w:spacing w:val="1"/>
          <w:sz w:val="24"/>
          <w:szCs w:val="24"/>
        </w:rPr>
        <w:t>e</w:t>
      </w:r>
      <w:r w:rsidRPr="005827BC">
        <w:rPr>
          <w:rFonts w:ascii="Arial" w:eastAsia="Arial" w:hAnsi="Arial" w:cs="Arial"/>
          <w:spacing w:val="-1"/>
          <w:sz w:val="24"/>
          <w:szCs w:val="24"/>
        </w:rPr>
        <w:t>r</w:t>
      </w:r>
      <w:r w:rsidRPr="005827BC">
        <w:rPr>
          <w:rFonts w:ascii="Arial" w:eastAsia="Arial" w:hAnsi="Arial" w:cs="Arial"/>
          <w:sz w:val="24"/>
          <w:szCs w:val="24"/>
        </w:rPr>
        <w:t>si</w:t>
      </w:r>
      <w:r w:rsidRPr="005827BC">
        <w:rPr>
          <w:rFonts w:ascii="Arial" w:eastAsia="Arial" w:hAnsi="Arial" w:cs="Arial"/>
          <w:spacing w:val="1"/>
          <w:sz w:val="24"/>
          <w:szCs w:val="24"/>
        </w:rPr>
        <w:t>t</w:t>
      </w:r>
      <w:r w:rsidRPr="005827BC">
        <w:rPr>
          <w:rFonts w:ascii="Arial" w:eastAsia="Arial" w:hAnsi="Arial" w:cs="Arial"/>
          <w:sz w:val="24"/>
          <w:szCs w:val="24"/>
        </w:rPr>
        <w:t>y</w:t>
      </w:r>
      <w:r w:rsidRPr="005827BC">
        <w:rPr>
          <w:rFonts w:ascii="Arial" w:hAnsi="Arial" w:cs="Arial"/>
          <w:sz w:val="24"/>
          <w:szCs w:val="24"/>
        </w:rPr>
        <w:t xml:space="preserve"> </w:t>
      </w:r>
      <w:r w:rsidRPr="005827BC">
        <w:rPr>
          <w:rFonts w:ascii="Arial" w:eastAsia="Arial" w:hAnsi="Arial" w:cs="Arial"/>
          <w:spacing w:val="1"/>
          <w:sz w:val="24"/>
          <w:szCs w:val="24"/>
        </w:rPr>
        <w:t>t</w:t>
      </w:r>
      <w:r w:rsidRPr="005827BC">
        <w:rPr>
          <w:rFonts w:ascii="Arial" w:eastAsia="Arial" w:hAnsi="Arial" w:cs="Arial"/>
          <w:sz w:val="24"/>
          <w:szCs w:val="24"/>
        </w:rPr>
        <w:t>o</w:t>
      </w:r>
      <w:r w:rsidRPr="005827BC">
        <w:rPr>
          <w:rFonts w:ascii="Arial" w:hAnsi="Arial" w:cs="Arial"/>
          <w:sz w:val="24"/>
          <w:szCs w:val="24"/>
        </w:rPr>
        <w:t xml:space="preserve"> </w:t>
      </w:r>
      <w:r w:rsidRPr="005827BC">
        <w:rPr>
          <w:rFonts w:ascii="Arial" w:eastAsia="Arial" w:hAnsi="Arial" w:cs="Arial"/>
          <w:sz w:val="24"/>
          <w:szCs w:val="24"/>
        </w:rPr>
        <w:t>c</w:t>
      </w:r>
      <w:r w:rsidRPr="005827BC">
        <w:rPr>
          <w:rFonts w:ascii="Arial" w:eastAsia="Arial" w:hAnsi="Arial" w:cs="Arial"/>
          <w:spacing w:val="1"/>
          <w:sz w:val="24"/>
          <w:szCs w:val="24"/>
        </w:rPr>
        <w:t>a</w:t>
      </w:r>
      <w:r w:rsidRPr="005827BC">
        <w:rPr>
          <w:rFonts w:ascii="Arial" w:eastAsia="Arial" w:hAnsi="Arial" w:cs="Arial"/>
          <w:spacing w:val="-1"/>
          <w:sz w:val="24"/>
          <w:szCs w:val="24"/>
        </w:rPr>
        <w:t>rr</w:t>
      </w:r>
      <w:r w:rsidRPr="005827BC">
        <w:rPr>
          <w:rFonts w:ascii="Arial" w:eastAsia="Arial" w:hAnsi="Arial" w:cs="Arial"/>
          <w:sz w:val="24"/>
          <w:szCs w:val="24"/>
        </w:rPr>
        <w:t>y</w:t>
      </w:r>
      <w:r w:rsidRPr="005827BC">
        <w:rPr>
          <w:rFonts w:ascii="Arial" w:hAnsi="Arial" w:cs="Arial"/>
          <w:spacing w:val="18"/>
          <w:sz w:val="24"/>
          <w:szCs w:val="24"/>
        </w:rPr>
        <w:t xml:space="preserve"> </w:t>
      </w:r>
      <w:r w:rsidRPr="005827BC">
        <w:rPr>
          <w:rFonts w:ascii="Arial" w:eastAsia="Arial" w:hAnsi="Arial" w:cs="Arial"/>
          <w:spacing w:val="1"/>
          <w:sz w:val="24"/>
          <w:szCs w:val="24"/>
        </w:rPr>
        <w:t>ou</w:t>
      </w:r>
      <w:r w:rsidRPr="005827BC">
        <w:rPr>
          <w:rFonts w:ascii="Arial" w:eastAsia="Arial" w:hAnsi="Arial" w:cs="Arial"/>
          <w:sz w:val="24"/>
          <w:szCs w:val="24"/>
        </w:rPr>
        <w:t>t</w:t>
      </w:r>
      <w:r w:rsidRPr="005827BC">
        <w:rPr>
          <w:rFonts w:ascii="Arial" w:hAnsi="Arial" w:cs="Arial"/>
          <w:spacing w:val="21"/>
          <w:sz w:val="24"/>
          <w:szCs w:val="24"/>
        </w:rPr>
        <w:t xml:space="preserve"> </w:t>
      </w:r>
      <w:r w:rsidRPr="005827BC">
        <w:rPr>
          <w:rFonts w:ascii="Arial" w:eastAsia="Arial" w:hAnsi="Arial" w:cs="Arial"/>
          <w:sz w:val="24"/>
          <w:szCs w:val="24"/>
        </w:rPr>
        <w:t>s</w:t>
      </w:r>
      <w:r w:rsidRPr="005827BC">
        <w:rPr>
          <w:rFonts w:ascii="Arial" w:eastAsia="Arial" w:hAnsi="Arial" w:cs="Arial"/>
          <w:spacing w:val="1"/>
          <w:sz w:val="24"/>
          <w:szCs w:val="24"/>
        </w:rPr>
        <w:t>u</w:t>
      </w:r>
      <w:r w:rsidRPr="005827BC">
        <w:rPr>
          <w:rFonts w:ascii="Arial" w:eastAsia="Arial" w:hAnsi="Arial" w:cs="Arial"/>
          <w:sz w:val="24"/>
          <w:szCs w:val="24"/>
        </w:rPr>
        <w:t>ch</w:t>
      </w:r>
      <w:r w:rsidRPr="005827BC">
        <w:rPr>
          <w:rFonts w:ascii="Arial" w:hAnsi="Arial" w:cs="Arial"/>
          <w:spacing w:val="19"/>
          <w:sz w:val="24"/>
          <w:szCs w:val="24"/>
        </w:rPr>
        <w:t xml:space="preserve"> </w:t>
      </w:r>
      <w:r w:rsidRPr="005827BC">
        <w:rPr>
          <w:rFonts w:ascii="Arial" w:eastAsia="Arial" w:hAnsi="Arial" w:cs="Arial"/>
          <w:spacing w:val="1"/>
          <w:sz w:val="24"/>
          <w:szCs w:val="24"/>
        </w:rPr>
        <w:t>p</w:t>
      </w:r>
      <w:r w:rsidRPr="005827BC">
        <w:rPr>
          <w:rFonts w:ascii="Arial" w:eastAsia="Arial" w:hAnsi="Arial" w:cs="Arial"/>
          <w:spacing w:val="-1"/>
          <w:sz w:val="24"/>
          <w:szCs w:val="24"/>
        </w:rPr>
        <w:t>r</w:t>
      </w:r>
      <w:r w:rsidRPr="005827BC">
        <w:rPr>
          <w:rFonts w:ascii="Arial" w:eastAsia="Arial" w:hAnsi="Arial" w:cs="Arial"/>
          <w:spacing w:val="1"/>
          <w:sz w:val="24"/>
          <w:szCs w:val="24"/>
        </w:rPr>
        <w:t>o</w:t>
      </w:r>
      <w:r w:rsidRPr="005827BC">
        <w:rPr>
          <w:rFonts w:ascii="Arial" w:eastAsia="Arial" w:hAnsi="Arial" w:cs="Arial"/>
          <w:spacing w:val="-3"/>
          <w:sz w:val="24"/>
          <w:szCs w:val="24"/>
        </w:rPr>
        <w:t>j</w:t>
      </w:r>
      <w:r w:rsidRPr="005827BC">
        <w:rPr>
          <w:rFonts w:ascii="Arial" w:eastAsia="Arial" w:hAnsi="Arial" w:cs="Arial"/>
          <w:spacing w:val="1"/>
          <w:sz w:val="24"/>
          <w:szCs w:val="24"/>
        </w:rPr>
        <w:t>e</w:t>
      </w:r>
      <w:r w:rsidRPr="005827BC">
        <w:rPr>
          <w:rFonts w:ascii="Arial" w:eastAsia="Arial" w:hAnsi="Arial" w:cs="Arial"/>
          <w:sz w:val="24"/>
          <w:szCs w:val="24"/>
        </w:rPr>
        <w:t>c</w:t>
      </w:r>
      <w:r w:rsidRPr="005827BC">
        <w:rPr>
          <w:rFonts w:ascii="Arial" w:eastAsia="Arial" w:hAnsi="Arial" w:cs="Arial"/>
          <w:spacing w:val="-2"/>
          <w:sz w:val="24"/>
          <w:szCs w:val="24"/>
        </w:rPr>
        <w:t>t(s);</w:t>
      </w:r>
    </w:p>
    <w:p w14:paraId="2DDBBBB0" w14:textId="77777777" w:rsidR="00383781" w:rsidRPr="005827BC" w:rsidRDefault="00383781" w:rsidP="00BF2547">
      <w:pPr>
        <w:pStyle w:val="Paragraphedeliste"/>
        <w:numPr>
          <w:ilvl w:val="0"/>
          <w:numId w:val="5"/>
        </w:numPr>
        <w:tabs>
          <w:tab w:val="left" w:pos="2260"/>
        </w:tabs>
        <w:spacing w:after="120" w:line="276" w:lineRule="auto"/>
        <w:ind w:right="77" w:hanging="357"/>
        <w:contextualSpacing w:val="0"/>
        <w:jc w:val="both"/>
        <w:rPr>
          <w:rFonts w:ascii="Arial" w:eastAsia="Arial" w:hAnsi="Arial" w:cs="Arial"/>
          <w:sz w:val="24"/>
          <w:szCs w:val="24"/>
        </w:rPr>
      </w:pPr>
      <w:r w:rsidRPr="005827BC">
        <w:rPr>
          <w:rFonts w:ascii="Arial" w:eastAsia="Arial" w:hAnsi="Arial" w:cs="Arial"/>
          <w:sz w:val="24"/>
          <w:szCs w:val="24"/>
        </w:rPr>
        <w:t>a</w:t>
      </w:r>
      <w:r w:rsidRPr="005827BC">
        <w:rPr>
          <w:rFonts w:ascii="Arial" w:hAnsi="Arial" w:cs="Arial"/>
          <w:spacing w:val="26"/>
          <w:sz w:val="24"/>
          <w:szCs w:val="24"/>
        </w:rPr>
        <w:t xml:space="preserve"> </w:t>
      </w:r>
      <w:r w:rsidRPr="005827BC">
        <w:rPr>
          <w:rFonts w:ascii="Arial" w:eastAsia="Arial" w:hAnsi="Arial" w:cs="Arial"/>
          <w:sz w:val="24"/>
          <w:szCs w:val="24"/>
        </w:rPr>
        <w:t>l</w:t>
      </w:r>
      <w:r w:rsidRPr="005827BC">
        <w:rPr>
          <w:rFonts w:ascii="Arial" w:eastAsia="Arial" w:hAnsi="Arial" w:cs="Arial"/>
          <w:spacing w:val="1"/>
          <w:sz w:val="24"/>
          <w:szCs w:val="24"/>
        </w:rPr>
        <w:t>et</w:t>
      </w:r>
      <w:r w:rsidRPr="005827BC">
        <w:rPr>
          <w:rFonts w:ascii="Arial" w:eastAsia="Arial" w:hAnsi="Arial" w:cs="Arial"/>
          <w:spacing w:val="-2"/>
          <w:sz w:val="24"/>
          <w:szCs w:val="24"/>
        </w:rPr>
        <w:t>t</w:t>
      </w:r>
      <w:r w:rsidRPr="005827BC">
        <w:rPr>
          <w:rFonts w:ascii="Arial" w:eastAsia="Arial" w:hAnsi="Arial" w:cs="Arial"/>
          <w:spacing w:val="1"/>
          <w:sz w:val="24"/>
          <w:szCs w:val="24"/>
        </w:rPr>
        <w:t>e</w:t>
      </w:r>
      <w:r w:rsidRPr="005827BC">
        <w:rPr>
          <w:rFonts w:ascii="Arial" w:eastAsia="Arial" w:hAnsi="Arial" w:cs="Arial"/>
          <w:sz w:val="24"/>
          <w:szCs w:val="24"/>
        </w:rPr>
        <w:t>r</w:t>
      </w:r>
      <w:r w:rsidRPr="005827BC">
        <w:rPr>
          <w:rFonts w:ascii="Arial" w:hAnsi="Arial" w:cs="Arial"/>
          <w:spacing w:val="19"/>
          <w:sz w:val="24"/>
          <w:szCs w:val="24"/>
        </w:rPr>
        <w:t xml:space="preserve"> </w:t>
      </w:r>
      <w:r w:rsidRPr="005827BC">
        <w:rPr>
          <w:rFonts w:ascii="Arial" w:eastAsia="Arial" w:hAnsi="Arial" w:cs="Arial"/>
          <w:spacing w:val="3"/>
          <w:sz w:val="24"/>
          <w:szCs w:val="24"/>
        </w:rPr>
        <w:t>f</w:t>
      </w:r>
      <w:r w:rsidRPr="005827BC">
        <w:rPr>
          <w:rFonts w:ascii="Arial" w:eastAsia="Arial" w:hAnsi="Arial" w:cs="Arial"/>
          <w:spacing w:val="-1"/>
          <w:sz w:val="24"/>
          <w:szCs w:val="24"/>
        </w:rPr>
        <w:t>ro</w:t>
      </w:r>
      <w:r w:rsidRPr="005827BC">
        <w:rPr>
          <w:rFonts w:ascii="Arial" w:eastAsia="Arial" w:hAnsi="Arial" w:cs="Arial"/>
          <w:sz w:val="24"/>
          <w:szCs w:val="24"/>
        </w:rPr>
        <w:t>m</w:t>
      </w:r>
      <w:r w:rsidRPr="005827BC">
        <w:rPr>
          <w:rFonts w:ascii="Arial" w:hAnsi="Arial" w:cs="Arial"/>
          <w:spacing w:val="22"/>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22"/>
          <w:sz w:val="24"/>
          <w:szCs w:val="24"/>
        </w:rPr>
        <w:t xml:space="preserve"> </w:t>
      </w:r>
      <w:r w:rsidRPr="005827BC">
        <w:rPr>
          <w:rFonts w:ascii="Arial" w:eastAsia="Arial" w:hAnsi="Arial" w:cs="Arial"/>
          <w:sz w:val="24"/>
          <w:szCs w:val="24"/>
        </w:rPr>
        <w:t>D</w:t>
      </w:r>
      <w:r w:rsidRPr="005827BC">
        <w:rPr>
          <w:rFonts w:ascii="Arial" w:eastAsia="Arial" w:hAnsi="Arial" w:cs="Arial"/>
          <w:spacing w:val="1"/>
          <w:sz w:val="24"/>
          <w:szCs w:val="24"/>
        </w:rPr>
        <w:t>e</w:t>
      </w:r>
      <w:r w:rsidRPr="005827BC">
        <w:rPr>
          <w:rFonts w:ascii="Arial" w:eastAsia="Arial" w:hAnsi="Arial" w:cs="Arial"/>
          <w:spacing w:val="-1"/>
          <w:sz w:val="24"/>
          <w:szCs w:val="24"/>
        </w:rPr>
        <w:t>a</w:t>
      </w:r>
      <w:r w:rsidRPr="005827BC">
        <w:rPr>
          <w:rFonts w:ascii="Arial" w:eastAsia="Arial" w:hAnsi="Arial" w:cs="Arial"/>
          <w:sz w:val="24"/>
          <w:szCs w:val="24"/>
        </w:rPr>
        <w:t>n</w:t>
      </w:r>
      <w:r w:rsidRPr="005827BC">
        <w:rPr>
          <w:rFonts w:ascii="Arial" w:hAnsi="Arial" w:cs="Arial"/>
          <w:spacing w:val="19"/>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f</w:t>
      </w:r>
      <w:r w:rsidRPr="005827BC">
        <w:rPr>
          <w:rFonts w:ascii="Arial" w:hAnsi="Arial" w:cs="Arial"/>
          <w:spacing w:val="26"/>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22"/>
          <w:sz w:val="24"/>
          <w:szCs w:val="24"/>
        </w:rPr>
        <w:t xml:space="preserve"> </w:t>
      </w:r>
      <w:r w:rsidRPr="005827BC">
        <w:rPr>
          <w:rFonts w:ascii="Arial" w:eastAsia="Arial" w:hAnsi="Arial" w:cs="Arial"/>
          <w:spacing w:val="-1"/>
          <w:sz w:val="24"/>
          <w:szCs w:val="24"/>
        </w:rPr>
        <w:t>L</w:t>
      </w:r>
      <w:r w:rsidRPr="005827BC">
        <w:rPr>
          <w:rFonts w:ascii="Arial" w:eastAsia="Arial" w:hAnsi="Arial" w:cs="Arial"/>
          <w:spacing w:val="1"/>
          <w:sz w:val="24"/>
          <w:szCs w:val="24"/>
        </w:rPr>
        <w:t>a</w:t>
      </w:r>
      <w:r w:rsidRPr="005827BC">
        <w:rPr>
          <w:rFonts w:ascii="Arial" w:eastAsia="Arial" w:hAnsi="Arial" w:cs="Arial"/>
          <w:sz w:val="24"/>
          <w:szCs w:val="24"/>
        </w:rPr>
        <w:t>w</w:t>
      </w:r>
      <w:r w:rsidRPr="005827BC">
        <w:rPr>
          <w:rFonts w:ascii="Arial" w:hAnsi="Arial" w:cs="Arial"/>
          <w:spacing w:val="20"/>
          <w:sz w:val="24"/>
          <w:szCs w:val="24"/>
        </w:rPr>
        <w:t xml:space="preserve"> </w:t>
      </w:r>
      <w:r w:rsidRPr="005827BC">
        <w:rPr>
          <w:rFonts w:ascii="Arial" w:eastAsia="Arial" w:hAnsi="Arial" w:cs="Arial"/>
          <w:spacing w:val="1"/>
          <w:sz w:val="24"/>
          <w:szCs w:val="24"/>
        </w:rPr>
        <w:t>fa</w:t>
      </w:r>
      <w:r w:rsidRPr="005827BC">
        <w:rPr>
          <w:rFonts w:ascii="Arial" w:eastAsia="Arial" w:hAnsi="Arial" w:cs="Arial"/>
          <w:sz w:val="24"/>
          <w:szCs w:val="24"/>
        </w:rPr>
        <w:t>c</w:t>
      </w:r>
      <w:r w:rsidRPr="005827BC">
        <w:rPr>
          <w:rFonts w:ascii="Arial" w:eastAsia="Arial" w:hAnsi="Arial" w:cs="Arial"/>
          <w:spacing w:val="1"/>
          <w:sz w:val="24"/>
          <w:szCs w:val="24"/>
        </w:rPr>
        <w:t>u</w:t>
      </w:r>
      <w:r w:rsidRPr="005827BC">
        <w:rPr>
          <w:rFonts w:ascii="Arial" w:eastAsia="Arial" w:hAnsi="Arial" w:cs="Arial"/>
          <w:sz w:val="24"/>
          <w:szCs w:val="24"/>
        </w:rPr>
        <w:t>l</w:t>
      </w:r>
      <w:r w:rsidRPr="005827BC">
        <w:rPr>
          <w:rFonts w:ascii="Arial" w:eastAsia="Arial" w:hAnsi="Arial" w:cs="Arial"/>
          <w:spacing w:val="1"/>
          <w:sz w:val="24"/>
          <w:szCs w:val="24"/>
        </w:rPr>
        <w:t>t</w:t>
      </w:r>
      <w:r w:rsidRPr="005827BC">
        <w:rPr>
          <w:rFonts w:ascii="Arial" w:eastAsia="Arial" w:hAnsi="Arial" w:cs="Arial"/>
          <w:sz w:val="24"/>
          <w:szCs w:val="24"/>
        </w:rPr>
        <w:t>y</w:t>
      </w:r>
      <w:r w:rsidRPr="005827BC">
        <w:rPr>
          <w:rFonts w:ascii="Arial" w:hAnsi="Arial" w:cs="Arial"/>
          <w:spacing w:val="18"/>
          <w:sz w:val="24"/>
          <w:szCs w:val="24"/>
        </w:rPr>
        <w:t xml:space="preserve"> </w:t>
      </w:r>
      <w:r w:rsidRPr="005827BC">
        <w:rPr>
          <w:rFonts w:ascii="Arial" w:eastAsia="Arial" w:hAnsi="Arial" w:cs="Arial"/>
          <w:sz w:val="24"/>
          <w:szCs w:val="24"/>
        </w:rPr>
        <w:t>c</w:t>
      </w:r>
      <w:r w:rsidRPr="005827BC">
        <w:rPr>
          <w:rFonts w:ascii="Arial" w:eastAsia="Arial" w:hAnsi="Arial" w:cs="Arial"/>
          <w:spacing w:val="-1"/>
          <w:sz w:val="24"/>
          <w:szCs w:val="24"/>
        </w:rPr>
        <w:t>on</w:t>
      </w:r>
      <w:r w:rsidRPr="005827BC">
        <w:rPr>
          <w:rFonts w:ascii="Arial" w:eastAsia="Arial" w:hAnsi="Arial" w:cs="Arial"/>
          <w:spacing w:val="3"/>
          <w:sz w:val="24"/>
          <w:szCs w:val="24"/>
        </w:rPr>
        <w:t>f</w:t>
      </w:r>
      <w:r w:rsidRPr="005827BC">
        <w:rPr>
          <w:rFonts w:ascii="Arial" w:eastAsia="Arial" w:hAnsi="Arial" w:cs="Arial"/>
          <w:sz w:val="24"/>
          <w:szCs w:val="24"/>
        </w:rPr>
        <w:t>i</w:t>
      </w:r>
      <w:r w:rsidRPr="005827BC">
        <w:rPr>
          <w:rFonts w:ascii="Arial" w:eastAsia="Arial" w:hAnsi="Arial" w:cs="Arial"/>
          <w:spacing w:val="-1"/>
          <w:sz w:val="24"/>
          <w:szCs w:val="24"/>
        </w:rPr>
        <w:t>r</w:t>
      </w:r>
      <w:r w:rsidRPr="005827BC">
        <w:rPr>
          <w:rFonts w:ascii="Arial" w:eastAsia="Arial" w:hAnsi="Arial" w:cs="Arial"/>
          <w:spacing w:val="2"/>
          <w:sz w:val="24"/>
          <w:szCs w:val="24"/>
        </w:rPr>
        <w:t>m</w:t>
      </w:r>
      <w:r w:rsidRPr="005827BC">
        <w:rPr>
          <w:rFonts w:ascii="Arial" w:eastAsia="Arial" w:hAnsi="Arial" w:cs="Arial"/>
          <w:spacing w:val="-1"/>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pacing w:val="15"/>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25"/>
          <w:sz w:val="24"/>
          <w:szCs w:val="24"/>
        </w:rPr>
        <w:t xml:space="preserve"> </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pacing w:val="1"/>
          <w:sz w:val="24"/>
          <w:szCs w:val="24"/>
        </w:rPr>
        <w:t>te</w:t>
      </w:r>
      <w:r w:rsidRPr="005827BC">
        <w:rPr>
          <w:rFonts w:ascii="Arial" w:eastAsia="Arial" w:hAnsi="Arial" w:cs="Arial"/>
          <w:spacing w:val="-1"/>
          <w:sz w:val="24"/>
          <w:szCs w:val="24"/>
        </w:rPr>
        <w:t>r</w:t>
      </w:r>
      <w:r w:rsidRPr="005827BC">
        <w:rPr>
          <w:rFonts w:ascii="Arial" w:eastAsia="Arial" w:hAnsi="Arial" w:cs="Arial"/>
          <w:spacing w:val="1"/>
          <w:sz w:val="24"/>
          <w:szCs w:val="24"/>
        </w:rPr>
        <w:t>e</w:t>
      </w:r>
      <w:r w:rsidRPr="005827BC">
        <w:rPr>
          <w:rFonts w:ascii="Arial" w:eastAsia="Arial" w:hAnsi="Arial" w:cs="Arial"/>
          <w:sz w:val="24"/>
          <w:szCs w:val="24"/>
        </w:rPr>
        <w:t>st</w:t>
      </w:r>
      <w:r w:rsidRPr="005827BC">
        <w:rPr>
          <w:rFonts w:ascii="Arial" w:hAnsi="Arial" w:cs="Arial"/>
          <w:spacing w:val="18"/>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f</w:t>
      </w:r>
      <w:r w:rsidRPr="005827BC">
        <w:rPr>
          <w:rFonts w:ascii="Arial" w:hAnsi="Arial" w:cs="Arial"/>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3"/>
          <w:sz w:val="24"/>
          <w:szCs w:val="24"/>
        </w:rPr>
        <w:t xml:space="preserve"> </w:t>
      </w:r>
      <w:r w:rsidRPr="005827BC">
        <w:rPr>
          <w:rFonts w:ascii="Arial" w:eastAsia="Arial" w:hAnsi="Arial" w:cs="Arial"/>
          <w:sz w:val="24"/>
          <w:szCs w:val="24"/>
        </w:rPr>
        <w:t>u</w:t>
      </w:r>
      <w:r w:rsidRPr="005827BC">
        <w:rPr>
          <w:rFonts w:ascii="Arial" w:eastAsia="Arial" w:hAnsi="Arial" w:cs="Arial"/>
          <w:spacing w:val="1"/>
          <w:sz w:val="24"/>
          <w:szCs w:val="24"/>
        </w:rPr>
        <w:t>n</w:t>
      </w:r>
      <w:r w:rsidRPr="005827BC">
        <w:rPr>
          <w:rFonts w:ascii="Arial" w:eastAsia="Arial" w:hAnsi="Arial" w:cs="Arial"/>
          <w:sz w:val="24"/>
          <w:szCs w:val="24"/>
        </w:rPr>
        <w:t>i</w:t>
      </w:r>
      <w:r w:rsidRPr="005827BC">
        <w:rPr>
          <w:rFonts w:ascii="Arial" w:eastAsia="Arial" w:hAnsi="Arial" w:cs="Arial"/>
          <w:spacing w:val="-2"/>
          <w:sz w:val="24"/>
          <w:szCs w:val="24"/>
        </w:rPr>
        <w:t>v</w:t>
      </w:r>
      <w:r w:rsidRPr="005827BC">
        <w:rPr>
          <w:rFonts w:ascii="Arial" w:eastAsia="Arial" w:hAnsi="Arial" w:cs="Arial"/>
          <w:spacing w:val="1"/>
          <w:sz w:val="24"/>
          <w:szCs w:val="24"/>
        </w:rPr>
        <w:t>e</w:t>
      </w:r>
      <w:r w:rsidRPr="005827BC">
        <w:rPr>
          <w:rFonts w:ascii="Arial" w:eastAsia="Arial" w:hAnsi="Arial" w:cs="Arial"/>
          <w:spacing w:val="-1"/>
          <w:sz w:val="24"/>
          <w:szCs w:val="24"/>
        </w:rPr>
        <w:t>r</w:t>
      </w:r>
      <w:r w:rsidRPr="005827BC">
        <w:rPr>
          <w:rFonts w:ascii="Arial" w:eastAsia="Arial" w:hAnsi="Arial" w:cs="Arial"/>
          <w:sz w:val="24"/>
          <w:szCs w:val="24"/>
        </w:rPr>
        <w:t>si</w:t>
      </w:r>
      <w:r w:rsidRPr="005827BC">
        <w:rPr>
          <w:rFonts w:ascii="Arial" w:eastAsia="Arial" w:hAnsi="Arial" w:cs="Arial"/>
          <w:spacing w:val="1"/>
          <w:sz w:val="24"/>
          <w:szCs w:val="24"/>
        </w:rPr>
        <w:t>t</w:t>
      </w:r>
      <w:r w:rsidRPr="005827BC">
        <w:rPr>
          <w:rFonts w:ascii="Arial" w:eastAsia="Arial" w:hAnsi="Arial" w:cs="Arial"/>
          <w:sz w:val="24"/>
          <w:szCs w:val="24"/>
        </w:rPr>
        <w:t>y</w:t>
      </w:r>
      <w:r w:rsidRPr="005827BC">
        <w:rPr>
          <w:rFonts w:ascii="Arial" w:hAnsi="Arial" w:cs="Arial"/>
          <w:sz w:val="24"/>
          <w:szCs w:val="24"/>
        </w:rPr>
        <w:t xml:space="preserve"> </w:t>
      </w:r>
      <w:r w:rsidRPr="005827BC">
        <w:rPr>
          <w:rFonts w:ascii="Arial" w:eastAsia="Arial" w:hAnsi="Arial" w:cs="Arial"/>
          <w:spacing w:val="1"/>
          <w:sz w:val="24"/>
          <w:szCs w:val="24"/>
        </w:rPr>
        <w:t>t</w:t>
      </w:r>
      <w:r w:rsidRPr="005827BC">
        <w:rPr>
          <w:rFonts w:ascii="Arial" w:eastAsia="Arial" w:hAnsi="Arial" w:cs="Arial"/>
          <w:sz w:val="24"/>
          <w:szCs w:val="24"/>
        </w:rPr>
        <w:t>o</w:t>
      </w:r>
      <w:r w:rsidRPr="005827BC">
        <w:rPr>
          <w:rFonts w:ascii="Arial" w:hAnsi="Arial" w:cs="Arial"/>
          <w:spacing w:val="3"/>
          <w:sz w:val="24"/>
          <w:szCs w:val="24"/>
        </w:rPr>
        <w:t xml:space="preserve"> </w:t>
      </w:r>
      <w:r w:rsidRPr="005827BC">
        <w:rPr>
          <w:rFonts w:ascii="Arial" w:eastAsia="Arial" w:hAnsi="Arial" w:cs="Arial"/>
          <w:spacing w:val="1"/>
          <w:sz w:val="24"/>
          <w:szCs w:val="24"/>
        </w:rPr>
        <w:t>ho</w:t>
      </w:r>
      <w:r w:rsidRPr="005827BC">
        <w:rPr>
          <w:rFonts w:ascii="Arial" w:eastAsia="Arial" w:hAnsi="Arial" w:cs="Arial"/>
          <w:sz w:val="24"/>
          <w:szCs w:val="24"/>
        </w:rPr>
        <w:t>st</w:t>
      </w:r>
      <w:r w:rsidRPr="005827BC">
        <w:rPr>
          <w:rFonts w:ascii="Arial" w:hAnsi="Arial" w:cs="Arial"/>
          <w:spacing w:val="3"/>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3"/>
          <w:sz w:val="24"/>
          <w:szCs w:val="24"/>
        </w:rPr>
        <w:t xml:space="preserve"> </w:t>
      </w:r>
      <w:r w:rsidRPr="005827BC">
        <w:rPr>
          <w:rFonts w:ascii="Arial" w:eastAsia="Arial" w:hAnsi="Arial" w:cs="Arial"/>
          <w:spacing w:val="1"/>
          <w:sz w:val="24"/>
          <w:szCs w:val="24"/>
        </w:rPr>
        <w:t>p</w:t>
      </w:r>
      <w:r w:rsidRPr="005827BC">
        <w:rPr>
          <w:rFonts w:ascii="Arial" w:eastAsia="Arial" w:hAnsi="Arial" w:cs="Arial"/>
          <w:spacing w:val="-1"/>
          <w:sz w:val="24"/>
          <w:szCs w:val="24"/>
        </w:rPr>
        <w:t>r</w:t>
      </w:r>
      <w:r w:rsidRPr="005827BC">
        <w:rPr>
          <w:rFonts w:ascii="Arial" w:eastAsia="Arial" w:hAnsi="Arial" w:cs="Arial"/>
          <w:spacing w:val="1"/>
          <w:sz w:val="24"/>
          <w:szCs w:val="24"/>
        </w:rPr>
        <w:t>o</w:t>
      </w:r>
      <w:r w:rsidRPr="005827BC">
        <w:rPr>
          <w:rFonts w:ascii="Arial" w:eastAsia="Arial" w:hAnsi="Arial" w:cs="Arial"/>
          <w:sz w:val="24"/>
          <w:szCs w:val="24"/>
        </w:rPr>
        <w:t>j</w:t>
      </w:r>
      <w:r w:rsidRPr="005827BC">
        <w:rPr>
          <w:rFonts w:ascii="Arial" w:eastAsia="Arial" w:hAnsi="Arial" w:cs="Arial"/>
          <w:spacing w:val="1"/>
          <w:sz w:val="24"/>
          <w:szCs w:val="24"/>
        </w:rPr>
        <w:t>e</w:t>
      </w:r>
      <w:r w:rsidRPr="005827BC">
        <w:rPr>
          <w:rFonts w:ascii="Arial" w:eastAsia="Arial" w:hAnsi="Arial" w:cs="Arial"/>
          <w:spacing w:val="-2"/>
          <w:sz w:val="24"/>
          <w:szCs w:val="24"/>
        </w:rPr>
        <w:t>c</w:t>
      </w:r>
      <w:r w:rsidRPr="005827BC">
        <w:rPr>
          <w:rFonts w:ascii="Arial" w:eastAsia="Arial" w:hAnsi="Arial" w:cs="Arial"/>
          <w:sz w:val="24"/>
          <w:szCs w:val="24"/>
        </w:rPr>
        <w:t>t</w:t>
      </w:r>
      <w:r w:rsidRPr="005827BC">
        <w:rPr>
          <w:rFonts w:ascii="Arial" w:hAnsi="Arial" w:cs="Arial"/>
          <w:spacing w:val="3"/>
          <w:sz w:val="24"/>
          <w:szCs w:val="24"/>
        </w:rPr>
        <w:t xml:space="preserve"> </w:t>
      </w:r>
      <w:r w:rsidRPr="005827BC">
        <w:rPr>
          <w:rFonts w:ascii="Arial" w:eastAsia="Arial" w:hAnsi="Arial" w:cs="Arial"/>
          <w:spacing w:val="1"/>
          <w:sz w:val="24"/>
          <w:szCs w:val="24"/>
        </w:rPr>
        <w:t>a</w:t>
      </w:r>
      <w:r w:rsidRPr="005827BC">
        <w:rPr>
          <w:rFonts w:ascii="Arial" w:eastAsia="Arial" w:hAnsi="Arial" w:cs="Arial"/>
          <w:spacing w:val="-1"/>
          <w:sz w:val="24"/>
          <w:szCs w:val="24"/>
        </w:rPr>
        <w:t>n</w:t>
      </w:r>
      <w:r w:rsidRPr="005827BC">
        <w:rPr>
          <w:rFonts w:ascii="Arial" w:eastAsia="Arial" w:hAnsi="Arial" w:cs="Arial"/>
          <w:sz w:val="24"/>
          <w:szCs w:val="24"/>
        </w:rPr>
        <w:t>d</w:t>
      </w:r>
      <w:r w:rsidRPr="005827BC">
        <w:rPr>
          <w:rFonts w:ascii="Arial" w:hAnsi="Arial" w:cs="Arial"/>
          <w:spacing w:val="3"/>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1"/>
          <w:sz w:val="24"/>
          <w:szCs w:val="24"/>
        </w:rPr>
        <w:t xml:space="preserve"> </w:t>
      </w:r>
      <w:r w:rsidRPr="005827BC">
        <w:rPr>
          <w:rFonts w:ascii="Arial" w:eastAsia="Arial" w:hAnsi="Arial" w:cs="Arial"/>
          <w:spacing w:val="1"/>
          <w:sz w:val="24"/>
          <w:szCs w:val="24"/>
        </w:rPr>
        <w:t>ta</w:t>
      </w:r>
      <w:r w:rsidRPr="005827BC">
        <w:rPr>
          <w:rFonts w:ascii="Arial" w:eastAsia="Arial" w:hAnsi="Arial" w:cs="Arial"/>
          <w:sz w:val="24"/>
          <w:szCs w:val="24"/>
        </w:rPr>
        <w:t>sk</w:t>
      </w:r>
      <w:r w:rsidRPr="005827BC">
        <w:rPr>
          <w:rFonts w:ascii="Arial" w:hAnsi="Arial" w:cs="Arial"/>
          <w:spacing w:val="2"/>
          <w:sz w:val="24"/>
          <w:szCs w:val="24"/>
        </w:rPr>
        <w:t xml:space="preserve"> </w:t>
      </w:r>
      <w:r w:rsidRPr="005827BC">
        <w:rPr>
          <w:rFonts w:ascii="Arial" w:eastAsia="Arial" w:hAnsi="Arial" w:cs="Arial"/>
          <w:spacing w:val="1"/>
          <w:sz w:val="24"/>
          <w:szCs w:val="24"/>
        </w:rPr>
        <w:t>te</w:t>
      </w:r>
      <w:r w:rsidRPr="005827BC">
        <w:rPr>
          <w:rFonts w:ascii="Arial" w:eastAsia="Arial" w:hAnsi="Arial" w:cs="Arial"/>
          <w:spacing w:val="-1"/>
          <w:sz w:val="24"/>
          <w:szCs w:val="24"/>
        </w:rPr>
        <w:t>a</w:t>
      </w:r>
      <w:r w:rsidRPr="005827BC">
        <w:rPr>
          <w:rFonts w:ascii="Arial" w:eastAsia="Arial" w:hAnsi="Arial" w:cs="Arial"/>
          <w:sz w:val="24"/>
          <w:szCs w:val="24"/>
        </w:rPr>
        <w:t>m</w:t>
      </w:r>
      <w:r w:rsidRPr="005827BC">
        <w:rPr>
          <w:rFonts w:ascii="Arial" w:hAnsi="Arial" w:cs="Arial"/>
          <w:spacing w:val="4"/>
          <w:sz w:val="24"/>
          <w:szCs w:val="24"/>
        </w:rPr>
        <w:t xml:space="preserve"> </w:t>
      </w:r>
      <w:r w:rsidRPr="005827BC">
        <w:rPr>
          <w:rFonts w:ascii="Arial" w:eastAsia="Arial" w:hAnsi="Arial" w:cs="Arial"/>
          <w:sz w:val="24"/>
          <w:szCs w:val="24"/>
        </w:rPr>
        <w:t>m</w:t>
      </w:r>
      <w:r w:rsidRPr="005827BC">
        <w:rPr>
          <w:rFonts w:ascii="Arial" w:eastAsia="Arial" w:hAnsi="Arial" w:cs="Arial"/>
          <w:spacing w:val="1"/>
          <w:sz w:val="24"/>
          <w:szCs w:val="24"/>
        </w:rPr>
        <w:t>e</w:t>
      </w:r>
      <w:r w:rsidRPr="005827BC">
        <w:rPr>
          <w:rFonts w:ascii="Arial" w:eastAsia="Arial" w:hAnsi="Arial" w:cs="Arial"/>
          <w:sz w:val="24"/>
          <w:szCs w:val="24"/>
        </w:rPr>
        <w:t>m</w:t>
      </w:r>
      <w:r w:rsidRPr="005827BC">
        <w:rPr>
          <w:rFonts w:ascii="Arial" w:eastAsia="Arial" w:hAnsi="Arial" w:cs="Arial"/>
          <w:spacing w:val="1"/>
          <w:sz w:val="24"/>
          <w:szCs w:val="24"/>
        </w:rPr>
        <w:t>be</w:t>
      </w:r>
      <w:r w:rsidRPr="005827BC">
        <w:rPr>
          <w:rFonts w:ascii="Arial" w:eastAsia="Arial" w:hAnsi="Arial" w:cs="Arial"/>
          <w:spacing w:val="-1"/>
          <w:sz w:val="24"/>
          <w:szCs w:val="24"/>
        </w:rPr>
        <w:t>r</w:t>
      </w:r>
      <w:r w:rsidRPr="005827BC">
        <w:rPr>
          <w:rFonts w:ascii="Arial" w:eastAsia="Arial" w:hAnsi="Arial" w:cs="Arial"/>
          <w:sz w:val="24"/>
          <w:szCs w:val="24"/>
        </w:rPr>
        <w:t>s</w:t>
      </w:r>
      <w:r w:rsidRPr="005827BC">
        <w:rPr>
          <w:rFonts w:ascii="Arial" w:hAnsi="Arial" w:cs="Arial"/>
          <w:sz w:val="24"/>
          <w:szCs w:val="24"/>
        </w:rPr>
        <w:t xml:space="preserve"> </w:t>
      </w:r>
      <w:r w:rsidRPr="005827BC">
        <w:rPr>
          <w:rFonts w:ascii="Arial" w:eastAsia="Arial" w:hAnsi="Arial" w:cs="Arial"/>
          <w:spacing w:val="-3"/>
          <w:sz w:val="24"/>
          <w:szCs w:val="24"/>
        </w:rPr>
        <w:t>w</w:t>
      </w:r>
      <w:r w:rsidRPr="005827BC">
        <w:rPr>
          <w:rFonts w:ascii="Arial" w:eastAsia="Arial" w:hAnsi="Arial" w:cs="Arial"/>
          <w:spacing w:val="2"/>
          <w:sz w:val="24"/>
          <w:szCs w:val="24"/>
        </w:rPr>
        <w:t>i</w:t>
      </w:r>
      <w:r w:rsidRPr="005827BC">
        <w:rPr>
          <w:rFonts w:ascii="Arial" w:eastAsia="Arial" w:hAnsi="Arial" w:cs="Arial"/>
          <w:sz w:val="24"/>
          <w:szCs w:val="24"/>
        </w:rPr>
        <w:t>lli</w:t>
      </w:r>
      <w:r w:rsidRPr="005827BC">
        <w:rPr>
          <w:rFonts w:ascii="Arial" w:eastAsia="Arial" w:hAnsi="Arial" w:cs="Arial"/>
          <w:spacing w:val="1"/>
          <w:sz w:val="24"/>
          <w:szCs w:val="24"/>
        </w:rPr>
        <w:t>n</w:t>
      </w:r>
      <w:r w:rsidRPr="005827BC">
        <w:rPr>
          <w:rFonts w:ascii="Arial" w:eastAsia="Arial" w:hAnsi="Arial" w:cs="Arial"/>
          <w:spacing w:val="-1"/>
          <w:sz w:val="24"/>
          <w:szCs w:val="24"/>
        </w:rPr>
        <w:t>g</w:t>
      </w:r>
      <w:r w:rsidRPr="005827BC">
        <w:rPr>
          <w:rFonts w:ascii="Arial" w:eastAsia="Arial" w:hAnsi="Arial" w:cs="Arial"/>
          <w:spacing w:val="1"/>
          <w:sz w:val="24"/>
          <w:szCs w:val="24"/>
        </w:rPr>
        <w:t>ne</w:t>
      </w:r>
      <w:r w:rsidRPr="005827BC">
        <w:rPr>
          <w:rFonts w:ascii="Arial" w:eastAsia="Arial" w:hAnsi="Arial" w:cs="Arial"/>
          <w:sz w:val="24"/>
          <w:szCs w:val="24"/>
        </w:rPr>
        <w:t>ss</w:t>
      </w:r>
      <w:r w:rsidRPr="005827BC">
        <w:rPr>
          <w:rFonts w:ascii="Arial" w:hAnsi="Arial" w:cs="Arial"/>
          <w:spacing w:val="2"/>
          <w:sz w:val="24"/>
          <w:szCs w:val="24"/>
        </w:rPr>
        <w:t xml:space="preserve"> </w:t>
      </w:r>
      <w:r w:rsidRPr="005827BC">
        <w:rPr>
          <w:rFonts w:ascii="Arial" w:eastAsia="Arial" w:hAnsi="Arial" w:cs="Arial"/>
          <w:spacing w:val="1"/>
          <w:sz w:val="24"/>
          <w:szCs w:val="24"/>
        </w:rPr>
        <w:t>t</w:t>
      </w:r>
      <w:r w:rsidRPr="005827BC">
        <w:rPr>
          <w:rFonts w:ascii="Arial" w:eastAsia="Arial" w:hAnsi="Arial" w:cs="Arial"/>
          <w:sz w:val="24"/>
          <w:szCs w:val="24"/>
        </w:rPr>
        <w:t>o</w:t>
      </w:r>
      <w:r w:rsidRPr="005827BC">
        <w:rPr>
          <w:rFonts w:ascii="Arial" w:hAnsi="Arial" w:cs="Arial"/>
          <w:spacing w:val="3"/>
          <w:sz w:val="24"/>
          <w:szCs w:val="24"/>
        </w:rPr>
        <w:t xml:space="preserve"> </w:t>
      </w:r>
      <w:r w:rsidRPr="005827BC">
        <w:rPr>
          <w:rFonts w:ascii="Arial" w:eastAsia="Arial" w:hAnsi="Arial" w:cs="Arial"/>
          <w:spacing w:val="-2"/>
          <w:sz w:val="24"/>
          <w:szCs w:val="24"/>
        </w:rPr>
        <w:t>c</w:t>
      </w:r>
      <w:r w:rsidRPr="005827BC">
        <w:rPr>
          <w:rFonts w:ascii="Arial" w:eastAsia="Arial" w:hAnsi="Arial" w:cs="Arial"/>
          <w:spacing w:val="1"/>
          <w:sz w:val="24"/>
          <w:szCs w:val="24"/>
        </w:rPr>
        <w:t>o</w:t>
      </w:r>
      <w:r w:rsidRPr="005827BC">
        <w:rPr>
          <w:rFonts w:ascii="Arial" w:eastAsia="Arial" w:hAnsi="Arial" w:cs="Arial"/>
          <w:sz w:val="24"/>
          <w:szCs w:val="24"/>
        </w:rPr>
        <w:t>m</w:t>
      </w:r>
      <w:r w:rsidRPr="005827BC">
        <w:rPr>
          <w:rFonts w:ascii="Arial" w:eastAsia="Arial" w:hAnsi="Arial" w:cs="Arial"/>
          <w:spacing w:val="1"/>
          <w:sz w:val="24"/>
          <w:szCs w:val="24"/>
        </w:rPr>
        <w:t>p</w:t>
      </w:r>
      <w:r w:rsidRPr="005827BC">
        <w:rPr>
          <w:rFonts w:ascii="Arial" w:eastAsia="Arial" w:hAnsi="Arial" w:cs="Arial"/>
          <w:sz w:val="24"/>
          <w:szCs w:val="24"/>
        </w:rPr>
        <w:t>l</w:t>
      </w:r>
      <w:r w:rsidRPr="005827BC">
        <w:rPr>
          <w:rFonts w:ascii="Arial" w:eastAsia="Arial" w:hAnsi="Arial" w:cs="Arial"/>
          <w:spacing w:val="1"/>
          <w:sz w:val="24"/>
          <w:szCs w:val="24"/>
        </w:rPr>
        <w:t>e</w:t>
      </w:r>
      <w:r w:rsidRPr="005827BC">
        <w:rPr>
          <w:rFonts w:ascii="Arial" w:eastAsia="Arial" w:hAnsi="Arial" w:cs="Arial"/>
          <w:spacing w:val="-2"/>
          <w:sz w:val="24"/>
          <w:szCs w:val="24"/>
        </w:rPr>
        <w:t>t</w:t>
      </w:r>
      <w:r w:rsidRPr="005827BC">
        <w:rPr>
          <w:rFonts w:ascii="Arial" w:eastAsia="Arial" w:hAnsi="Arial" w:cs="Arial"/>
          <w:sz w:val="24"/>
          <w:szCs w:val="24"/>
        </w:rPr>
        <w:t>e</w:t>
      </w:r>
      <w:r w:rsidRPr="005827BC">
        <w:rPr>
          <w:rFonts w:ascii="Arial" w:hAnsi="Arial" w:cs="Arial"/>
          <w:spacing w:val="3"/>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1"/>
          <w:sz w:val="24"/>
          <w:szCs w:val="24"/>
        </w:rPr>
        <w:t xml:space="preserve"> </w:t>
      </w:r>
      <w:r w:rsidRPr="005827BC">
        <w:rPr>
          <w:rFonts w:ascii="Arial" w:eastAsia="Arial" w:hAnsi="Arial" w:cs="Arial"/>
          <w:spacing w:val="1"/>
          <w:sz w:val="24"/>
          <w:szCs w:val="24"/>
        </w:rPr>
        <w:t>A</w:t>
      </w:r>
      <w:r w:rsidRPr="005827BC">
        <w:rPr>
          <w:rFonts w:ascii="Arial" w:eastAsia="Arial" w:hAnsi="Arial" w:cs="Arial"/>
          <w:sz w:val="24"/>
          <w:szCs w:val="24"/>
        </w:rPr>
        <w:t>P</w:t>
      </w:r>
      <w:r w:rsidRPr="005827BC">
        <w:rPr>
          <w:rFonts w:ascii="Arial" w:eastAsia="Arial" w:hAnsi="Arial" w:cs="Arial"/>
          <w:spacing w:val="1"/>
          <w:sz w:val="24"/>
          <w:szCs w:val="24"/>
        </w:rPr>
        <w:t>L</w:t>
      </w:r>
      <w:r w:rsidRPr="005827BC">
        <w:rPr>
          <w:rFonts w:ascii="Arial" w:eastAsia="Arial" w:hAnsi="Arial" w:cs="Arial"/>
          <w:sz w:val="24"/>
          <w:szCs w:val="24"/>
        </w:rPr>
        <w:t>A</w:t>
      </w:r>
      <w:r w:rsidRPr="005827BC">
        <w:rPr>
          <w:rFonts w:ascii="Arial" w:hAnsi="Arial" w:cs="Arial"/>
          <w:spacing w:val="1"/>
          <w:sz w:val="24"/>
          <w:szCs w:val="24"/>
        </w:rPr>
        <w:t xml:space="preserve"> </w:t>
      </w:r>
      <w:r w:rsidRPr="005827BC">
        <w:rPr>
          <w:rFonts w:ascii="Arial" w:eastAsia="Arial" w:hAnsi="Arial" w:cs="Arial"/>
          <w:spacing w:val="1"/>
          <w:sz w:val="24"/>
          <w:szCs w:val="24"/>
        </w:rPr>
        <w:t>Se</w:t>
      </w:r>
      <w:r w:rsidRPr="005827BC">
        <w:rPr>
          <w:rFonts w:ascii="Arial" w:eastAsia="Arial" w:hAnsi="Arial" w:cs="Arial"/>
          <w:sz w:val="24"/>
          <w:szCs w:val="24"/>
        </w:rPr>
        <w:t>c</w:t>
      </w:r>
      <w:r w:rsidRPr="005827BC">
        <w:rPr>
          <w:rFonts w:ascii="Arial" w:eastAsia="Arial" w:hAnsi="Arial" w:cs="Arial"/>
          <w:spacing w:val="-3"/>
          <w:sz w:val="24"/>
          <w:szCs w:val="24"/>
        </w:rPr>
        <w:t>r</w:t>
      </w:r>
      <w:r w:rsidRPr="005827BC">
        <w:rPr>
          <w:rFonts w:ascii="Arial" w:eastAsia="Arial" w:hAnsi="Arial" w:cs="Arial"/>
          <w:spacing w:val="1"/>
          <w:sz w:val="24"/>
          <w:szCs w:val="24"/>
        </w:rPr>
        <w:t>eta</w:t>
      </w:r>
      <w:r w:rsidRPr="005827BC">
        <w:rPr>
          <w:rFonts w:ascii="Arial" w:eastAsia="Arial" w:hAnsi="Arial" w:cs="Arial"/>
          <w:spacing w:val="-1"/>
          <w:sz w:val="24"/>
          <w:szCs w:val="24"/>
        </w:rPr>
        <w:t>r</w:t>
      </w:r>
      <w:r w:rsidRPr="005827BC">
        <w:rPr>
          <w:rFonts w:ascii="Arial" w:eastAsia="Arial" w:hAnsi="Arial" w:cs="Arial"/>
          <w:spacing w:val="-3"/>
          <w:sz w:val="24"/>
          <w:szCs w:val="24"/>
        </w:rPr>
        <w:t>i</w:t>
      </w:r>
      <w:r w:rsidRPr="005827BC">
        <w:rPr>
          <w:rFonts w:ascii="Arial" w:eastAsia="Arial" w:hAnsi="Arial" w:cs="Arial"/>
          <w:spacing w:val="1"/>
          <w:sz w:val="24"/>
          <w:szCs w:val="24"/>
        </w:rPr>
        <w:t>a</w:t>
      </w:r>
      <w:r w:rsidRPr="005827BC">
        <w:rPr>
          <w:rFonts w:ascii="Arial" w:eastAsia="Arial" w:hAnsi="Arial" w:cs="Arial"/>
          <w:sz w:val="24"/>
          <w:szCs w:val="24"/>
        </w:rPr>
        <w:t>t</w:t>
      </w:r>
      <w:r w:rsidRPr="005827BC">
        <w:rPr>
          <w:rFonts w:ascii="Arial" w:hAnsi="Arial" w:cs="Arial"/>
          <w:spacing w:val="3"/>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r</w:t>
      </w:r>
      <w:r w:rsidRPr="005827BC">
        <w:rPr>
          <w:rFonts w:ascii="Arial" w:eastAsia="Arial" w:hAnsi="Arial" w:cs="Arial"/>
          <w:spacing w:val="1"/>
          <w:sz w:val="24"/>
          <w:szCs w:val="24"/>
        </w:rPr>
        <w:t>a</w:t>
      </w:r>
      <w:r w:rsidRPr="005827BC">
        <w:rPr>
          <w:rFonts w:ascii="Arial" w:eastAsia="Arial" w:hAnsi="Arial" w:cs="Arial"/>
          <w:spacing w:val="-3"/>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pacing w:val="1"/>
          <w:sz w:val="24"/>
          <w:szCs w:val="24"/>
        </w:rPr>
        <w:t xml:space="preserve"> </w:t>
      </w:r>
      <w:r w:rsidRPr="005827BC">
        <w:rPr>
          <w:rFonts w:ascii="Arial" w:eastAsia="Arial" w:hAnsi="Arial" w:cs="Arial"/>
          <w:sz w:val="24"/>
          <w:szCs w:val="24"/>
        </w:rPr>
        <w:t>in</w:t>
      </w:r>
      <w:r w:rsidRPr="005827BC">
        <w:rPr>
          <w:rFonts w:ascii="Arial" w:hAnsi="Arial" w:cs="Arial"/>
          <w:spacing w:val="1"/>
          <w:sz w:val="24"/>
          <w:szCs w:val="24"/>
        </w:rPr>
        <w:t xml:space="preserve"> </w:t>
      </w:r>
      <w:r w:rsidRPr="005827BC">
        <w:rPr>
          <w:rFonts w:ascii="Arial" w:eastAsia="Arial" w:hAnsi="Arial" w:cs="Arial"/>
          <w:sz w:val="24"/>
          <w:szCs w:val="24"/>
        </w:rPr>
        <w:t>s</w:t>
      </w:r>
      <w:r w:rsidRPr="005827BC">
        <w:rPr>
          <w:rFonts w:ascii="Arial" w:eastAsia="Arial" w:hAnsi="Arial" w:cs="Arial"/>
          <w:spacing w:val="1"/>
          <w:sz w:val="24"/>
          <w:szCs w:val="24"/>
        </w:rPr>
        <w:t>u</w:t>
      </w:r>
      <w:r w:rsidRPr="005827BC">
        <w:rPr>
          <w:rFonts w:ascii="Arial" w:eastAsia="Arial" w:hAnsi="Arial" w:cs="Arial"/>
          <w:spacing w:val="-1"/>
          <w:sz w:val="24"/>
          <w:szCs w:val="24"/>
        </w:rPr>
        <w:t>p</w:t>
      </w:r>
      <w:r w:rsidRPr="005827BC">
        <w:rPr>
          <w:rFonts w:ascii="Arial" w:eastAsia="Arial" w:hAnsi="Arial" w:cs="Arial"/>
          <w:spacing w:val="1"/>
          <w:sz w:val="24"/>
          <w:szCs w:val="24"/>
        </w:rPr>
        <w:t>po</w:t>
      </w:r>
      <w:r w:rsidRPr="005827BC">
        <w:rPr>
          <w:rFonts w:ascii="Arial" w:eastAsia="Arial" w:hAnsi="Arial" w:cs="Arial"/>
          <w:spacing w:val="-1"/>
          <w:sz w:val="24"/>
          <w:szCs w:val="24"/>
        </w:rPr>
        <w:t>r</w:t>
      </w:r>
      <w:r w:rsidRPr="005827BC">
        <w:rPr>
          <w:rFonts w:ascii="Arial" w:eastAsia="Arial" w:hAnsi="Arial" w:cs="Arial"/>
          <w:sz w:val="24"/>
          <w:szCs w:val="24"/>
        </w:rPr>
        <w:t>t</w:t>
      </w:r>
      <w:r w:rsidRPr="005827BC">
        <w:rPr>
          <w:rFonts w:ascii="Arial" w:hAnsi="Arial" w:cs="Arial"/>
          <w:sz w:val="24"/>
          <w:szCs w:val="24"/>
        </w:rPr>
        <w:t xml:space="preserve"> </w:t>
      </w:r>
      <w:r w:rsidRPr="005827BC">
        <w:rPr>
          <w:rFonts w:ascii="Arial" w:eastAsia="Arial" w:hAnsi="Arial" w:cs="Arial"/>
          <w:spacing w:val="-2"/>
          <w:sz w:val="24"/>
          <w:szCs w:val="24"/>
        </w:rPr>
        <w:t>of</w:t>
      </w:r>
      <w:r w:rsidRPr="005827BC">
        <w:rPr>
          <w:rFonts w:ascii="Arial" w:hAnsi="Arial" w:cs="Arial"/>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3"/>
          <w:sz w:val="24"/>
          <w:szCs w:val="24"/>
        </w:rPr>
        <w:t xml:space="preserve"> </w:t>
      </w:r>
      <w:r w:rsidRPr="005827BC">
        <w:rPr>
          <w:rFonts w:ascii="Arial" w:eastAsia="Arial" w:hAnsi="Arial" w:cs="Arial"/>
          <w:spacing w:val="1"/>
          <w:sz w:val="24"/>
          <w:szCs w:val="24"/>
        </w:rPr>
        <w:t>un</w:t>
      </w:r>
      <w:r w:rsidRPr="005827BC">
        <w:rPr>
          <w:rFonts w:ascii="Arial" w:eastAsia="Arial" w:hAnsi="Arial" w:cs="Arial"/>
          <w:sz w:val="24"/>
          <w:szCs w:val="24"/>
        </w:rPr>
        <w:t>i</w:t>
      </w:r>
      <w:r w:rsidRPr="005827BC">
        <w:rPr>
          <w:rFonts w:ascii="Arial" w:eastAsia="Arial" w:hAnsi="Arial" w:cs="Arial"/>
          <w:spacing w:val="-2"/>
          <w:sz w:val="24"/>
          <w:szCs w:val="24"/>
        </w:rPr>
        <w:t>v</w:t>
      </w:r>
      <w:r w:rsidRPr="005827BC">
        <w:rPr>
          <w:rFonts w:ascii="Arial" w:eastAsia="Arial" w:hAnsi="Arial" w:cs="Arial"/>
          <w:spacing w:val="1"/>
          <w:sz w:val="24"/>
          <w:szCs w:val="24"/>
        </w:rPr>
        <w:t>e</w:t>
      </w:r>
      <w:r w:rsidRPr="005827BC">
        <w:rPr>
          <w:rFonts w:ascii="Arial" w:eastAsia="Arial" w:hAnsi="Arial" w:cs="Arial"/>
          <w:spacing w:val="-1"/>
          <w:sz w:val="24"/>
          <w:szCs w:val="24"/>
        </w:rPr>
        <w:t>r</w:t>
      </w:r>
      <w:r w:rsidRPr="005827BC">
        <w:rPr>
          <w:rFonts w:ascii="Arial" w:eastAsia="Arial" w:hAnsi="Arial" w:cs="Arial"/>
          <w:sz w:val="24"/>
          <w:szCs w:val="24"/>
        </w:rPr>
        <w:t>si</w:t>
      </w:r>
      <w:r w:rsidRPr="005827BC">
        <w:rPr>
          <w:rFonts w:ascii="Arial" w:eastAsia="Arial" w:hAnsi="Arial" w:cs="Arial"/>
          <w:spacing w:val="1"/>
          <w:sz w:val="24"/>
          <w:szCs w:val="24"/>
        </w:rPr>
        <w:t>t</w:t>
      </w:r>
      <w:r w:rsidRPr="005827BC">
        <w:rPr>
          <w:rFonts w:ascii="Arial" w:eastAsia="Arial" w:hAnsi="Arial" w:cs="Arial"/>
          <w:sz w:val="24"/>
          <w:szCs w:val="24"/>
        </w:rPr>
        <w:t>y’s</w:t>
      </w:r>
      <w:r w:rsidRPr="005827BC">
        <w:rPr>
          <w:rFonts w:ascii="Arial" w:hAnsi="Arial" w:cs="Arial"/>
          <w:spacing w:val="-4"/>
          <w:sz w:val="24"/>
          <w:szCs w:val="24"/>
        </w:rPr>
        <w:t xml:space="preserve"> </w:t>
      </w:r>
      <w:r w:rsidRPr="005827BC">
        <w:rPr>
          <w:rFonts w:ascii="Arial" w:eastAsia="Arial" w:hAnsi="Arial" w:cs="Arial"/>
          <w:spacing w:val="1"/>
          <w:sz w:val="24"/>
          <w:szCs w:val="24"/>
        </w:rPr>
        <w:t>app</w:t>
      </w:r>
      <w:r w:rsidRPr="005827BC">
        <w:rPr>
          <w:rFonts w:ascii="Arial" w:eastAsia="Arial" w:hAnsi="Arial" w:cs="Arial"/>
          <w:sz w:val="24"/>
          <w:szCs w:val="24"/>
        </w:rPr>
        <w:t>lic</w:t>
      </w:r>
      <w:r w:rsidRPr="005827BC">
        <w:rPr>
          <w:rFonts w:ascii="Arial" w:eastAsia="Arial" w:hAnsi="Arial" w:cs="Arial"/>
          <w:spacing w:val="1"/>
          <w:sz w:val="24"/>
          <w:szCs w:val="24"/>
        </w:rPr>
        <w:t>at</w:t>
      </w:r>
      <w:r w:rsidRPr="005827BC">
        <w:rPr>
          <w:rFonts w:ascii="Arial" w:eastAsia="Arial" w:hAnsi="Arial" w:cs="Arial"/>
          <w:sz w:val="24"/>
          <w:szCs w:val="24"/>
        </w:rPr>
        <w:t>i</w:t>
      </w:r>
      <w:r w:rsidRPr="005827BC">
        <w:rPr>
          <w:rFonts w:ascii="Arial" w:eastAsia="Arial" w:hAnsi="Arial" w:cs="Arial"/>
          <w:spacing w:val="1"/>
          <w:sz w:val="24"/>
          <w:szCs w:val="24"/>
        </w:rPr>
        <w:t>on</w:t>
      </w:r>
      <w:r w:rsidRPr="005827BC">
        <w:rPr>
          <w:rFonts w:ascii="Arial" w:eastAsia="Arial" w:hAnsi="Arial" w:cs="Arial"/>
          <w:sz w:val="24"/>
          <w:szCs w:val="24"/>
        </w:rPr>
        <w:t>;</w:t>
      </w:r>
    </w:p>
    <w:p w14:paraId="61BC1C09" w14:textId="77777777" w:rsidR="00383781" w:rsidRPr="005827BC" w:rsidRDefault="00383781" w:rsidP="00BF2547">
      <w:pPr>
        <w:pStyle w:val="Paragraphedeliste"/>
        <w:numPr>
          <w:ilvl w:val="0"/>
          <w:numId w:val="5"/>
        </w:numPr>
        <w:tabs>
          <w:tab w:val="left" w:pos="2260"/>
        </w:tabs>
        <w:spacing w:after="120" w:line="276" w:lineRule="auto"/>
        <w:ind w:right="77" w:hanging="357"/>
        <w:contextualSpacing w:val="0"/>
        <w:jc w:val="both"/>
        <w:rPr>
          <w:rFonts w:ascii="Arial" w:eastAsia="Arial" w:hAnsi="Arial" w:cs="Arial"/>
          <w:sz w:val="24"/>
          <w:szCs w:val="24"/>
        </w:rPr>
      </w:pPr>
      <w:r w:rsidRPr="005827BC">
        <w:rPr>
          <w:rFonts w:ascii="Arial" w:eastAsia="Arial" w:hAnsi="Arial" w:cs="Arial"/>
          <w:sz w:val="24"/>
          <w:szCs w:val="24"/>
        </w:rPr>
        <w:t>a</w:t>
      </w:r>
      <w:r w:rsidRPr="005827BC">
        <w:rPr>
          <w:rFonts w:ascii="Arial" w:hAnsi="Arial" w:cs="Arial"/>
          <w:sz w:val="24"/>
          <w:szCs w:val="24"/>
        </w:rPr>
        <w:t xml:space="preserve"> </w:t>
      </w:r>
      <w:r w:rsidRPr="005827BC">
        <w:rPr>
          <w:rFonts w:ascii="Arial" w:eastAsia="Arial" w:hAnsi="Arial" w:cs="Arial"/>
          <w:spacing w:val="-3"/>
          <w:sz w:val="24"/>
          <w:szCs w:val="24"/>
        </w:rPr>
        <w:t>w</w:t>
      </w:r>
      <w:r w:rsidRPr="005827BC">
        <w:rPr>
          <w:rFonts w:ascii="Arial" w:eastAsia="Arial" w:hAnsi="Arial" w:cs="Arial"/>
          <w:spacing w:val="1"/>
          <w:sz w:val="24"/>
          <w:szCs w:val="24"/>
        </w:rPr>
        <w:t>e</w:t>
      </w:r>
      <w:r w:rsidRPr="005827BC">
        <w:rPr>
          <w:rFonts w:ascii="Arial" w:eastAsia="Arial" w:hAnsi="Arial" w:cs="Arial"/>
          <w:sz w:val="24"/>
          <w:szCs w:val="24"/>
        </w:rPr>
        <w:t>ll</w:t>
      </w:r>
      <w:r w:rsidRPr="005827BC">
        <w:rPr>
          <w:rFonts w:ascii="Arial" w:hAnsi="Arial" w:cs="Arial"/>
          <w:sz w:val="24"/>
          <w:szCs w:val="24"/>
        </w:rPr>
        <w:t xml:space="preserve"> </w:t>
      </w:r>
      <w:r w:rsidRPr="005827BC">
        <w:rPr>
          <w:rFonts w:ascii="Arial" w:eastAsia="Arial" w:hAnsi="Arial" w:cs="Arial"/>
          <w:spacing w:val="1"/>
          <w:sz w:val="24"/>
          <w:szCs w:val="24"/>
        </w:rPr>
        <w:t>d</w:t>
      </w:r>
      <w:r w:rsidRPr="005827BC">
        <w:rPr>
          <w:rFonts w:ascii="Arial" w:eastAsia="Arial" w:hAnsi="Arial" w:cs="Arial"/>
          <w:spacing w:val="-1"/>
          <w:sz w:val="24"/>
          <w:szCs w:val="24"/>
        </w:rPr>
        <w:t>r</w:t>
      </w:r>
      <w:r w:rsidRPr="005827BC">
        <w:rPr>
          <w:rFonts w:ascii="Arial" w:eastAsia="Arial" w:hAnsi="Arial" w:cs="Arial"/>
          <w:spacing w:val="1"/>
          <w:sz w:val="24"/>
          <w:szCs w:val="24"/>
        </w:rPr>
        <w:t>afte</w:t>
      </w:r>
      <w:r w:rsidRPr="005827BC">
        <w:rPr>
          <w:rFonts w:ascii="Arial" w:eastAsia="Arial" w:hAnsi="Arial" w:cs="Arial"/>
          <w:sz w:val="24"/>
          <w:szCs w:val="24"/>
        </w:rPr>
        <w:t>d</w:t>
      </w:r>
      <w:r w:rsidRPr="005827BC">
        <w:rPr>
          <w:rFonts w:ascii="Arial" w:hAnsi="Arial" w:cs="Arial"/>
          <w:sz w:val="24"/>
          <w:szCs w:val="24"/>
        </w:rPr>
        <w:t xml:space="preserve"> </w:t>
      </w:r>
      <w:r w:rsidRPr="005827BC">
        <w:rPr>
          <w:rFonts w:ascii="Arial" w:eastAsia="Arial" w:hAnsi="Arial" w:cs="Arial"/>
          <w:spacing w:val="3"/>
          <w:sz w:val="24"/>
          <w:szCs w:val="24"/>
        </w:rPr>
        <w:t>f</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pacing w:val="1"/>
          <w:sz w:val="24"/>
          <w:szCs w:val="24"/>
        </w:rPr>
        <w:t>an</w:t>
      </w:r>
      <w:r w:rsidRPr="005827BC">
        <w:rPr>
          <w:rFonts w:ascii="Arial" w:eastAsia="Arial" w:hAnsi="Arial" w:cs="Arial"/>
          <w:sz w:val="24"/>
          <w:szCs w:val="24"/>
        </w:rPr>
        <w:t>c</w:t>
      </w:r>
      <w:r w:rsidRPr="005827BC">
        <w:rPr>
          <w:rFonts w:ascii="Arial" w:eastAsia="Arial" w:hAnsi="Arial" w:cs="Arial"/>
          <w:spacing w:val="-3"/>
          <w:sz w:val="24"/>
          <w:szCs w:val="24"/>
        </w:rPr>
        <w:t>i</w:t>
      </w:r>
      <w:r w:rsidRPr="005827BC">
        <w:rPr>
          <w:rFonts w:ascii="Arial" w:eastAsia="Arial" w:hAnsi="Arial" w:cs="Arial"/>
          <w:spacing w:val="1"/>
          <w:sz w:val="24"/>
          <w:szCs w:val="24"/>
        </w:rPr>
        <w:t>a</w:t>
      </w:r>
      <w:r w:rsidRPr="005827BC">
        <w:rPr>
          <w:rFonts w:ascii="Arial" w:eastAsia="Arial" w:hAnsi="Arial" w:cs="Arial"/>
          <w:sz w:val="24"/>
          <w:szCs w:val="24"/>
        </w:rPr>
        <w:t>l</w:t>
      </w:r>
      <w:r w:rsidRPr="005827BC">
        <w:rPr>
          <w:rFonts w:ascii="Arial" w:hAnsi="Arial" w:cs="Arial"/>
          <w:sz w:val="24"/>
          <w:szCs w:val="24"/>
        </w:rPr>
        <w:t xml:space="preserve"> </w:t>
      </w:r>
      <w:r w:rsidRPr="005827BC">
        <w:rPr>
          <w:rFonts w:ascii="Arial" w:eastAsia="Arial" w:hAnsi="Arial" w:cs="Arial"/>
          <w:spacing w:val="1"/>
          <w:sz w:val="24"/>
          <w:szCs w:val="24"/>
        </w:rPr>
        <w:t>p</w:t>
      </w:r>
      <w:r w:rsidRPr="005827BC">
        <w:rPr>
          <w:rFonts w:ascii="Arial" w:eastAsia="Arial" w:hAnsi="Arial" w:cs="Arial"/>
          <w:spacing w:val="-1"/>
          <w:sz w:val="24"/>
          <w:szCs w:val="24"/>
        </w:rPr>
        <w:t>r</w:t>
      </w:r>
      <w:r w:rsidRPr="005827BC">
        <w:rPr>
          <w:rFonts w:ascii="Arial" w:eastAsia="Arial" w:hAnsi="Arial" w:cs="Arial"/>
          <w:spacing w:val="1"/>
          <w:sz w:val="24"/>
          <w:szCs w:val="24"/>
        </w:rPr>
        <w:t>o</w:t>
      </w:r>
      <w:r w:rsidRPr="005827BC">
        <w:rPr>
          <w:rFonts w:ascii="Arial" w:eastAsia="Arial" w:hAnsi="Arial" w:cs="Arial"/>
          <w:spacing w:val="-1"/>
          <w:sz w:val="24"/>
          <w:szCs w:val="24"/>
        </w:rPr>
        <w:t>p</w:t>
      </w:r>
      <w:r w:rsidRPr="005827BC">
        <w:rPr>
          <w:rFonts w:ascii="Arial" w:eastAsia="Arial" w:hAnsi="Arial" w:cs="Arial"/>
          <w:spacing w:val="1"/>
          <w:sz w:val="24"/>
          <w:szCs w:val="24"/>
        </w:rPr>
        <w:t>o</w:t>
      </w:r>
      <w:r w:rsidRPr="005827BC">
        <w:rPr>
          <w:rFonts w:ascii="Arial" w:eastAsia="Arial" w:hAnsi="Arial" w:cs="Arial"/>
          <w:sz w:val="24"/>
          <w:szCs w:val="24"/>
        </w:rPr>
        <w:t>s</w:t>
      </w:r>
      <w:r w:rsidRPr="005827BC">
        <w:rPr>
          <w:rFonts w:ascii="Arial" w:eastAsia="Arial" w:hAnsi="Arial" w:cs="Arial"/>
          <w:spacing w:val="1"/>
          <w:sz w:val="24"/>
          <w:szCs w:val="24"/>
        </w:rPr>
        <w:t>a</w:t>
      </w:r>
      <w:r w:rsidRPr="005827BC">
        <w:rPr>
          <w:rFonts w:ascii="Arial" w:eastAsia="Arial" w:hAnsi="Arial" w:cs="Arial"/>
          <w:sz w:val="24"/>
          <w:szCs w:val="24"/>
        </w:rPr>
        <w:t>l</w:t>
      </w:r>
      <w:r w:rsidRPr="005827BC">
        <w:rPr>
          <w:rFonts w:ascii="Arial" w:hAnsi="Arial" w:cs="Arial"/>
          <w:sz w:val="24"/>
          <w:szCs w:val="24"/>
        </w:rPr>
        <w:t xml:space="preserve"> </w:t>
      </w:r>
      <w:r w:rsidRPr="005827BC">
        <w:rPr>
          <w:rFonts w:ascii="Arial" w:eastAsia="Arial" w:hAnsi="Arial" w:cs="Arial"/>
          <w:spacing w:val="1"/>
          <w:sz w:val="24"/>
          <w:szCs w:val="24"/>
        </w:rPr>
        <w:t>de</w:t>
      </w:r>
      <w:r w:rsidRPr="005827BC">
        <w:rPr>
          <w:rFonts w:ascii="Arial" w:eastAsia="Arial" w:hAnsi="Arial" w:cs="Arial"/>
          <w:spacing w:val="-2"/>
          <w:sz w:val="24"/>
          <w:szCs w:val="24"/>
        </w:rPr>
        <w:t>t</w:t>
      </w:r>
      <w:r w:rsidRPr="005827BC">
        <w:rPr>
          <w:rFonts w:ascii="Arial" w:eastAsia="Arial" w:hAnsi="Arial" w:cs="Arial"/>
          <w:spacing w:val="1"/>
          <w:sz w:val="24"/>
          <w:szCs w:val="24"/>
        </w:rPr>
        <w:t>a</w:t>
      </w:r>
      <w:r w:rsidRPr="005827BC">
        <w:rPr>
          <w:rFonts w:ascii="Arial" w:eastAsia="Arial" w:hAnsi="Arial" w:cs="Arial"/>
          <w:sz w:val="24"/>
          <w:szCs w:val="24"/>
        </w:rPr>
        <w:t>ili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z w:val="24"/>
          <w:szCs w:val="24"/>
        </w:rPr>
        <w:t xml:space="preserve"> </w:t>
      </w:r>
      <w:r w:rsidRPr="005827BC">
        <w:rPr>
          <w:rFonts w:ascii="Arial" w:eastAsia="Arial" w:hAnsi="Arial" w:cs="Arial"/>
          <w:spacing w:val="1"/>
          <w:sz w:val="24"/>
          <w:szCs w:val="24"/>
        </w:rPr>
        <w:t>b</w:t>
      </w:r>
      <w:r w:rsidRPr="005827BC">
        <w:rPr>
          <w:rFonts w:ascii="Arial" w:eastAsia="Arial" w:hAnsi="Arial" w:cs="Arial"/>
          <w:spacing w:val="-1"/>
          <w:sz w:val="24"/>
          <w:szCs w:val="24"/>
        </w:rPr>
        <w:t>u</w:t>
      </w:r>
      <w:r w:rsidRPr="005827BC">
        <w:rPr>
          <w:rFonts w:ascii="Arial" w:eastAsia="Arial" w:hAnsi="Arial" w:cs="Arial"/>
          <w:spacing w:val="1"/>
          <w:sz w:val="24"/>
          <w:szCs w:val="24"/>
        </w:rPr>
        <w:t>d</w:t>
      </w:r>
      <w:r w:rsidRPr="005827BC">
        <w:rPr>
          <w:rFonts w:ascii="Arial" w:eastAsia="Arial" w:hAnsi="Arial" w:cs="Arial"/>
          <w:spacing w:val="-1"/>
          <w:sz w:val="24"/>
          <w:szCs w:val="24"/>
        </w:rPr>
        <w:t>g</w:t>
      </w:r>
      <w:r w:rsidRPr="005827BC">
        <w:rPr>
          <w:rFonts w:ascii="Arial" w:eastAsia="Arial" w:hAnsi="Arial" w:cs="Arial"/>
          <w:spacing w:val="1"/>
          <w:sz w:val="24"/>
          <w:szCs w:val="24"/>
        </w:rPr>
        <w:t>e</w:t>
      </w:r>
      <w:r w:rsidRPr="005827BC">
        <w:rPr>
          <w:rFonts w:ascii="Arial" w:eastAsia="Arial" w:hAnsi="Arial" w:cs="Arial"/>
          <w:sz w:val="24"/>
          <w:szCs w:val="24"/>
        </w:rPr>
        <w:t>t</w:t>
      </w:r>
      <w:r w:rsidRPr="005827BC">
        <w:rPr>
          <w:rFonts w:ascii="Arial" w:hAnsi="Arial" w:cs="Arial"/>
          <w:sz w:val="24"/>
          <w:szCs w:val="24"/>
        </w:rPr>
        <w:t xml:space="preserve"> </w:t>
      </w:r>
      <w:r w:rsidRPr="005827BC">
        <w:rPr>
          <w:rFonts w:ascii="Arial" w:eastAsia="Arial" w:hAnsi="Arial" w:cs="Arial"/>
          <w:sz w:val="24"/>
          <w:szCs w:val="24"/>
        </w:rPr>
        <w:t>li</w:t>
      </w:r>
      <w:r w:rsidRPr="005827BC">
        <w:rPr>
          <w:rFonts w:ascii="Arial" w:eastAsia="Arial" w:hAnsi="Arial" w:cs="Arial"/>
          <w:spacing w:val="1"/>
          <w:sz w:val="24"/>
          <w:szCs w:val="24"/>
        </w:rPr>
        <w:t>ne</w:t>
      </w:r>
      <w:r w:rsidRPr="005827BC">
        <w:rPr>
          <w:rFonts w:ascii="Arial" w:eastAsia="Arial" w:hAnsi="Arial" w:cs="Arial"/>
          <w:sz w:val="24"/>
          <w:szCs w:val="24"/>
        </w:rPr>
        <w:t>s</w:t>
      </w:r>
      <w:r w:rsidRPr="005827BC">
        <w:rPr>
          <w:rFonts w:ascii="Arial" w:hAnsi="Arial" w:cs="Arial"/>
          <w:sz w:val="24"/>
          <w:szCs w:val="24"/>
        </w:rPr>
        <w:t xml:space="preserve"> </w:t>
      </w:r>
      <w:r w:rsidRPr="005827BC">
        <w:rPr>
          <w:rFonts w:ascii="Arial" w:eastAsia="Arial" w:hAnsi="Arial" w:cs="Arial"/>
          <w:spacing w:val="1"/>
          <w:sz w:val="24"/>
          <w:szCs w:val="24"/>
        </w:rPr>
        <w:t>a</w:t>
      </w:r>
      <w:r w:rsidRPr="005827BC">
        <w:rPr>
          <w:rFonts w:ascii="Arial" w:eastAsia="Arial" w:hAnsi="Arial" w:cs="Arial"/>
          <w:spacing w:val="-1"/>
          <w:sz w:val="24"/>
          <w:szCs w:val="24"/>
        </w:rPr>
        <w:t>n</w:t>
      </w:r>
      <w:r w:rsidRPr="005827BC">
        <w:rPr>
          <w:rFonts w:ascii="Arial" w:eastAsia="Arial" w:hAnsi="Arial" w:cs="Arial"/>
          <w:sz w:val="24"/>
          <w:szCs w:val="24"/>
        </w:rPr>
        <w:t>d</w:t>
      </w:r>
      <w:r w:rsidRPr="005827BC">
        <w:rPr>
          <w:rFonts w:ascii="Arial" w:hAnsi="Arial" w:cs="Arial"/>
          <w:sz w:val="24"/>
          <w:szCs w:val="24"/>
        </w:rPr>
        <w:t xml:space="preserve"> </w:t>
      </w:r>
      <w:r w:rsidRPr="005827BC">
        <w:rPr>
          <w:rFonts w:ascii="Arial" w:eastAsia="Arial" w:hAnsi="Arial" w:cs="Arial"/>
          <w:spacing w:val="-1"/>
          <w:sz w:val="24"/>
          <w:szCs w:val="24"/>
        </w:rPr>
        <w:t>r</w:t>
      </w:r>
      <w:r w:rsidRPr="005827BC">
        <w:rPr>
          <w:rFonts w:ascii="Arial" w:eastAsia="Arial" w:hAnsi="Arial" w:cs="Arial"/>
          <w:spacing w:val="1"/>
          <w:sz w:val="24"/>
          <w:szCs w:val="24"/>
        </w:rPr>
        <w:t>e</w:t>
      </w:r>
      <w:r w:rsidRPr="005827BC">
        <w:rPr>
          <w:rFonts w:ascii="Arial" w:eastAsia="Arial" w:hAnsi="Arial" w:cs="Arial"/>
          <w:sz w:val="24"/>
          <w:szCs w:val="24"/>
        </w:rPr>
        <w:t>s</w:t>
      </w:r>
      <w:r w:rsidRPr="005827BC">
        <w:rPr>
          <w:rFonts w:ascii="Arial" w:eastAsia="Arial" w:hAnsi="Arial" w:cs="Arial"/>
          <w:spacing w:val="1"/>
          <w:sz w:val="24"/>
          <w:szCs w:val="24"/>
        </w:rPr>
        <w:t>ou</w:t>
      </w:r>
      <w:r w:rsidRPr="005827BC">
        <w:rPr>
          <w:rFonts w:ascii="Arial" w:eastAsia="Arial" w:hAnsi="Arial" w:cs="Arial"/>
          <w:spacing w:val="-1"/>
          <w:sz w:val="24"/>
          <w:szCs w:val="24"/>
        </w:rPr>
        <w:t>r</w:t>
      </w:r>
      <w:r w:rsidRPr="005827BC">
        <w:rPr>
          <w:rFonts w:ascii="Arial" w:eastAsia="Arial" w:hAnsi="Arial" w:cs="Arial"/>
          <w:sz w:val="24"/>
          <w:szCs w:val="24"/>
        </w:rPr>
        <w:t>c</w:t>
      </w:r>
      <w:r w:rsidRPr="005827BC">
        <w:rPr>
          <w:rFonts w:ascii="Arial" w:eastAsia="Arial" w:hAnsi="Arial" w:cs="Arial"/>
          <w:spacing w:val="1"/>
          <w:sz w:val="24"/>
          <w:szCs w:val="24"/>
        </w:rPr>
        <w:t>e</w:t>
      </w:r>
      <w:r w:rsidRPr="005827BC">
        <w:rPr>
          <w:rFonts w:ascii="Arial" w:eastAsia="Arial" w:hAnsi="Arial" w:cs="Arial"/>
          <w:sz w:val="24"/>
          <w:szCs w:val="24"/>
        </w:rPr>
        <w:t>s</w:t>
      </w:r>
      <w:r w:rsidRPr="005827BC">
        <w:rPr>
          <w:rFonts w:ascii="Arial" w:hAnsi="Arial" w:cs="Arial"/>
          <w:spacing w:val="-4"/>
          <w:sz w:val="24"/>
          <w:szCs w:val="24"/>
        </w:rPr>
        <w:t xml:space="preserve"> </w:t>
      </w:r>
      <w:r w:rsidRPr="005827BC">
        <w:rPr>
          <w:rFonts w:ascii="Arial" w:eastAsia="Arial" w:hAnsi="Arial" w:cs="Arial"/>
          <w:spacing w:val="-1"/>
          <w:sz w:val="24"/>
          <w:szCs w:val="24"/>
        </w:rPr>
        <w:t>n</w:t>
      </w:r>
      <w:r w:rsidRPr="005827BC">
        <w:rPr>
          <w:rFonts w:ascii="Arial" w:eastAsia="Arial" w:hAnsi="Arial" w:cs="Arial"/>
          <w:spacing w:val="1"/>
          <w:sz w:val="24"/>
          <w:szCs w:val="24"/>
        </w:rPr>
        <w:t>e</w:t>
      </w:r>
      <w:r w:rsidRPr="005827BC">
        <w:rPr>
          <w:rFonts w:ascii="Arial" w:eastAsia="Arial" w:hAnsi="Arial" w:cs="Arial"/>
          <w:spacing w:val="-1"/>
          <w:sz w:val="24"/>
          <w:szCs w:val="24"/>
        </w:rPr>
        <w:t>e</w:t>
      </w:r>
      <w:r w:rsidRPr="005827BC">
        <w:rPr>
          <w:rFonts w:ascii="Arial" w:eastAsia="Arial" w:hAnsi="Arial" w:cs="Arial"/>
          <w:spacing w:val="1"/>
          <w:sz w:val="24"/>
          <w:szCs w:val="24"/>
        </w:rPr>
        <w:t>de</w:t>
      </w:r>
      <w:r w:rsidRPr="005827BC">
        <w:rPr>
          <w:rFonts w:ascii="Arial" w:eastAsia="Arial" w:hAnsi="Arial" w:cs="Arial"/>
          <w:spacing w:val="-1"/>
          <w:sz w:val="24"/>
          <w:szCs w:val="24"/>
        </w:rPr>
        <w:t>d</w:t>
      </w:r>
      <w:r w:rsidRPr="005827BC">
        <w:rPr>
          <w:rFonts w:ascii="Arial" w:eastAsia="Arial" w:hAnsi="Arial" w:cs="Arial"/>
          <w:sz w:val="24"/>
          <w:szCs w:val="24"/>
        </w:rPr>
        <w:t>;</w:t>
      </w:r>
    </w:p>
    <w:p w14:paraId="088C81F4" w14:textId="629785BA" w:rsidR="00383781" w:rsidRPr="005827BC" w:rsidRDefault="00383781" w:rsidP="00BF2547">
      <w:pPr>
        <w:pStyle w:val="Paragraphedeliste"/>
        <w:numPr>
          <w:ilvl w:val="0"/>
          <w:numId w:val="5"/>
        </w:numPr>
        <w:tabs>
          <w:tab w:val="left" w:pos="2260"/>
        </w:tabs>
        <w:spacing w:after="120" w:line="276" w:lineRule="auto"/>
        <w:ind w:right="77" w:hanging="357"/>
        <w:contextualSpacing w:val="0"/>
        <w:jc w:val="both"/>
        <w:rPr>
          <w:rFonts w:ascii="Arial" w:eastAsia="Arial" w:hAnsi="Arial" w:cs="Arial"/>
          <w:sz w:val="24"/>
          <w:szCs w:val="24"/>
        </w:rPr>
      </w:pPr>
      <w:proofErr w:type="gramStart"/>
      <w:r w:rsidRPr="005827BC">
        <w:rPr>
          <w:rFonts w:ascii="Arial" w:eastAsia="Arial" w:hAnsi="Arial" w:cs="Arial"/>
          <w:spacing w:val="2"/>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proofErr w:type="gramEnd"/>
      <w:r w:rsidRPr="005827BC">
        <w:rPr>
          <w:rFonts w:ascii="Arial" w:hAnsi="Arial" w:cs="Arial"/>
          <w:sz w:val="24"/>
          <w:szCs w:val="24"/>
        </w:rPr>
        <w:t xml:space="preserve"> </w:t>
      </w:r>
      <w:r w:rsidRPr="005827BC">
        <w:rPr>
          <w:rFonts w:ascii="Arial" w:eastAsia="Arial" w:hAnsi="Arial" w:cs="Arial"/>
          <w:sz w:val="24"/>
          <w:szCs w:val="24"/>
        </w:rPr>
        <w:t>li</w:t>
      </w:r>
      <w:r w:rsidRPr="005827BC">
        <w:rPr>
          <w:rFonts w:ascii="Arial" w:eastAsia="Arial" w:hAnsi="Arial" w:cs="Arial"/>
          <w:spacing w:val="1"/>
          <w:sz w:val="24"/>
          <w:szCs w:val="24"/>
        </w:rPr>
        <w:t>n</w:t>
      </w:r>
      <w:r w:rsidRPr="005827BC">
        <w:rPr>
          <w:rFonts w:ascii="Arial" w:eastAsia="Arial" w:hAnsi="Arial" w:cs="Arial"/>
          <w:sz w:val="24"/>
          <w:szCs w:val="24"/>
        </w:rPr>
        <w:t>k</w:t>
      </w:r>
      <w:r w:rsidRPr="005827BC">
        <w:rPr>
          <w:rFonts w:ascii="Arial" w:hAnsi="Arial" w:cs="Arial"/>
          <w:spacing w:val="20"/>
          <w:sz w:val="24"/>
          <w:szCs w:val="24"/>
        </w:rPr>
        <w:t xml:space="preserve"> </w:t>
      </w:r>
      <w:r w:rsidRPr="005827BC">
        <w:rPr>
          <w:rFonts w:ascii="Arial" w:eastAsia="Arial" w:hAnsi="Arial" w:cs="Arial"/>
          <w:spacing w:val="-2"/>
          <w:sz w:val="24"/>
          <w:szCs w:val="24"/>
        </w:rPr>
        <w:t>t</w:t>
      </w:r>
      <w:r w:rsidRPr="005827BC">
        <w:rPr>
          <w:rFonts w:ascii="Arial" w:eastAsia="Arial" w:hAnsi="Arial" w:cs="Arial"/>
          <w:sz w:val="24"/>
          <w:szCs w:val="24"/>
        </w:rPr>
        <w:t>o</w:t>
      </w:r>
      <w:r w:rsidRPr="005827BC">
        <w:rPr>
          <w:rFonts w:ascii="Arial" w:hAnsi="Arial" w:cs="Arial"/>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z w:val="24"/>
          <w:szCs w:val="24"/>
        </w:rPr>
        <w:t xml:space="preserve"> </w:t>
      </w:r>
      <w:r w:rsidRPr="005827BC">
        <w:rPr>
          <w:rFonts w:ascii="Arial" w:eastAsia="Arial" w:hAnsi="Arial" w:cs="Arial"/>
          <w:sz w:val="24"/>
          <w:szCs w:val="24"/>
        </w:rPr>
        <w:t>c</w:t>
      </w:r>
      <w:r w:rsidRPr="005827BC">
        <w:rPr>
          <w:rFonts w:ascii="Arial" w:eastAsia="Arial" w:hAnsi="Arial" w:cs="Arial"/>
          <w:spacing w:val="-1"/>
          <w:sz w:val="24"/>
          <w:szCs w:val="24"/>
        </w:rPr>
        <w:t>a</w:t>
      </w:r>
      <w:r w:rsidRPr="005827BC">
        <w:rPr>
          <w:rFonts w:ascii="Arial" w:eastAsia="Arial" w:hAnsi="Arial" w:cs="Arial"/>
          <w:spacing w:val="1"/>
          <w:sz w:val="24"/>
          <w:szCs w:val="24"/>
        </w:rPr>
        <w:t>n</w:t>
      </w:r>
      <w:r w:rsidRPr="005827BC">
        <w:rPr>
          <w:rFonts w:ascii="Arial" w:eastAsia="Arial" w:hAnsi="Arial" w:cs="Arial"/>
          <w:spacing w:val="-1"/>
          <w:sz w:val="24"/>
          <w:szCs w:val="24"/>
        </w:rPr>
        <w:t>d</w:t>
      </w:r>
      <w:r w:rsidRPr="005827BC">
        <w:rPr>
          <w:rFonts w:ascii="Arial" w:eastAsia="Arial" w:hAnsi="Arial" w:cs="Arial"/>
          <w:sz w:val="24"/>
          <w:szCs w:val="24"/>
        </w:rPr>
        <w:t>i</w:t>
      </w:r>
      <w:r w:rsidRPr="005827BC">
        <w:rPr>
          <w:rFonts w:ascii="Arial" w:eastAsia="Arial" w:hAnsi="Arial" w:cs="Arial"/>
          <w:spacing w:val="1"/>
          <w:sz w:val="24"/>
          <w:szCs w:val="24"/>
        </w:rPr>
        <w:t>dat</w:t>
      </w:r>
      <w:r w:rsidRPr="005827BC">
        <w:rPr>
          <w:rFonts w:ascii="Arial" w:eastAsia="Arial" w:hAnsi="Arial" w:cs="Arial"/>
          <w:sz w:val="24"/>
          <w:szCs w:val="24"/>
        </w:rPr>
        <w:t>e</w:t>
      </w:r>
      <w:r w:rsidRPr="005827BC">
        <w:rPr>
          <w:rFonts w:ascii="Arial" w:hAnsi="Arial" w:cs="Arial"/>
          <w:sz w:val="24"/>
          <w:szCs w:val="24"/>
        </w:rPr>
        <w:t xml:space="preserve"> </w:t>
      </w:r>
      <w:r w:rsidRPr="005827BC">
        <w:rPr>
          <w:rFonts w:ascii="Arial" w:eastAsia="Arial" w:hAnsi="Arial" w:cs="Arial"/>
          <w:spacing w:val="-1"/>
          <w:sz w:val="24"/>
          <w:szCs w:val="24"/>
        </w:rPr>
        <w:t>h</w:t>
      </w:r>
      <w:r w:rsidRPr="005827BC">
        <w:rPr>
          <w:rFonts w:ascii="Arial" w:eastAsia="Arial" w:hAnsi="Arial" w:cs="Arial"/>
          <w:spacing w:val="1"/>
          <w:sz w:val="24"/>
          <w:szCs w:val="24"/>
        </w:rPr>
        <w:t>o</w:t>
      </w:r>
      <w:r w:rsidRPr="005827BC">
        <w:rPr>
          <w:rFonts w:ascii="Arial" w:eastAsia="Arial" w:hAnsi="Arial" w:cs="Arial"/>
          <w:sz w:val="24"/>
          <w:szCs w:val="24"/>
        </w:rPr>
        <w:t>st</w:t>
      </w:r>
      <w:r w:rsidRPr="005827BC">
        <w:rPr>
          <w:rFonts w:ascii="Arial" w:hAnsi="Arial" w:cs="Arial"/>
          <w:sz w:val="24"/>
          <w:szCs w:val="24"/>
        </w:rPr>
        <w:t xml:space="preserve"> </w:t>
      </w:r>
      <w:r w:rsidRPr="005827BC">
        <w:rPr>
          <w:rFonts w:ascii="Arial" w:eastAsia="Arial" w:hAnsi="Arial" w:cs="Arial"/>
          <w:spacing w:val="1"/>
          <w:sz w:val="24"/>
          <w:szCs w:val="24"/>
        </w:rPr>
        <w:t>un</w:t>
      </w:r>
      <w:r w:rsidRPr="005827BC">
        <w:rPr>
          <w:rFonts w:ascii="Arial" w:eastAsia="Arial" w:hAnsi="Arial" w:cs="Arial"/>
          <w:sz w:val="24"/>
          <w:szCs w:val="24"/>
        </w:rPr>
        <w:t>i</w:t>
      </w:r>
      <w:r w:rsidRPr="005827BC">
        <w:rPr>
          <w:rFonts w:ascii="Arial" w:eastAsia="Arial" w:hAnsi="Arial" w:cs="Arial"/>
          <w:spacing w:val="-2"/>
          <w:sz w:val="24"/>
          <w:szCs w:val="24"/>
        </w:rPr>
        <w:t>v</w:t>
      </w:r>
      <w:r w:rsidRPr="005827BC">
        <w:rPr>
          <w:rFonts w:ascii="Arial" w:eastAsia="Arial" w:hAnsi="Arial" w:cs="Arial"/>
          <w:spacing w:val="1"/>
          <w:sz w:val="24"/>
          <w:szCs w:val="24"/>
        </w:rPr>
        <w:t>e</w:t>
      </w:r>
      <w:r w:rsidRPr="005827BC">
        <w:rPr>
          <w:rFonts w:ascii="Arial" w:eastAsia="Arial" w:hAnsi="Arial" w:cs="Arial"/>
          <w:spacing w:val="-1"/>
          <w:sz w:val="24"/>
          <w:szCs w:val="24"/>
        </w:rPr>
        <w:t>r</w:t>
      </w:r>
      <w:r w:rsidRPr="005827BC">
        <w:rPr>
          <w:rFonts w:ascii="Arial" w:eastAsia="Arial" w:hAnsi="Arial" w:cs="Arial"/>
          <w:sz w:val="24"/>
          <w:szCs w:val="24"/>
        </w:rPr>
        <w:t>si</w:t>
      </w:r>
      <w:r w:rsidRPr="005827BC">
        <w:rPr>
          <w:rFonts w:ascii="Arial" w:eastAsia="Arial" w:hAnsi="Arial" w:cs="Arial"/>
          <w:spacing w:val="1"/>
          <w:sz w:val="24"/>
          <w:szCs w:val="24"/>
        </w:rPr>
        <w:t>t</w:t>
      </w:r>
      <w:r w:rsidRPr="005827BC">
        <w:rPr>
          <w:rFonts w:ascii="Arial" w:eastAsia="Arial" w:hAnsi="Arial" w:cs="Arial"/>
          <w:sz w:val="24"/>
          <w:szCs w:val="24"/>
        </w:rPr>
        <w:t>y’s</w:t>
      </w:r>
      <w:r w:rsidRPr="005827BC">
        <w:rPr>
          <w:rFonts w:ascii="Arial" w:hAnsi="Arial" w:cs="Arial"/>
          <w:sz w:val="24"/>
          <w:szCs w:val="24"/>
        </w:rPr>
        <w:t xml:space="preserve"> </w:t>
      </w:r>
      <w:r w:rsidRPr="005827BC">
        <w:rPr>
          <w:rFonts w:ascii="Arial" w:eastAsia="Arial" w:hAnsi="Arial" w:cs="Arial"/>
          <w:spacing w:val="-3"/>
          <w:sz w:val="24"/>
          <w:szCs w:val="24"/>
        </w:rPr>
        <w:t>w</w:t>
      </w:r>
      <w:r w:rsidRPr="005827BC">
        <w:rPr>
          <w:rFonts w:ascii="Arial" w:eastAsia="Arial" w:hAnsi="Arial" w:cs="Arial"/>
          <w:spacing w:val="1"/>
          <w:sz w:val="24"/>
          <w:szCs w:val="24"/>
        </w:rPr>
        <w:t>eb</w:t>
      </w:r>
      <w:r w:rsidRPr="005827BC">
        <w:rPr>
          <w:rFonts w:ascii="Arial" w:eastAsia="Arial" w:hAnsi="Arial" w:cs="Arial"/>
          <w:sz w:val="24"/>
          <w:szCs w:val="24"/>
        </w:rPr>
        <w:t>si</w:t>
      </w:r>
      <w:r w:rsidRPr="005827BC">
        <w:rPr>
          <w:rFonts w:ascii="Arial" w:eastAsia="Arial" w:hAnsi="Arial" w:cs="Arial"/>
          <w:spacing w:val="1"/>
          <w:sz w:val="24"/>
          <w:szCs w:val="24"/>
        </w:rPr>
        <w:t>t</w:t>
      </w:r>
      <w:r w:rsidRPr="005827BC">
        <w:rPr>
          <w:rFonts w:ascii="Arial" w:eastAsia="Arial" w:hAnsi="Arial" w:cs="Arial"/>
          <w:sz w:val="24"/>
          <w:szCs w:val="24"/>
        </w:rPr>
        <w:t>e</w:t>
      </w:r>
      <w:r w:rsidRPr="005827BC">
        <w:rPr>
          <w:rFonts w:ascii="Arial" w:hAnsi="Arial" w:cs="Arial"/>
          <w:sz w:val="24"/>
          <w:szCs w:val="24"/>
        </w:rPr>
        <w:t xml:space="preserve"> </w:t>
      </w:r>
      <w:r w:rsidRPr="005827BC">
        <w:rPr>
          <w:rFonts w:ascii="Arial" w:eastAsia="Arial" w:hAnsi="Arial" w:cs="Arial"/>
          <w:spacing w:val="1"/>
          <w:sz w:val="24"/>
          <w:szCs w:val="24"/>
        </w:rPr>
        <w:t>a</w:t>
      </w:r>
      <w:r w:rsidRPr="005827BC">
        <w:rPr>
          <w:rFonts w:ascii="Arial" w:eastAsia="Arial" w:hAnsi="Arial" w:cs="Arial"/>
          <w:spacing w:val="-1"/>
          <w:sz w:val="24"/>
          <w:szCs w:val="24"/>
        </w:rPr>
        <w:t>n</w:t>
      </w:r>
      <w:r w:rsidRPr="005827BC">
        <w:rPr>
          <w:rFonts w:ascii="Arial" w:eastAsia="Arial" w:hAnsi="Arial" w:cs="Arial"/>
          <w:sz w:val="24"/>
          <w:szCs w:val="24"/>
        </w:rPr>
        <w:t>d</w:t>
      </w:r>
      <w:r w:rsidRPr="005827BC">
        <w:rPr>
          <w:rFonts w:ascii="Arial" w:hAnsi="Arial" w:cs="Arial"/>
          <w:sz w:val="24"/>
          <w:szCs w:val="24"/>
        </w:rPr>
        <w:t xml:space="preserve"> </w:t>
      </w:r>
      <w:r w:rsidRPr="005827BC">
        <w:rPr>
          <w:rFonts w:ascii="Arial" w:eastAsia="Arial" w:hAnsi="Arial" w:cs="Arial"/>
          <w:spacing w:val="1"/>
          <w:sz w:val="24"/>
          <w:szCs w:val="24"/>
        </w:rPr>
        <w:t>p</w:t>
      </w:r>
      <w:r w:rsidRPr="005827BC">
        <w:rPr>
          <w:rFonts w:ascii="Arial" w:eastAsia="Arial" w:hAnsi="Arial" w:cs="Arial"/>
          <w:sz w:val="24"/>
          <w:szCs w:val="24"/>
        </w:rPr>
        <w:t>ic</w:t>
      </w:r>
      <w:r w:rsidRPr="005827BC">
        <w:rPr>
          <w:rFonts w:ascii="Arial" w:eastAsia="Arial" w:hAnsi="Arial" w:cs="Arial"/>
          <w:spacing w:val="1"/>
          <w:sz w:val="24"/>
          <w:szCs w:val="24"/>
        </w:rPr>
        <w:t>tu</w:t>
      </w:r>
      <w:r w:rsidRPr="005827BC">
        <w:rPr>
          <w:rFonts w:ascii="Arial" w:eastAsia="Arial" w:hAnsi="Arial" w:cs="Arial"/>
          <w:spacing w:val="-1"/>
          <w:sz w:val="24"/>
          <w:szCs w:val="24"/>
        </w:rPr>
        <w:t>r</w:t>
      </w:r>
      <w:r w:rsidRPr="005827BC">
        <w:rPr>
          <w:rFonts w:ascii="Arial" w:eastAsia="Arial" w:hAnsi="Arial" w:cs="Arial"/>
          <w:spacing w:val="1"/>
          <w:sz w:val="24"/>
          <w:szCs w:val="24"/>
        </w:rPr>
        <w:t>e</w:t>
      </w:r>
      <w:r w:rsidRPr="005827BC">
        <w:rPr>
          <w:rFonts w:ascii="Arial" w:eastAsia="Arial" w:hAnsi="Arial" w:cs="Arial"/>
          <w:sz w:val="24"/>
          <w:szCs w:val="24"/>
        </w:rPr>
        <w:t>s</w:t>
      </w:r>
      <w:r w:rsidRPr="005827BC">
        <w:rPr>
          <w:rFonts w:ascii="Arial" w:hAnsi="Arial" w:cs="Arial"/>
          <w:spacing w:val="-8"/>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h</w:t>
      </w:r>
      <w:r w:rsidRPr="005827BC">
        <w:rPr>
          <w:rFonts w:ascii="Arial" w:eastAsia="Arial" w:hAnsi="Arial" w:cs="Arial"/>
          <w:spacing w:val="1"/>
          <w:sz w:val="24"/>
          <w:szCs w:val="24"/>
        </w:rPr>
        <w:t>a</w:t>
      </w:r>
      <w:r w:rsidRPr="005827BC">
        <w:rPr>
          <w:rFonts w:ascii="Arial" w:eastAsia="Arial" w:hAnsi="Arial" w:cs="Arial"/>
          <w:sz w:val="24"/>
          <w:szCs w:val="24"/>
        </w:rPr>
        <w:t>t</w:t>
      </w:r>
      <w:r w:rsidRPr="005827BC">
        <w:rPr>
          <w:rFonts w:ascii="Arial" w:hAnsi="Arial" w:cs="Arial"/>
          <w:spacing w:val="-2"/>
          <w:sz w:val="24"/>
          <w:szCs w:val="24"/>
        </w:rPr>
        <w:t xml:space="preserve"> </w:t>
      </w:r>
      <w:r w:rsidRPr="005827BC">
        <w:rPr>
          <w:rFonts w:ascii="Arial" w:eastAsia="Arial" w:hAnsi="Arial" w:cs="Arial"/>
          <w:spacing w:val="1"/>
          <w:sz w:val="24"/>
          <w:szCs w:val="24"/>
        </w:rPr>
        <w:t>d</w:t>
      </w:r>
      <w:r w:rsidRPr="005827BC">
        <w:rPr>
          <w:rFonts w:ascii="Arial" w:eastAsia="Arial" w:hAnsi="Arial" w:cs="Arial"/>
          <w:spacing w:val="-1"/>
          <w:sz w:val="24"/>
          <w:szCs w:val="24"/>
        </w:rPr>
        <w:t>e</w:t>
      </w:r>
      <w:r w:rsidRPr="005827BC">
        <w:rPr>
          <w:rFonts w:ascii="Arial" w:eastAsia="Arial" w:hAnsi="Arial" w:cs="Arial"/>
          <w:spacing w:val="1"/>
          <w:sz w:val="24"/>
          <w:szCs w:val="24"/>
        </w:rPr>
        <w:t>p</w:t>
      </w:r>
      <w:r w:rsidRPr="005827BC">
        <w:rPr>
          <w:rFonts w:ascii="Arial" w:eastAsia="Arial" w:hAnsi="Arial" w:cs="Arial"/>
          <w:sz w:val="24"/>
          <w:szCs w:val="24"/>
        </w:rPr>
        <w:t>ict</w:t>
      </w:r>
      <w:r w:rsidRPr="005827BC">
        <w:rPr>
          <w:rFonts w:ascii="Arial" w:hAnsi="Arial" w:cs="Arial"/>
          <w:spacing w:val="-5"/>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4"/>
          <w:sz w:val="24"/>
          <w:szCs w:val="24"/>
        </w:rPr>
        <w:t xml:space="preserve"> </w:t>
      </w:r>
      <w:r w:rsidRPr="005827BC">
        <w:rPr>
          <w:rFonts w:ascii="Arial" w:eastAsia="Arial" w:hAnsi="Arial" w:cs="Arial"/>
          <w:spacing w:val="1"/>
          <w:sz w:val="24"/>
          <w:szCs w:val="24"/>
        </w:rPr>
        <w:t>un</w:t>
      </w:r>
      <w:r w:rsidRPr="005827BC">
        <w:rPr>
          <w:rFonts w:ascii="Arial" w:eastAsia="Arial" w:hAnsi="Arial" w:cs="Arial"/>
          <w:sz w:val="24"/>
          <w:szCs w:val="24"/>
        </w:rPr>
        <w:t>i</w:t>
      </w:r>
      <w:r w:rsidRPr="005827BC">
        <w:rPr>
          <w:rFonts w:ascii="Arial" w:eastAsia="Arial" w:hAnsi="Arial" w:cs="Arial"/>
          <w:spacing w:val="-2"/>
          <w:sz w:val="24"/>
          <w:szCs w:val="24"/>
        </w:rPr>
        <w:t>v</w:t>
      </w:r>
      <w:r w:rsidRPr="005827BC">
        <w:rPr>
          <w:rFonts w:ascii="Arial" w:eastAsia="Arial" w:hAnsi="Arial" w:cs="Arial"/>
          <w:spacing w:val="1"/>
          <w:sz w:val="24"/>
          <w:szCs w:val="24"/>
        </w:rPr>
        <w:t>e</w:t>
      </w:r>
      <w:r w:rsidRPr="005827BC">
        <w:rPr>
          <w:rFonts w:ascii="Arial" w:eastAsia="Arial" w:hAnsi="Arial" w:cs="Arial"/>
          <w:spacing w:val="-1"/>
          <w:sz w:val="24"/>
          <w:szCs w:val="24"/>
        </w:rPr>
        <w:t>r</w:t>
      </w:r>
      <w:r w:rsidRPr="005827BC">
        <w:rPr>
          <w:rFonts w:ascii="Arial" w:eastAsia="Arial" w:hAnsi="Arial" w:cs="Arial"/>
          <w:sz w:val="24"/>
          <w:szCs w:val="24"/>
        </w:rPr>
        <w:t>si</w:t>
      </w:r>
      <w:r w:rsidRPr="005827BC">
        <w:rPr>
          <w:rFonts w:ascii="Arial" w:eastAsia="Arial" w:hAnsi="Arial" w:cs="Arial"/>
          <w:spacing w:val="3"/>
          <w:sz w:val="24"/>
          <w:szCs w:val="24"/>
        </w:rPr>
        <w:t>t</w:t>
      </w:r>
      <w:r w:rsidRPr="005827BC">
        <w:rPr>
          <w:rFonts w:ascii="Arial" w:eastAsia="Arial" w:hAnsi="Arial" w:cs="Arial"/>
          <w:spacing w:val="-2"/>
          <w:sz w:val="24"/>
          <w:szCs w:val="24"/>
        </w:rPr>
        <w:t>y</w:t>
      </w:r>
      <w:r w:rsidRPr="005827BC">
        <w:rPr>
          <w:rFonts w:ascii="Arial" w:eastAsia="Arial" w:hAnsi="Arial" w:cs="Arial"/>
          <w:sz w:val="24"/>
          <w:szCs w:val="24"/>
        </w:rPr>
        <w:t>’s</w:t>
      </w:r>
      <w:r w:rsidRPr="005827BC">
        <w:rPr>
          <w:rFonts w:ascii="Arial" w:hAnsi="Arial" w:cs="Arial"/>
          <w:spacing w:val="-11"/>
          <w:sz w:val="24"/>
          <w:szCs w:val="24"/>
        </w:rPr>
        <w:t xml:space="preserve"> </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pacing w:val="3"/>
          <w:sz w:val="24"/>
          <w:szCs w:val="24"/>
        </w:rPr>
        <w:t>f</w:t>
      </w:r>
      <w:r w:rsidRPr="005827BC">
        <w:rPr>
          <w:rFonts w:ascii="Arial" w:eastAsia="Arial" w:hAnsi="Arial" w:cs="Arial"/>
          <w:spacing w:val="-1"/>
          <w:sz w:val="24"/>
          <w:szCs w:val="24"/>
        </w:rPr>
        <w:t>r</w:t>
      </w:r>
      <w:r w:rsidRPr="005827BC">
        <w:rPr>
          <w:rFonts w:ascii="Arial" w:eastAsia="Arial" w:hAnsi="Arial" w:cs="Arial"/>
          <w:spacing w:val="1"/>
          <w:sz w:val="24"/>
          <w:szCs w:val="24"/>
        </w:rPr>
        <w:t>a</w:t>
      </w:r>
      <w:r w:rsidRPr="005827BC">
        <w:rPr>
          <w:rFonts w:ascii="Arial" w:eastAsia="Arial" w:hAnsi="Arial" w:cs="Arial"/>
          <w:sz w:val="24"/>
          <w:szCs w:val="24"/>
        </w:rPr>
        <w:t>s</w:t>
      </w:r>
      <w:r w:rsidRPr="005827BC">
        <w:rPr>
          <w:rFonts w:ascii="Arial" w:eastAsia="Arial" w:hAnsi="Arial" w:cs="Arial"/>
          <w:spacing w:val="1"/>
          <w:sz w:val="24"/>
          <w:szCs w:val="24"/>
        </w:rPr>
        <w:t>t</w:t>
      </w:r>
      <w:r w:rsidRPr="005827BC">
        <w:rPr>
          <w:rFonts w:ascii="Arial" w:eastAsia="Arial" w:hAnsi="Arial" w:cs="Arial"/>
          <w:spacing w:val="-1"/>
          <w:sz w:val="24"/>
          <w:szCs w:val="24"/>
        </w:rPr>
        <w:t>r</w:t>
      </w:r>
      <w:r w:rsidRPr="005827BC">
        <w:rPr>
          <w:rFonts w:ascii="Arial" w:eastAsia="Arial" w:hAnsi="Arial" w:cs="Arial"/>
          <w:spacing w:val="1"/>
          <w:sz w:val="24"/>
          <w:szCs w:val="24"/>
        </w:rPr>
        <w:t>u</w:t>
      </w:r>
      <w:r w:rsidRPr="005827BC">
        <w:rPr>
          <w:rFonts w:ascii="Arial" w:eastAsia="Arial" w:hAnsi="Arial" w:cs="Arial"/>
          <w:sz w:val="24"/>
          <w:szCs w:val="24"/>
        </w:rPr>
        <w:t>c</w:t>
      </w:r>
      <w:r w:rsidRPr="005827BC">
        <w:rPr>
          <w:rFonts w:ascii="Arial" w:eastAsia="Arial" w:hAnsi="Arial" w:cs="Arial"/>
          <w:spacing w:val="-2"/>
          <w:sz w:val="24"/>
          <w:szCs w:val="24"/>
        </w:rPr>
        <w:t>t</w:t>
      </w:r>
      <w:r w:rsidRPr="005827BC">
        <w:rPr>
          <w:rFonts w:ascii="Arial" w:eastAsia="Arial" w:hAnsi="Arial" w:cs="Arial"/>
          <w:spacing w:val="1"/>
          <w:sz w:val="24"/>
          <w:szCs w:val="24"/>
        </w:rPr>
        <w:t>u</w:t>
      </w:r>
      <w:r w:rsidRPr="005827BC">
        <w:rPr>
          <w:rFonts w:ascii="Arial" w:eastAsia="Arial" w:hAnsi="Arial" w:cs="Arial"/>
          <w:spacing w:val="-1"/>
          <w:sz w:val="24"/>
          <w:szCs w:val="24"/>
        </w:rPr>
        <w:t>r</w:t>
      </w:r>
      <w:r w:rsidRPr="005827BC">
        <w:rPr>
          <w:rFonts w:ascii="Arial" w:eastAsia="Arial" w:hAnsi="Arial" w:cs="Arial"/>
          <w:spacing w:val="1"/>
          <w:sz w:val="24"/>
          <w:szCs w:val="24"/>
        </w:rPr>
        <w:t>e</w:t>
      </w:r>
      <w:r w:rsidRPr="005827BC">
        <w:rPr>
          <w:rFonts w:ascii="Arial" w:eastAsia="Arial" w:hAnsi="Arial" w:cs="Arial"/>
          <w:sz w:val="24"/>
          <w:szCs w:val="24"/>
        </w:rPr>
        <w:t>,</w:t>
      </w:r>
      <w:r w:rsidRPr="005827BC">
        <w:rPr>
          <w:rFonts w:ascii="Arial" w:hAnsi="Arial" w:cs="Arial"/>
          <w:spacing w:val="-12"/>
          <w:sz w:val="24"/>
          <w:szCs w:val="24"/>
        </w:rPr>
        <w:t xml:space="preserve"> </w:t>
      </w:r>
      <w:r w:rsidRPr="005827BC">
        <w:rPr>
          <w:rFonts w:ascii="Arial" w:eastAsia="Arial" w:hAnsi="Arial" w:cs="Arial"/>
          <w:spacing w:val="-1"/>
          <w:sz w:val="24"/>
          <w:szCs w:val="24"/>
        </w:rPr>
        <w:t>r</w:t>
      </w:r>
      <w:r w:rsidRPr="005827BC">
        <w:rPr>
          <w:rFonts w:ascii="Arial" w:eastAsia="Arial" w:hAnsi="Arial" w:cs="Arial"/>
          <w:spacing w:val="1"/>
          <w:sz w:val="24"/>
          <w:szCs w:val="24"/>
        </w:rPr>
        <w:t>e</w:t>
      </w:r>
      <w:r w:rsidRPr="005827BC">
        <w:rPr>
          <w:rFonts w:ascii="Arial" w:eastAsia="Arial" w:hAnsi="Arial" w:cs="Arial"/>
          <w:sz w:val="24"/>
          <w:szCs w:val="24"/>
        </w:rPr>
        <w:t>s</w:t>
      </w:r>
      <w:r w:rsidRPr="005827BC">
        <w:rPr>
          <w:rFonts w:ascii="Arial" w:eastAsia="Arial" w:hAnsi="Arial" w:cs="Arial"/>
          <w:spacing w:val="1"/>
          <w:sz w:val="24"/>
          <w:szCs w:val="24"/>
        </w:rPr>
        <w:t>ea</w:t>
      </w:r>
      <w:r w:rsidRPr="005827BC">
        <w:rPr>
          <w:rFonts w:ascii="Arial" w:eastAsia="Arial" w:hAnsi="Arial" w:cs="Arial"/>
          <w:spacing w:val="-1"/>
          <w:sz w:val="24"/>
          <w:szCs w:val="24"/>
        </w:rPr>
        <w:t>r</w:t>
      </w:r>
      <w:r w:rsidRPr="005827BC">
        <w:rPr>
          <w:rFonts w:ascii="Arial" w:eastAsia="Arial" w:hAnsi="Arial" w:cs="Arial"/>
          <w:sz w:val="24"/>
          <w:szCs w:val="24"/>
        </w:rPr>
        <w:t>ch</w:t>
      </w:r>
      <w:r w:rsidRPr="005827BC">
        <w:rPr>
          <w:rFonts w:ascii="Arial" w:hAnsi="Arial" w:cs="Arial"/>
          <w:spacing w:val="-8"/>
          <w:sz w:val="24"/>
          <w:szCs w:val="24"/>
        </w:rPr>
        <w:t xml:space="preserve"> </w:t>
      </w:r>
      <w:r w:rsidRPr="005827BC">
        <w:rPr>
          <w:rFonts w:ascii="Arial" w:eastAsia="Arial" w:hAnsi="Arial" w:cs="Arial"/>
          <w:spacing w:val="-2"/>
          <w:sz w:val="24"/>
          <w:szCs w:val="24"/>
        </w:rPr>
        <w:t>c</w:t>
      </w:r>
      <w:r w:rsidRPr="005827BC">
        <w:rPr>
          <w:rFonts w:ascii="Arial" w:eastAsia="Arial" w:hAnsi="Arial" w:cs="Arial"/>
          <w:spacing w:val="1"/>
          <w:sz w:val="24"/>
          <w:szCs w:val="24"/>
        </w:rPr>
        <w:t>ente</w:t>
      </w:r>
      <w:r w:rsidRPr="005827BC">
        <w:rPr>
          <w:rFonts w:ascii="Arial" w:eastAsia="Arial" w:hAnsi="Arial" w:cs="Arial"/>
          <w:spacing w:val="-1"/>
          <w:sz w:val="24"/>
          <w:szCs w:val="24"/>
        </w:rPr>
        <w:t>r</w:t>
      </w:r>
      <w:r w:rsidRPr="005827BC">
        <w:rPr>
          <w:rFonts w:ascii="Arial" w:eastAsia="Arial" w:hAnsi="Arial" w:cs="Arial"/>
          <w:sz w:val="24"/>
          <w:szCs w:val="24"/>
        </w:rPr>
        <w:t>(s),</w:t>
      </w:r>
      <w:r w:rsidRPr="005827BC">
        <w:rPr>
          <w:rFonts w:ascii="Arial" w:hAnsi="Arial" w:cs="Arial"/>
          <w:sz w:val="24"/>
          <w:szCs w:val="24"/>
        </w:rPr>
        <w:t xml:space="preserve"> </w:t>
      </w:r>
      <w:r w:rsidRPr="005827BC">
        <w:rPr>
          <w:rFonts w:ascii="Arial" w:eastAsia="Arial" w:hAnsi="Arial" w:cs="Arial"/>
          <w:spacing w:val="2"/>
          <w:sz w:val="24"/>
          <w:szCs w:val="24"/>
        </w:rPr>
        <w:t>m</w:t>
      </w:r>
      <w:r w:rsidRPr="005827BC">
        <w:rPr>
          <w:rFonts w:ascii="Arial" w:eastAsia="Arial" w:hAnsi="Arial" w:cs="Arial"/>
          <w:spacing w:val="1"/>
          <w:sz w:val="24"/>
          <w:szCs w:val="24"/>
        </w:rPr>
        <w:t>e</w:t>
      </w:r>
      <w:r w:rsidRPr="005827BC">
        <w:rPr>
          <w:rFonts w:ascii="Arial" w:eastAsia="Arial" w:hAnsi="Arial" w:cs="Arial"/>
          <w:spacing w:val="-1"/>
          <w:sz w:val="24"/>
          <w:szCs w:val="24"/>
        </w:rPr>
        <w:t>e</w:t>
      </w:r>
      <w:r w:rsidRPr="005827BC">
        <w:rPr>
          <w:rFonts w:ascii="Arial" w:eastAsia="Arial" w:hAnsi="Arial" w:cs="Arial"/>
          <w:spacing w:val="1"/>
          <w:sz w:val="24"/>
          <w:szCs w:val="24"/>
        </w:rPr>
        <w:t>t</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pacing w:val="-2"/>
          <w:sz w:val="24"/>
          <w:szCs w:val="24"/>
        </w:rPr>
        <w:t xml:space="preserve"> </w:t>
      </w:r>
      <w:r w:rsidRPr="005827BC">
        <w:rPr>
          <w:rFonts w:ascii="Arial" w:eastAsia="Arial" w:hAnsi="Arial" w:cs="Arial"/>
          <w:spacing w:val="-2"/>
          <w:sz w:val="24"/>
          <w:szCs w:val="24"/>
        </w:rPr>
        <w:t>v</w:t>
      </w:r>
      <w:r w:rsidRPr="005827BC">
        <w:rPr>
          <w:rFonts w:ascii="Arial" w:eastAsia="Arial" w:hAnsi="Arial" w:cs="Arial"/>
          <w:spacing w:val="1"/>
          <w:sz w:val="24"/>
          <w:szCs w:val="24"/>
        </w:rPr>
        <w:t>enue(</w:t>
      </w:r>
      <w:r w:rsidRPr="005827BC">
        <w:rPr>
          <w:rFonts w:ascii="Arial" w:eastAsia="Arial" w:hAnsi="Arial" w:cs="Arial"/>
          <w:sz w:val="24"/>
          <w:szCs w:val="24"/>
        </w:rPr>
        <w:t>s),</w:t>
      </w:r>
      <w:r w:rsidRPr="005827BC">
        <w:rPr>
          <w:rFonts w:ascii="Arial" w:hAnsi="Arial" w:cs="Arial"/>
          <w:spacing w:val="-3"/>
          <w:sz w:val="24"/>
          <w:szCs w:val="24"/>
        </w:rPr>
        <w:t xml:space="preserve"> </w:t>
      </w:r>
      <w:r w:rsidRPr="005827BC">
        <w:rPr>
          <w:rFonts w:ascii="Arial" w:eastAsia="Arial" w:hAnsi="Arial" w:cs="Arial"/>
          <w:spacing w:val="-1"/>
          <w:sz w:val="24"/>
          <w:szCs w:val="24"/>
        </w:rPr>
        <w:t>o</w:t>
      </w:r>
      <w:r w:rsidRPr="005827BC">
        <w:rPr>
          <w:rFonts w:ascii="Arial" w:eastAsia="Arial" w:hAnsi="Arial" w:cs="Arial"/>
          <w:spacing w:val="1"/>
          <w:sz w:val="24"/>
          <w:szCs w:val="24"/>
        </w:rPr>
        <w:t>f</w:t>
      </w:r>
      <w:r w:rsidRPr="005827BC">
        <w:rPr>
          <w:rFonts w:ascii="Arial" w:eastAsia="Arial" w:hAnsi="Arial" w:cs="Arial"/>
          <w:spacing w:val="3"/>
          <w:sz w:val="24"/>
          <w:szCs w:val="24"/>
        </w:rPr>
        <w:t>f</w:t>
      </w:r>
      <w:r w:rsidRPr="005827BC">
        <w:rPr>
          <w:rFonts w:ascii="Arial" w:eastAsia="Arial" w:hAnsi="Arial" w:cs="Arial"/>
          <w:sz w:val="24"/>
          <w:szCs w:val="24"/>
        </w:rPr>
        <w:t>ic</w:t>
      </w:r>
      <w:r w:rsidRPr="005827BC">
        <w:rPr>
          <w:rFonts w:ascii="Arial" w:eastAsia="Arial" w:hAnsi="Arial" w:cs="Arial"/>
          <w:spacing w:val="-1"/>
          <w:sz w:val="24"/>
          <w:szCs w:val="24"/>
        </w:rPr>
        <w:t>e</w:t>
      </w:r>
      <w:r w:rsidRPr="005827BC">
        <w:rPr>
          <w:rFonts w:ascii="Arial" w:eastAsia="Arial" w:hAnsi="Arial" w:cs="Arial"/>
          <w:sz w:val="24"/>
          <w:szCs w:val="24"/>
        </w:rPr>
        <w:t>s</w:t>
      </w:r>
      <w:r w:rsidRPr="005827BC">
        <w:rPr>
          <w:rFonts w:ascii="Arial" w:hAnsi="Arial" w:cs="Arial"/>
          <w:spacing w:val="1"/>
          <w:sz w:val="24"/>
          <w:szCs w:val="24"/>
        </w:rPr>
        <w:t xml:space="preserve"> </w:t>
      </w:r>
      <w:r w:rsidRPr="005827BC">
        <w:rPr>
          <w:rFonts w:ascii="Arial" w:eastAsia="Arial" w:hAnsi="Arial" w:cs="Arial"/>
          <w:spacing w:val="1"/>
          <w:sz w:val="24"/>
          <w:szCs w:val="24"/>
        </w:rPr>
        <w:t>et</w:t>
      </w:r>
      <w:r w:rsidRPr="005827BC">
        <w:rPr>
          <w:rFonts w:ascii="Arial" w:eastAsia="Arial" w:hAnsi="Arial" w:cs="Arial"/>
          <w:sz w:val="24"/>
          <w:szCs w:val="24"/>
        </w:rPr>
        <w:t>c</w:t>
      </w:r>
      <w:r w:rsidRPr="005827BC">
        <w:rPr>
          <w:rFonts w:ascii="Arial" w:eastAsia="Arial" w:hAnsi="Arial" w:cs="Arial"/>
          <w:spacing w:val="1"/>
          <w:sz w:val="24"/>
          <w:szCs w:val="24"/>
        </w:rPr>
        <w:t>.</w:t>
      </w:r>
    </w:p>
    <w:p w14:paraId="7E0D3D03" w14:textId="69F225E8" w:rsidR="00383781" w:rsidRPr="005827BC" w:rsidRDefault="00383781" w:rsidP="00BF2547">
      <w:pPr>
        <w:spacing w:after="120" w:line="276" w:lineRule="auto"/>
        <w:ind w:left="360" w:right="76" w:hanging="357"/>
        <w:jc w:val="both"/>
        <w:rPr>
          <w:rFonts w:ascii="Arial" w:eastAsia="Arial" w:hAnsi="Arial" w:cs="Arial"/>
          <w:spacing w:val="1"/>
          <w:sz w:val="24"/>
          <w:szCs w:val="24"/>
        </w:rPr>
      </w:pPr>
      <w:r w:rsidRPr="005827BC">
        <w:rPr>
          <w:rFonts w:ascii="Arial" w:eastAsia="Arial" w:hAnsi="Arial" w:cs="Arial"/>
          <w:spacing w:val="1"/>
          <w:sz w:val="24"/>
          <w:szCs w:val="24"/>
        </w:rPr>
        <w:t>2. The APLA Secretariat will shortlist potential host universities based on the relevance of the information provided in the application, and shall begin preliminary discussions to verify whether minimum requirements are satisfied;</w:t>
      </w:r>
    </w:p>
    <w:p w14:paraId="1FF2F94B" w14:textId="09A5205B" w:rsidR="00383781" w:rsidRPr="00BF2547" w:rsidRDefault="00383781" w:rsidP="00BF2547">
      <w:pPr>
        <w:pStyle w:val="Paragraphedeliste"/>
        <w:numPr>
          <w:ilvl w:val="0"/>
          <w:numId w:val="37"/>
        </w:numPr>
        <w:spacing w:after="120" w:line="276" w:lineRule="auto"/>
        <w:ind w:right="76" w:hanging="357"/>
        <w:contextualSpacing w:val="0"/>
        <w:jc w:val="both"/>
        <w:rPr>
          <w:rFonts w:ascii="Arial" w:eastAsia="Arial" w:hAnsi="Arial" w:cs="Arial"/>
          <w:spacing w:val="1"/>
          <w:sz w:val="24"/>
          <w:szCs w:val="24"/>
        </w:rPr>
      </w:pPr>
      <w:r w:rsidRPr="005827BC">
        <w:rPr>
          <w:rFonts w:ascii="Arial" w:eastAsia="Arial" w:hAnsi="Arial" w:cs="Arial"/>
          <w:spacing w:val="1"/>
          <w:sz w:val="24"/>
          <w:szCs w:val="24"/>
        </w:rPr>
        <w:t>A Secretariat on-ground mission will follow to verify</w:t>
      </w:r>
      <w:r w:rsidR="005C742D" w:rsidRPr="005827BC">
        <w:rPr>
          <w:rFonts w:ascii="Arial" w:eastAsia="Arial" w:hAnsi="Arial" w:cs="Arial"/>
          <w:spacing w:val="1"/>
          <w:sz w:val="24"/>
          <w:szCs w:val="24"/>
        </w:rPr>
        <w:t xml:space="preserve"> and confirm</w:t>
      </w:r>
      <w:r w:rsidRPr="005827BC">
        <w:rPr>
          <w:rFonts w:ascii="Arial" w:eastAsia="Arial" w:hAnsi="Arial" w:cs="Arial"/>
          <w:spacing w:val="1"/>
          <w:sz w:val="24"/>
          <w:szCs w:val="24"/>
        </w:rPr>
        <w:t xml:space="preserve"> the suitability of pre-identified</w:t>
      </w:r>
      <w:r w:rsidR="005C742D" w:rsidRPr="005827BC">
        <w:rPr>
          <w:rFonts w:ascii="Arial" w:eastAsia="Arial" w:hAnsi="Arial" w:cs="Arial"/>
          <w:spacing w:val="1"/>
          <w:sz w:val="24"/>
          <w:szCs w:val="24"/>
        </w:rPr>
        <w:t xml:space="preserve"> </w:t>
      </w:r>
      <w:r w:rsidRPr="00BF2547">
        <w:rPr>
          <w:rFonts w:ascii="Arial" w:eastAsia="Arial" w:hAnsi="Arial" w:cs="Arial"/>
          <w:spacing w:val="1"/>
          <w:sz w:val="24"/>
          <w:szCs w:val="24"/>
        </w:rPr>
        <w:t xml:space="preserve">candidate universities in hosting the APLA Pilot </w:t>
      </w:r>
      <w:r w:rsidR="00895E11" w:rsidRPr="005827BC">
        <w:rPr>
          <w:rFonts w:ascii="Arial" w:eastAsia="Arial" w:hAnsi="Arial" w:cs="Arial"/>
          <w:spacing w:val="1"/>
          <w:sz w:val="24"/>
          <w:szCs w:val="24"/>
        </w:rPr>
        <w:t xml:space="preserve">Project </w:t>
      </w:r>
      <w:r w:rsidRPr="00BF2547">
        <w:rPr>
          <w:rFonts w:ascii="Arial" w:eastAsia="Arial" w:hAnsi="Arial" w:cs="Arial"/>
          <w:spacing w:val="1"/>
          <w:sz w:val="24"/>
          <w:szCs w:val="24"/>
        </w:rPr>
        <w:t>and the workshop;</w:t>
      </w:r>
    </w:p>
    <w:p w14:paraId="43930826" w14:textId="0890CB4E" w:rsidR="00383781" w:rsidRPr="005827BC" w:rsidRDefault="00383781" w:rsidP="00BF2547">
      <w:pPr>
        <w:spacing w:after="120" w:line="276" w:lineRule="auto"/>
        <w:ind w:left="360" w:right="75" w:hanging="357"/>
        <w:jc w:val="both"/>
        <w:rPr>
          <w:rFonts w:ascii="Arial" w:eastAsia="Arial" w:hAnsi="Arial" w:cs="Arial"/>
          <w:sz w:val="24"/>
          <w:szCs w:val="24"/>
        </w:rPr>
      </w:pPr>
      <w:r w:rsidRPr="005827BC">
        <w:rPr>
          <w:rFonts w:ascii="Arial" w:eastAsia="Arial" w:hAnsi="Arial" w:cs="Arial"/>
          <w:spacing w:val="1"/>
          <w:sz w:val="24"/>
          <w:szCs w:val="24"/>
        </w:rPr>
        <w:t>4</w:t>
      </w:r>
      <w:r w:rsidRPr="005827BC">
        <w:rPr>
          <w:rFonts w:ascii="Arial" w:eastAsia="Arial" w:hAnsi="Arial" w:cs="Arial"/>
          <w:sz w:val="24"/>
          <w:szCs w:val="24"/>
        </w:rPr>
        <w:t>.</w:t>
      </w:r>
      <w:r w:rsidRPr="005827BC">
        <w:rPr>
          <w:rFonts w:ascii="Arial" w:hAnsi="Arial" w:cs="Arial"/>
          <w:sz w:val="24"/>
          <w:szCs w:val="24"/>
        </w:rPr>
        <w:t xml:space="preserve"> </w:t>
      </w:r>
      <w:r w:rsidR="00895E11" w:rsidRPr="005827BC">
        <w:rPr>
          <w:rFonts w:ascii="Arial" w:hAnsi="Arial" w:cs="Arial"/>
          <w:sz w:val="24"/>
          <w:szCs w:val="24"/>
        </w:rPr>
        <w:tab/>
      </w:r>
      <w:r w:rsidRPr="005827BC">
        <w:rPr>
          <w:rFonts w:ascii="Arial" w:eastAsia="Arial" w:hAnsi="Arial" w:cs="Arial"/>
          <w:spacing w:val="1"/>
          <w:sz w:val="24"/>
          <w:szCs w:val="24"/>
        </w:rPr>
        <w:t>Ba</w:t>
      </w:r>
      <w:r w:rsidRPr="005827BC">
        <w:rPr>
          <w:rFonts w:ascii="Arial" w:eastAsia="Arial" w:hAnsi="Arial" w:cs="Arial"/>
          <w:sz w:val="24"/>
          <w:szCs w:val="24"/>
        </w:rPr>
        <w:t>s</w:t>
      </w:r>
      <w:r w:rsidRPr="005827BC">
        <w:rPr>
          <w:rFonts w:ascii="Arial" w:eastAsia="Arial" w:hAnsi="Arial" w:cs="Arial"/>
          <w:spacing w:val="1"/>
          <w:sz w:val="24"/>
          <w:szCs w:val="24"/>
        </w:rPr>
        <w:t>e</w:t>
      </w:r>
      <w:r w:rsidRPr="005827BC">
        <w:rPr>
          <w:rFonts w:ascii="Arial" w:eastAsia="Arial" w:hAnsi="Arial" w:cs="Arial"/>
          <w:sz w:val="24"/>
          <w:szCs w:val="24"/>
        </w:rPr>
        <w:t>d</w:t>
      </w:r>
      <w:r w:rsidRPr="005827BC">
        <w:rPr>
          <w:rFonts w:ascii="Arial" w:hAnsi="Arial" w:cs="Arial"/>
          <w:spacing w:val="9"/>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n</w:t>
      </w:r>
      <w:r w:rsidRPr="005827BC">
        <w:rPr>
          <w:rFonts w:ascii="Arial" w:hAnsi="Arial" w:cs="Arial"/>
          <w:spacing w:val="15"/>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13"/>
          <w:sz w:val="24"/>
          <w:szCs w:val="24"/>
        </w:rPr>
        <w:t xml:space="preserve"> </w:t>
      </w:r>
      <w:r w:rsidRPr="005827BC">
        <w:rPr>
          <w:rFonts w:ascii="Arial" w:eastAsia="Arial" w:hAnsi="Arial" w:cs="Arial"/>
          <w:spacing w:val="1"/>
          <w:sz w:val="24"/>
          <w:szCs w:val="24"/>
        </w:rPr>
        <w:t>on</w:t>
      </w:r>
      <w:r w:rsidRPr="005827BC">
        <w:rPr>
          <w:rFonts w:ascii="Arial" w:eastAsia="Arial" w:hAnsi="Arial" w:cs="Arial"/>
          <w:spacing w:val="-1"/>
          <w:sz w:val="24"/>
          <w:szCs w:val="24"/>
        </w:rPr>
        <w:t>-gr</w:t>
      </w:r>
      <w:r w:rsidRPr="005827BC">
        <w:rPr>
          <w:rFonts w:ascii="Arial" w:eastAsia="Arial" w:hAnsi="Arial" w:cs="Arial"/>
          <w:spacing w:val="1"/>
          <w:sz w:val="24"/>
          <w:szCs w:val="24"/>
        </w:rPr>
        <w:t>o</w:t>
      </w:r>
      <w:r w:rsidRPr="005827BC">
        <w:rPr>
          <w:rFonts w:ascii="Arial" w:eastAsia="Arial" w:hAnsi="Arial" w:cs="Arial"/>
          <w:spacing w:val="-1"/>
          <w:sz w:val="24"/>
          <w:szCs w:val="24"/>
        </w:rPr>
        <w:t>u</w:t>
      </w:r>
      <w:r w:rsidRPr="005827BC">
        <w:rPr>
          <w:rFonts w:ascii="Arial" w:eastAsia="Arial" w:hAnsi="Arial" w:cs="Arial"/>
          <w:spacing w:val="1"/>
          <w:sz w:val="24"/>
          <w:szCs w:val="24"/>
        </w:rPr>
        <w:t>n</w:t>
      </w:r>
      <w:r w:rsidRPr="005827BC">
        <w:rPr>
          <w:rFonts w:ascii="Arial" w:eastAsia="Arial" w:hAnsi="Arial" w:cs="Arial"/>
          <w:sz w:val="24"/>
          <w:szCs w:val="24"/>
        </w:rPr>
        <w:t>d</w:t>
      </w:r>
      <w:r w:rsidRPr="005827BC">
        <w:rPr>
          <w:rFonts w:ascii="Arial" w:hAnsi="Arial" w:cs="Arial"/>
          <w:spacing w:val="5"/>
          <w:sz w:val="24"/>
          <w:szCs w:val="24"/>
        </w:rPr>
        <w:t xml:space="preserve"> </w:t>
      </w:r>
      <w:r w:rsidRPr="005827BC">
        <w:rPr>
          <w:rFonts w:ascii="Arial" w:eastAsia="Arial" w:hAnsi="Arial" w:cs="Arial"/>
          <w:spacing w:val="1"/>
          <w:sz w:val="24"/>
          <w:szCs w:val="24"/>
        </w:rPr>
        <w:t>a</w:t>
      </w:r>
      <w:r w:rsidRPr="005827BC">
        <w:rPr>
          <w:rFonts w:ascii="Arial" w:eastAsia="Arial" w:hAnsi="Arial" w:cs="Arial"/>
          <w:sz w:val="24"/>
          <w:szCs w:val="24"/>
        </w:rPr>
        <w:t>ss</w:t>
      </w:r>
      <w:r w:rsidRPr="005827BC">
        <w:rPr>
          <w:rFonts w:ascii="Arial" w:eastAsia="Arial" w:hAnsi="Arial" w:cs="Arial"/>
          <w:spacing w:val="1"/>
          <w:sz w:val="24"/>
          <w:szCs w:val="24"/>
        </w:rPr>
        <w:t>e</w:t>
      </w:r>
      <w:r w:rsidRPr="005827BC">
        <w:rPr>
          <w:rFonts w:ascii="Arial" w:eastAsia="Arial" w:hAnsi="Arial" w:cs="Arial"/>
          <w:sz w:val="24"/>
          <w:szCs w:val="24"/>
        </w:rPr>
        <w:t>s</w:t>
      </w:r>
      <w:r w:rsidRPr="005827BC">
        <w:rPr>
          <w:rFonts w:ascii="Arial" w:eastAsia="Arial" w:hAnsi="Arial" w:cs="Arial"/>
          <w:spacing w:val="-2"/>
          <w:sz w:val="24"/>
          <w:szCs w:val="24"/>
        </w:rPr>
        <w:t>s</w:t>
      </w:r>
      <w:r w:rsidRPr="005827BC">
        <w:rPr>
          <w:rFonts w:ascii="Arial" w:eastAsia="Arial" w:hAnsi="Arial" w:cs="Arial"/>
          <w:spacing w:val="2"/>
          <w:sz w:val="24"/>
          <w:szCs w:val="24"/>
        </w:rPr>
        <w:t>m</w:t>
      </w:r>
      <w:r w:rsidRPr="005827BC">
        <w:rPr>
          <w:rFonts w:ascii="Arial" w:eastAsia="Arial" w:hAnsi="Arial" w:cs="Arial"/>
          <w:spacing w:val="1"/>
          <w:sz w:val="24"/>
          <w:szCs w:val="24"/>
        </w:rPr>
        <w:t>e</w:t>
      </w:r>
      <w:r w:rsidRPr="005827BC">
        <w:rPr>
          <w:rFonts w:ascii="Arial" w:eastAsia="Arial" w:hAnsi="Arial" w:cs="Arial"/>
          <w:spacing w:val="-1"/>
          <w:sz w:val="24"/>
          <w:szCs w:val="24"/>
        </w:rPr>
        <w:t>n</w:t>
      </w:r>
      <w:r w:rsidRPr="005827BC">
        <w:rPr>
          <w:rFonts w:ascii="Arial" w:eastAsia="Arial" w:hAnsi="Arial" w:cs="Arial"/>
          <w:spacing w:val="1"/>
          <w:sz w:val="24"/>
          <w:szCs w:val="24"/>
        </w:rPr>
        <w:t>t</w:t>
      </w:r>
      <w:r w:rsidRPr="005827BC">
        <w:rPr>
          <w:rFonts w:ascii="Arial" w:eastAsia="Arial" w:hAnsi="Arial" w:cs="Arial"/>
          <w:sz w:val="24"/>
          <w:szCs w:val="24"/>
        </w:rPr>
        <w:t>,</w:t>
      </w:r>
      <w:r w:rsidRPr="005827BC">
        <w:rPr>
          <w:rFonts w:ascii="Arial" w:hAnsi="Arial" w:cs="Arial"/>
          <w:spacing w:val="3"/>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12"/>
          <w:sz w:val="24"/>
          <w:szCs w:val="24"/>
        </w:rPr>
        <w:t xml:space="preserve"> </w:t>
      </w:r>
      <w:r w:rsidRPr="005827BC">
        <w:rPr>
          <w:rFonts w:ascii="Arial" w:eastAsia="Arial" w:hAnsi="Arial" w:cs="Arial"/>
          <w:spacing w:val="-1"/>
          <w:sz w:val="24"/>
          <w:szCs w:val="24"/>
        </w:rPr>
        <w:t>A</w:t>
      </w:r>
      <w:r w:rsidRPr="005827BC">
        <w:rPr>
          <w:rFonts w:ascii="Arial" w:eastAsia="Arial" w:hAnsi="Arial" w:cs="Arial"/>
          <w:sz w:val="24"/>
          <w:szCs w:val="24"/>
        </w:rPr>
        <w:t>P</w:t>
      </w:r>
      <w:r w:rsidRPr="005827BC">
        <w:rPr>
          <w:rFonts w:ascii="Arial" w:eastAsia="Arial" w:hAnsi="Arial" w:cs="Arial"/>
          <w:spacing w:val="1"/>
          <w:sz w:val="24"/>
          <w:szCs w:val="24"/>
        </w:rPr>
        <w:t>L</w:t>
      </w:r>
      <w:r w:rsidRPr="005827BC">
        <w:rPr>
          <w:rFonts w:ascii="Arial" w:eastAsia="Arial" w:hAnsi="Arial" w:cs="Arial"/>
          <w:sz w:val="24"/>
          <w:szCs w:val="24"/>
        </w:rPr>
        <w:t>A</w:t>
      </w:r>
      <w:r w:rsidRPr="005827BC">
        <w:rPr>
          <w:rFonts w:ascii="Arial" w:hAnsi="Arial" w:cs="Arial"/>
          <w:spacing w:val="11"/>
          <w:sz w:val="24"/>
          <w:szCs w:val="24"/>
        </w:rPr>
        <w:t xml:space="preserve"> </w:t>
      </w:r>
      <w:r w:rsidRPr="005827BC">
        <w:rPr>
          <w:rFonts w:ascii="Arial" w:eastAsia="Arial" w:hAnsi="Arial" w:cs="Arial"/>
          <w:spacing w:val="-1"/>
          <w:sz w:val="24"/>
          <w:szCs w:val="24"/>
        </w:rPr>
        <w:t>S</w:t>
      </w:r>
      <w:r w:rsidRPr="005827BC">
        <w:rPr>
          <w:rFonts w:ascii="Arial" w:eastAsia="Arial" w:hAnsi="Arial" w:cs="Arial"/>
          <w:spacing w:val="1"/>
          <w:sz w:val="24"/>
          <w:szCs w:val="24"/>
        </w:rPr>
        <w:t>e</w:t>
      </w:r>
      <w:r w:rsidRPr="005827BC">
        <w:rPr>
          <w:rFonts w:ascii="Arial" w:eastAsia="Arial" w:hAnsi="Arial" w:cs="Arial"/>
          <w:sz w:val="24"/>
          <w:szCs w:val="24"/>
        </w:rPr>
        <w:t>c</w:t>
      </w:r>
      <w:r w:rsidRPr="005827BC">
        <w:rPr>
          <w:rFonts w:ascii="Arial" w:eastAsia="Arial" w:hAnsi="Arial" w:cs="Arial"/>
          <w:spacing w:val="-1"/>
          <w:sz w:val="24"/>
          <w:szCs w:val="24"/>
        </w:rPr>
        <w:t>r</w:t>
      </w:r>
      <w:r w:rsidRPr="005827BC">
        <w:rPr>
          <w:rFonts w:ascii="Arial" w:eastAsia="Arial" w:hAnsi="Arial" w:cs="Arial"/>
          <w:spacing w:val="1"/>
          <w:sz w:val="24"/>
          <w:szCs w:val="24"/>
        </w:rPr>
        <w:t>eta</w:t>
      </w:r>
      <w:r w:rsidRPr="005827BC">
        <w:rPr>
          <w:rFonts w:ascii="Arial" w:eastAsia="Arial" w:hAnsi="Arial" w:cs="Arial"/>
          <w:spacing w:val="-1"/>
          <w:sz w:val="24"/>
          <w:szCs w:val="24"/>
        </w:rPr>
        <w:t>r</w:t>
      </w:r>
      <w:r w:rsidRPr="005827BC">
        <w:rPr>
          <w:rFonts w:ascii="Arial" w:eastAsia="Arial" w:hAnsi="Arial" w:cs="Arial"/>
          <w:sz w:val="24"/>
          <w:szCs w:val="24"/>
        </w:rPr>
        <w:t>i</w:t>
      </w:r>
      <w:r w:rsidRPr="005827BC">
        <w:rPr>
          <w:rFonts w:ascii="Arial" w:eastAsia="Arial" w:hAnsi="Arial" w:cs="Arial"/>
          <w:spacing w:val="1"/>
          <w:sz w:val="24"/>
          <w:szCs w:val="24"/>
        </w:rPr>
        <w:t>a</w:t>
      </w:r>
      <w:r w:rsidRPr="005B52C9">
        <w:rPr>
          <w:rFonts w:ascii="Arial" w:eastAsia="Arial" w:hAnsi="Arial" w:cs="Arial"/>
          <w:sz w:val="24"/>
          <w:szCs w:val="24"/>
        </w:rPr>
        <w:t>t</w:t>
      </w:r>
      <w:r w:rsidRPr="005B52C9">
        <w:rPr>
          <w:rFonts w:ascii="Arial" w:hAnsi="Arial" w:cs="Arial"/>
          <w:spacing w:val="5"/>
          <w:sz w:val="24"/>
          <w:szCs w:val="24"/>
        </w:rPr>
        <w:t xml:space="preserve"> </w:t>
      </w:r>
      <w:r w:rsidRPr="005B52C9">
        <w:rPr>
          <w:rFonts w:ascii="Arial" w:eastAsia="Arial" w:hAnsi="Arial" w:cs="Arial"/>
          <w:spacing w:val="-3"/>
          <w:sz w:val="24"/>
          <w:szCs w:val="24"/>
        </w:rPr>
        <w:t>w</w:t>
      </w:r>
      <w:r w:rsidRPr="005B52C9">
        <w:rPr>
          <w:rFonts w:ascii="Arial" w:eastAsia="Arial" w:hAnsi="Arial" w:cs="Arial"/>
          <w:sz w:val="24"/>
          <w:szCs w:val="24"/>
        </w:rPr>
        <w:t>ill</w:t>
      </w:r>
      <w:r w:rsidRPr="005B52C9">
        <w:rPr>
          <w:rFonts w:ascii="Arial" w:hAnsi="Arial" w:cs="Arial"/>
          <w:spacing w:val="13"/>
          <w:sz w:val="24"/>
          <w:szCs w:val="24"/>
        </w:rPr>
        <w:t xml:space="preserve"> </w:t>
      </w:r>
      <w:r w:rsidRPr="005B52C9">
        <w:rPr>
          <w:rFonts w:ascii="Arial" w:eastAsia="Arial" w:hAnsi="Arial" w:cs="Arial"/>
          <w:spacing w:val="1"/>
          <w:sz w:val="24"/>
          <w:szCs w:val="24"/>
        </w:rPr>
        <w:t>dete</w:t>
      </w:r>
      <w:r w:rsidRPr="005B52C9">
        <w:rPr>
          <w:rFonts w:ascii="Arial" w:eastAsia="Arial" w:hAnsi="Arial" w:cs="Arial"/>
          <w:spacing w:val="-1"/>
          <w:sz w:val="24"/>
          <w:szCs w:val="24"/>
        </w:rPr>
        <w:t>r</w:t>
      </w:r>
      <w:r w:rsidRPr="005B52C9">
        <w:rPr>
          <w:rFonts w:ascii="Arial" w:eastAsia="Arial" w:hAnsi="Arial" w:cs="Arial"/>
          <w:spacing w:val="2"/>
          <w:sz w:val="24"/>
          <w:szCs w:val="24"/>
        </w:rPr>
        <w:t>m</w:t>
      </w:r>
      <w:r w:rsidRPr="005B52C9">
        <w:rPr>
          <w:rFonts w:ascii="Arial" w:eastAsia="Arial" w:hAnsi="Arial" w:cs="Arial"/>
          <w:spacing w:val="-3"/>
          <w:sz w:val="24"/>
          <w:szCs w:val="24"/>
        </w:rPr>
        <w:t>i</w:t>
      </w:r>
      <w:r w:rsidRPr="005B52C9">
        <w:rPr>
          <w:rFonts w:ascii="Arial" w:eastAsia="Arial" w:hAnsi="Arial" w:cs="Arial"/>
          <w:spacing w:val="1"/>
          <w:sz w:val="24"/>
          <w:szCs w:val="24"/>
        </w:rPr>
        <w:t>n</w:t>
      </w:r>
      <w:r w:rsidRPr="00D0441F">
        <w:rPr>
          <w:rFonts w:ascii="Arial" w:eastAsia="Arial" w:hAnsi="Arial" w:cs="Arial"/>
          <w:sz w:val="24"/>
          <w:szCs w:val="24"/>
        </w:rPr>
        <w:t>e</w:t>
      </w:r>
      <w:r w:rsidRPr="00D0441F">
        <w:rPr>
          <w:rFonts w:ascii="Arial" w:hAnsi="Arial" w:cs="Arial"/>
          <w:spacing w:val="8"/>
          <w:sz w:val="24"/>
          <w:szCs w:val="24"/>
        </w:rPr>
        <w:t xml:space="preserve"> </w:t>
      </w:r>
      <w:r w:rsidRPr="005827BC">
        <w:rPr>
          <w:rFonts w:ascii="Arial" w:eastAsia="Arial" w:hAnsi="Arial" w:cs="Arial"/>
          <w:spacing w:val="-3"/>
          <w:sz w:val="24"/>
          <w:szCs w:val="24"/>
        </w:rPr>
        <w:t>w</w:t>
      </w:r>
      <w:r w:rsidRPr="005827BC">
        <w:rPr>
          <w:rFonts w:ascii="Arial" w:eastAsia="Arial" w:hAnsi="Arial" w:cs="Arial"/>
          <w:spacing w:val="1"/>
          <w:sz w:val="24"/>
          <w:szCs w:val="24"/>
        </w:rPr>
        <w:t>h</w:t>
      </w:r>
      <w:r w:rsidRPr="005827BC">
        <w:rPr>
          <w:rFonts w:ascii="Arial" w:eastAsia="Arial" w:hAnsi="Arial" w:cs="Arial"/>
          <w:sz w:val="24"/>
          <w:szCs w:val="24"/>
        </w:rPr>
        <w:t>ich</w:t>
      </w:r>
      <w:r w:rsidRPr="005827BC">
        <w:rPr>
          <w:rFonts w:ascii="Arial" w:hAnsi="Arial" w:cs="Arial"/>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f</w:t>
      </w:r>
      <w:r w:rsidRPr="005827BC">
        <w:rPr>
          <w:rFonts w:ascii="Arial" w:hAnsi="Arial" w:cs="Arial"/>
          <w:spacing w:val="31"/>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25"/>
          <w:sz w:val="24"/>
          <w:szCs w:val="24"/>
        </w:rPr>
        <w:t xml:space="preserve"> </w:t>
      </w:r>
      <w:r w:rsidRPr="005827BC">
        <w:rPr>
          <w:rFonts w:ascii="Arial" w:eastAsia="Arial" w:hAnsi="Arial" w:cs="Arial"/>
          <w:sz w:val="24"/>
          <w:szCs w:val="24"/>
        </w:rPr>
        <w:t>s</w:t>
      </w:r>
      <w:r w:rsidRPr="005827BC">
        <w:rPr>
          <w:rFonts w:ascii="Arial" w:eastAsia="Arial" w:hAnsi="Arial" w:cs="Arial"/>
          <w:spacing w:val="1"/>
          <w:sz w:val="24"/>
          <w:szCs w:val="24"/>
        </w:rPr>
        <w:t>e</w:t>
      </w:r>
      <w:r w:rsidRPr="005827BC">
        <w:rPr>
          <w:rFonts w:ascii="Arial" w:eastAsia="Arial" w:hAnsi="Arial" w:cs="Arial"/>
          <w:sz w:val="24"/>
          <w:szCs w:val="24"/>
        </w:rPr>
        <w:t>l</w:t>
      </w:r>
      <w:r w:rsidRPr="005827BC">
        <w:rPr>
          <w:rFonts w:ascii="Arial" w:eastAsia="Arial" w:hAnsi="Arial" w:cs="Arial"/>
          <w:spacing w:val="1"/>
          <w:sz w:val="24"/>
          <w:szCs w:val="24"/>
        </w:rPr>
        <w:t>e</w:t>
      </w:r>
      <w:r w:rsidRPr="005827BC">
        <w:rPr>
          <w:rFonts w:ascii="Arial" w:eastAsia="Arial" w:hAnsi="Arial" w:cs="Arial"/>
          <w:spacing w:val="-2"/>
          <w:sz w:val="24"/>
          <w:szCs w:val="24"/>
        </w:rPr>
        <w:t>c</w:t>
      </w:r>
      <w:r w:rsidRPr="005827BC">
        <w:rPr>
          <w:rFonts w:ascii="Arial" w:eastAsia="Arial" w:hAnsi="Arial" w:cs="Arial"/>
          <w:spacing w:val="1"/>
          <w:sz w:val="24"/>
          <w:szCs w:val="24"/>
        </w:rPr>
        <w:t>te</w:t>
      </w:r>
      <w:r w:rsidRPr="005827BC">
        <w:rPr>
          <w:rFonts w:ascii="Arial" w:eastAsia="Arial" w:hAnsi="Arial" w:cs="Arial"/>
          <w:sz w:val="24"/>
          <w:szCs w:val="24"/>
        </w:rPr>
        <w:t>d</w:t>
      </w:r>
      <w:r w:rsidRPr="005827BC">
        <w:rPr>
          <w:rFonts w:ascii="Arial" w:hAnsi="Arial" w:cs="Arial"/>
          <w:spacing w:val="20"/>
          <w:sz w:val="24"/>
          <w:szCs w:val="24"/>
        </w:rPr>
        <w:t xml:space="preserve"> </w:t>
      </w:r>
      <w:r w:rsidRPr="005827BC">
        <w:rPr>
          <w:rFonts w:ascii="Arial" w:eastAsia="Arial" w:hAnsi="Arial" w:cs="Arial"/>
          <w:sz w:val="24"/>
          <w:szCs w:val="24"/>
        </w:rPr>
        <w:t>c</w:t>
      </w:r>
      <w:r w:rsidRPr="005827BC">
        <w:rPr>
          <w:rFonts w:ascii="Arial" w:eastAsia="Arial" w:hAnsi="Arial" w:cs="Arial"/>
          <w:spacing w:val="-1"/>
          <w:sz w:val="24"/>
          <w:szCs w:val="24"/>
        </w:rPr>
        <w:t>a</w:t>
      </w:r>
      <w:r w:rsidRPr="005827BC">
        <w:rPr>
          <w:rFonts w:ascii="Arial" w:eastAsia="Arial" w:hAnsi="Arial" w:cs="Arial"/>
          <w:spacing w:val="1"/>
          <w:sz w:val="24"/>
          <w:szCs w:val="24"/>
        </w:rPr>
        <w:t>nd</w:t>
      </w:r>
      <w:r w:rsidRPr="005827BC">
        <w:rPr>
          <w:rFonts w:ascii="Arial" w:eastAsia="Arial" w:hAnsi="Arial" w:cs="Arial"/>
          <w:sz w:val="24"/>
          <w:szCs w:val="24"/>
        </w:rPr>
        <w:t>i</w:t>
      </w:r>
      <w:r w:rsidRPr="005827BC">
        <w:rPr>
          <w:rFonts w:ascii="Arial" w:eastAsia="Arial" w:hAnsi="Arial" w:cs="Arial"/>
          <w:spacing w:val="-1"/>
          <w:sz w:val="24"/>
          <w:szCs w:val="24"/>
        </w:rPr>
        <w:t>d</w:t>
      </w:r>
      <w:r w:rsidRPr="005827BC">
        <w:rPr>
          <w:rFonts w:ascii="Arial" w:eastAsia="Arial" w:hAnsi="Arial" w:cs="Arial"/>
          <w:spacing w:val="1"/>
          <w:sz w:val="24"/>
          <w:szCs w:val="24"/>
        </w:rPr>
        <w:t>at</w:t>
      </w:r>
      <w:r w:rsidRPr="005827BC">
        <w:rPr>
          <w:rFonts w:ascii="Arial" w:eastAsia="Arial" w:hAnsi="Arial" w:cs="Arial"/>
          <w:sz w:val="24"/>
          <w:szCs w:val="24"/>
        </w:rPr>
        <w:t>e</w:t>
      </w:r>
      <w:r w:rsidRPr="005827BC">
        <w:rPr>
          <w:rFonts w:ascii="Arial" w:hAnsi="Arial" w:cs="Arial"/>
          <w:spacing w:val="18"/>
          <w:sz w:val="24"/>
          <w:szCs w:val="24"/>
        </w:rPr>
        <w:t xml:space="preserve"> </w:t>
      </w:r>
      <w:r w:rsidRPr="005827BC">
        <w:rPr>
          <w:rFonts w:ascii="Arial" w:eastAsia="Arial" w:hAnsi="Arial" w:cs="Arial"/>
          <w:spacing w:val="1"/>
          <w:sz w:val="24"/>
          <w:szCs w:val="24"/>
        </w:rPr>
        <w:t>un</w:t>
      </w:r>
      <w:r w:rsidRPr="005827BC">
        <w:rPr>
          <w:rFonts w:ascii="Arial" w:eastAsia="Arial" w:hAnsi="Arial" w:cs="Arial"/>
          <w:sz w:val="24"/>
          <w:szCs w:val="24"/>
        </w:rPr>
        <w:t>i</w:t>
      </w:r>
      <w:r w:rsidRPr="005827BC">
        <w:rPr>
          <w:rFonts w:ascii="Arial" w:eastAsia="Arial" w:hAnsi="Arial" w:cs="Arial"/>
          <w:spacing w:val="-2"/>
          <w:sz w:val="24"/>
          <w:szCs w:val="24"/>
        </w:rPr>
        <w:t>v</w:t>
      </w:r>
      <w:r w:rsidRPr="005827BC">
        <w:rPr>
          <w:rFonts w:ascii="Arial" w:eastAsia="Arial" w:hAnsi="Arial" w:cs="Arial"/>
          <w:spacing w:val="1"/>
          <w:sz w:val="24"/>
          <w:szCs w:val="24"/>
        </w:rPr>
        <w:t>e</w:t>
      </w:r>
      <w:r w:rsidRPr="005827BC">
        <w:rPr>
          <w:rFonts w:ascii="Arial" w:eastAsia="Arial" w:hAnsi="Arial" w:cs="Arial"/>
          <w:spacing w:val="-1"/>
          <w:sz w:val="24"/>
          <w:szCs w:val="24"/>
        </w:rPr>
        <w:t>r</w:t>
      </w:r>
      <w:r w:rsidRPr="005827BC">
        <w:rPr>
          <w:rFonts w:ascii="Arial" w:eastAsia="Arial" w:hAnsi="Arial" w:cs="Arial"/>
          <w:sz w:val="24"/>
          <w:szCs w:val="24"/>
        </w:rPr>
        <w:t>si</w:t>
      </w:r>
      <w:r w:rsidRPr="005827BC">
        <w:rPr>
          <w:rFonts w:ascii="Arial" w:eastAsia="Arial" w:hAnsi="Arial" w:cs="Arial"/>
          <w:spacing w:val="1"/>
          <w:sz w:val="24"/>
          <w:szCs w:val="24"/>
        </w:rPr>
        <w:t>t</w:t>
      </w:r>
      <w:r w:rsidRPr="005827BC">
        <w:rPr>
          <w:rFonts w:ascii="Arial" w:eastAsia="Arial" w:hAnsi="Arial" w:cs="Arial"/>
          <w:sz w:val="24"/>
          <w:szCs w:val="24"/>
        </w:rPr>
        <w:t>i</w:t>
      </w:r>
      <w:r w:rsidRPr="005827BC">
        <w:rPr>
          <w:rFonts w:ascii="Arial" w:eastAsia="Arial" w:hAnsi="Arial" w:cs="Arial"/>
          <w:spacing w:val="1"/>
          <w:sz w:val="24"/>
          <w:szCs w:val="24"/>
        </w:rPr>
        <w:t>e</w:t>
      </w:r>
      <w:r w:rsidRPr="005827BC">
        <w:rPr>
          <w:rFonts w:ascii="Arial" w:eastAsia="Arial" w:hAnsi="Arial" w:cs="Arial"/>
          <w:sz w:val="24"/>
          <w:szCs w:val="24"/>
        </w:rPr>
        <w:t>s</w:t>
      </w:r>
      <w:r w:rsidRPr="005827BC">
        <w:rPr>
          <w:rFonts w:ascii="Arial" w:hAnsi="Arial" w:cs="Arial"/>
          <w:spacing w:val="18"/>
          <w:sz w:val="24"/>
          <w:szCs w:val="24"/>
        </w:rPr>
        <w:t xml:space="preserve"> </w:t>
      </w:r>
      <w:r w:rsidRPr="005827BC">
        <w:rPr>
          <w:rFonts w:ascii="Arial" w:eastAsia="Arial" w:hAnsi="Arial" w:cs="Arial"/>
          <w:spacing w:val="1"/>
          <w:sz w:val="24"/>
          <w:szCs w:val="24"/>
        </w:rPr>
        <w:t>a</w:t>
      </w:r>
      <w:r w:rsidRPr="005827BC">
        <w:rPr>
          <w:rFonts w:ascii="Arial" w:eastAsia="Arial" w:hAnsi="Arial" w:cs="Arial"/>
          <w:spacing w:val="-1"/>
          <w:sz w:val="24"/>
          <w:szCs w:val="24"/>
        </w:rPr>
        <w:t>r</w:t>
      </w:r>
      <w:r w:rsidRPr="005827BC">
        <w:rPr>
          <w:rFonts w:ascii="Arial" w:eastAsia="Arial" w:hAnsi="Arial" w:cs="Arial"/>
          <w:sz w:val="24"/>
          <w:szCs w:val="24"/>
        </w:rPr>
        <w:t>e</w:t>
      </w:r>
      <w:r w:rsidRPr="005827BC">
        <w:rPr>
          <w:rFonts w:ascii="Arial" w:hAnsi="Arial" w:cs="Arial"/>
          <w:spacing w:val="25"/>
          <w:sz w:val="24"/>
          <w:szCs w:val="24"/>
        </w:rPr>
        <w:t xml:space="preserve"> </w:t>
      </w:r>
      <w:r w:rsidRPr="005827BC">
        <w:rPr>
          <w:rFonts w:ascii="Arial" w:eastAsia="Arial" w:hAnsi="Arial" w:cs="Arial"/>
          <w:spacing w:val="-1"/>
          <w:sz w:val="24"/>
          <w:szCs w:val="24"/>
        </w:rPr>
        <w:t>be</w:t>
      </w:r>
      <w:r w:rsidRPr="005827BC">
        <w:rPr>
          <w:rFonts w:ascii="Arial" w:eastAsia="Arial" w:hAnsi="Arial" w:cs="Arial"/>
          <w:sz w:val="24"/>
          <w:szCs w:val="24"/>
        </w:rPr>
        <w:t>st</w:t>
      </w:r>
      <w:r w:rsidRPr="005827BC">
        <w:rPr>
          <w:rFonts w:ascii="Arial" w:hAnsi="Arial" w:cs="Arial"/>
          <w:spacing w:val="25"/>
          <w:sz w:val="24"/>
          <w:szCs w:val="24"/>
        </w:rPr>
        <w:t xml:space="preserve"> </w:t>
      </w:r>
      <w:r w:rsidRPr="005827BC">
        <w:rPr>
          <w:rFonts w:ascii="Arial" w:eastAsia="Arial" w:hAnsi="Arial" w:cs="Arial"/>
          <w:spacing w:val="1"/>
          <w:sz w:val="24"/>
          <w:szCs w:val="24"/>
        </w:rPr>
        <w:t>e</w:t>
      </w:r>
      <w:r w:rsidRPr="005827BC">
        <w:rPr>
          <w:rFonts w:ascii="Arial" w:eastAsia="Arial" w:hAnsi="Arial" w:cs="Arial"/>
          <w:spacing w:val="-1"/>
          <w:sz w:val="24"/>
          <w:szCs w:val="24"/>
        </w:rPr>
        <w:t>q</w:t>
      </w:r>
      <w:r w:rsidRPr="005827BC">
        <w:rPr>
          <w:rFonts w:ascii="Arial" w:eastAsia="Arial" w:hAnsi="Arial" w:cs="Arial"/>
          <w:spacing w:val="1"/>
          <w:sz w:val="24"/>
          <w:szCs w:val="24"/>
        </w:rPr>
        <w:t>u</w:t>
      </w:r>
      <w:r w:rsidRPr="005827BC">
        <w:rPr>
          <w:rFonts w:ascii="Arial" w:eastAsia="Arial" w:hAnsi="Arial" w:cs="Arial"/>
          <w:sz w:val="24"/>
          <w:szCs w:val="24"/>
        </w:rPr>
        <w:t>i</w:t>
      </w:r>
      <w:r w:rsidRPr="005827BC">
        <w:rPr>
          <w:rFonts w:ascii="Arial" w:eastAsia="Arial" w:hAnsi="Arial" w:cs="Arial"/>
          <w:spacing w:val="-1"/>
          <w:sz w:val="24"/>
          <w:szCs w:val="24"/>
        </w:rPr>
        <w:t>p</w:t>
      </w:r>
      <w:r w:rsidRPr="005827BC">
        <w:rPr>
          <w:rFonts w:ascii="Arial" w:eastAsia="Arial" w:hAnsi="Arial" w:cs="Arial"/>
          <w:spacing w:val="1"/>
          <w:sz w:val="24"/>
          <w:szCs w:val="24"/>
        </w:rPr>
        <w:t>pe</w:t>
      </w:r>
      <w:r w:rsidRPr="005827BC">
        <w:rPr>
          <w:rFonts w:ascii="Arial" w:eastAsia="Arial" w:hAnsi="Arial" w:cs="Arial"/>
          <w:sz w:val="24"/>
          <w:szCs w:val="24"/>
        </w:rPr>
        <w:t>d</w:t>
      </w:r>
      <w:r w:rsidRPr="005827BC">
        <w:rPr>
          <w:rFonts w:ascii="Arial" w:hAnsi="Arial" w:cs="Arial"/>
          <w:spacing w:val="18"/>
          <w:sz w:val="24"/>
          <w:szCs w:val="24"/>
        </w:rPr>
        <w:t xml:space="preserve"> </w:t>
      </w:r>
      <w:r w:rsidRPr="005827BC">
        <w:rPr>
          <w:rFonts w:ascii="Arial" w:eastAsia="Arial" w:hAnsi="Arial" w:cs="Arial"/>
          <w:spacing w:val="1"/>
          <w:sz w:val="24"/>
          <w:szCs w:val="24"/>
        </w:rPr>
        <w:t>t</w:t>
      </w:r>
      <w:r w:rsidRPr="005827BC">
        <w:rPr>
          <w:rFonts w:ascii="Arial" w:eastAsia="Arial" w:hAnsi="Arial" w:cs="Arial"/>
          <w:sz w:val="24"/>
          <w:szCs w:val="24"/>
        </w:rPr>
        <w:t>o</w:t>
      </w:r>
      <w:r w:rsidRPr="005827BC">
        <w:rPr>
          <w:rFonts w:ascii="Arial" w:hAnsi="Arial" w:cs="Arial"/>
          <w:spacing w:val="27"/>
          <w:sz w:val="24"/>
          <w:szCs w:val="24"/>
        </w:rPr>
        <w:t xml:space="preserve"> </w:t>
      </w:r>
      <w:r w:rsidRPr="005827BC">
        <w:rPr>
          <w:rFonts w:ascii="Arial" w:eastAsia="Arial" w:hAnsi="Arial" w:cs="Arial"/>
          <w:spacing w:val="-1"/>
          <w:sz w:val="24"/>
          <w:szCs w:val="24"/>
        </w:rPr>
        <w:t>h</w:t>
      </w:r>
      <w:r w:rsidRPr="005827BC">
        <w:rPr>
          <w:rFonts w:ascii="Arial" w:eastAsia="Arial" w:hAnsi="Arial" w:cs="Arial"/>
          <w:spacing w:val="1"/>
          <w:sz w:val="24"/>
          <w:szCs w:val="24"/>
        </w:rPr>
        <w:t>o</w:t>
      </w:r>
      <w:r w:rsidRPr="005827BC">
        <w:rPr>
          <w:rFonts w:ascii="Arial" w:eastAsia="Arial" w:hAnsi="Arial" w:cs="Arial"/>
          <w:sz w:val="24"/>
          <w:szCs w:val="24"/>
        </w:rPr>
        <w:t>st</w:t>
      </w:r>
      <w:r w:rsidRPr="005827BC">
        <w:rPr>
          <w:rFonts w:ascii="Arial" w:hAnsi="Arial" w:cs="Arial"/>
          <w:spacing w:val="23"/>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27"/>
          <w:sz w:val="24"/>
          <w:szCs w:val="24"/>
        </w:rPr>
        <w:t xml:space="preserve"> </w:t>
      </w:r>
      <w:r w:rsidRPr="005827BC">
        <w:rPr>
          <w:rFonts w:ascii="Arial" w:eastAsia="Arial" w:hAnsi="Arial" w:cs="Arial"/>
          <w:spacing w:val="1"/>
          <w:sz w:val="24"/>
          <w:szCs w:val="24"/>
        </w:rPr>
        <w:t>APLA Pilot</w:t>
      </w:r>
      <w:r w:rsidR="00223FC7" w:rsidRPr="005827BC">
        <w:rPr>
          <w:rFonts w:ascii="Arial" w:eastAsia="Arial" w:hAnsi="Arial" w:cs="Arial"/>
          <w:spacing w:val="1"/>
          <w:sz w:val="24"/>
          <w:szCs w:val="24"/>
        </w:rPr>
        <w:t xml:space="preserve"> Project</w:t>
      </w:r>
      <w:r w:rsidRPr="005827BC">
        <w:rPr>
          <w:rFonts w:ascii="Arial" w:hAnsi="Arial" w:cs="Arial"/>
          <w:spacing w:val="20"/>
          <w:sz w:val="24"/>
          <w:szCs w:val="24"/>
        </w:rPr>
        <w:t xml:space="preserve"> </w:t>
      </w:r>
      <w:r w:rsidRPr="005827BC">
        <w:rPr>
          <w:rFonts w:ascii="Arial" w:eastAsia="Arial" w:hAnsi="Arial" w:cs="Arial"/>
          <w:spacing w:val="1"/>
          <w:sz w:val="24"/>
          <w:szCs w:val="24"/>
        </w:rPr>
        <w:t>an</w:t>
      </w:r>
      <w:r w:rsidRPr="005827BC">
        <w:rPr>
          <w:rFonts w:ascii="Arial" w:eastAsia="Arial" w:hAnsi="Arial" w:cs="Arial"/>
          <w:sz w:val="24"/>
          <w:szCs w:val="24"/>
        </w:rPr>
        <w:t>d</w:t>
      </w:r>
      <w:r w:rsidRPr="005827BC">
        <w:rPr>
          <w:rFonts w:ascii="Arial" w:hAnsi="Arial" w:cs="Arial"/>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pacing w:val="5"/>
          <w:sz w:val="24"/>
          <w:szCs w:val="24"/>
        </w:rPr>
        <w:t xml:space="preserve"> </w:t>
      </w:r>
      <w:r w:rsidRPr="005827BC">
        <w:rPr>
          <w:rFonts w:ascii="Arial" w:eastAsia="Arial" w:hAnsi="Arial" w:cs="Arial"/>
          <w:spacing w:val="-3"/>
          <w:sz w:val="24"/>
          <w:szCs w:val="24"/>
        </w:rPr>
        <w:t>w</w:t>
      </w:r>
      <w:r w:rsidRPr="005827BC">
        <w:rPr>
          <w:rFonts w:ascii="Arial" w:eastAsia="Arial" w:hAnsi="Arial" w:cs="Arial"/>
          <w:spacing w:val="1"/>
          <w:sz w:val="24"/>
          <w:szCs w:val="24"/>
        </w:rPr>
        <w:t>o</w:t>
      </w:r>
      <w:r w:rsidRPr="005827BC">
        <w:rPr>
          <w:rFonts w:ascii="Arial" w:eastAsia="Arial" w:hAnsi="Arial" w:cs="Arial"/>
          <w:spacing w:val="-1"/>
          <w:sz w:val="24"/>
          <w:szCs w:val="24"/>
        </w:rPr>
        <w:t>r</w:t>
      </w:r>
      <w:r w:rsidRPr="005827BC">
        <w:rPr>
          <w:rFonts w:ascii="Arial" w:eastAsia="Arial" w:hAnsi="Arial" w:cs="Arial"/>
          <w:sz w:val="24"/>
          <w:szCs w:val="24"/>
        </w:rPr>
        <w:t>ks</w:t>
      </w:r>
      <w:r w:rsidRPr="005827BC">
        <w:rPr>
          <w:rFonts w:ascii="Arial" w:eastAsia="Arial" w:hAnsi="Arial" w:cs="Arial"/>
          <w:spacing w:val="1"/>
          <w:sz w:val="24"/>
          <w:szCs w:val="24"/>
        </w:rPr>
        <w:t>hop</w:t>
      </w:r>
      <w:r w:rsidRPr="005827BC">
        <w:rPr>
          <w:rFonts w:ascii="Arial" w:eastAsia="Arial" w:hAnsi="Arial" w:cs="Arial"/>
          <w:sz w:val="24"/>
          <w:szCs w:val="24"/>
        </w:rPr>
        <w:t>;</w:t>
      </w:r>
    </w:p>
    <w:p w14:paraId="44FA1152" w14:textId="5B53CDD7" w:rsidR="00383781" w:rsidRPr="005827BC" w:rsidRDefault="00383781" w:rsidP="00BF2547">
      <w:pPr>
        <w:spacing w:after="120" w:line="276" w:lineRule="auto"/>
        <w:ind w:left="360" w:right="77" w:hanging="357"/>
        <w:jc w:val="both"/>
        <w:rPr>
          <w:rFonts w:ascii="Arial" w:eastAsia="Arial" w:hAnsi="Arial" w:cs="Arial"/>
          <w:sz w:val="24"/>
          <w:szCs w:val="24"/>
        </w:rPr>
      </w:pPr>
      <w:r w:rsidRPr="005827BC">
        <w:rPr>
          <w:rFonts w:ascii="Arial" w:eastAsia="Arial" w:hAnsi="Arial" w:cs="Arial"/>
          <w:spacing w:val="1"/>
          <w:sz w:val="24"/>
          <w:szCs w:val="24"/>
        </w:rPr>
        <w:t>5</w:t>
      </w:r>
      <w:r w:rsidRPr="005827BC">
        <w:rPr>
          <w:rFonts w:ascii="Arial" w:eastAsia="Arial" w:hAnsi="Arial" w:cs="Arial"/>
          <w:sz w:val="24"/>
          <w:szCs w:val="24"/>
        </w:rPr>
        <w:t xml:space="preserve">. </w:t>
      </w:r>
      <w:r w:rsidR="00895E11" w:rsidRPr="005827BC">
        <w:rPr>
          <w:rFonts w:ascii="Arial" w:eastAsia="Arial" w:hAnsi="Arial" w:cs="Arial"/>
          <w:sz w:val="24"/>
          <w:szCs w:val="24"/>
        </w:rPr>
        <w:tab/>
      </w:r>
      <w:r w:rsidRPr="005827BC">
        <w:rPr>
          <w:rFonts w:ascii="Arial" w:eastAsia="Arial" w:hAnsi="Arial" w:cs="Arial"/>
          <w:spacing w:val="2"/>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1"/>
          <w:sz w:val="24"/>
          <w:szCs w:val="24"/>
        </w:rPr>
        <w:t xml:space="preserve"> </w:t>
      </w:r>
      <w:r w:rsidRPr="005827BC">
        <w:rPr>
          <w:rFonts w:ascii="Arial" w:eastAsia="Arial" w:hAnsi="Arial" w:cs="Arial"/>
          <w:spacing w:val="3"/>
          <w:sz w:val="24"/>
          <w:szCs w:val="24"/>
        </w:rPr>
        <w:t>f</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pacing w:val="1"/>
          <w:sz w:val="24"/>
          <w:szCs w:val="24"/>
        </w:rPr>
        <w:t>a</w:t>
      </w:r>
      <w:r w:rsidRPr="005827BC">
        <w:rPr>
          <w:rFonts w:ascii="Arial" w:eastAsia="Arial" w:hAnsi="Arial" w:cs="Arial"/>
          <w:sz w:val="24"/>
          <w:szCs w:val="24"/>
        </w:rPr>
        <w:t>l</w:t>
      </w:r>
      <w:r w:rsidRPr="005827BC">
        <w:rPr>
          <w:rFonts w:ascii="Arial" w:hAnsi="Arial" w:cs="Arial"/>
          <w:spacing w:val="2"/>
          <w:sz w:val="24"/>
          <w:szCs w:val="24"/>
        </w:rPr>
        <w:t xml:space="preserve"> </w:t>
      </w:r>
      <w:r w:rsidRPr="005827BC">
        <w:rPr>
          <w:rFonts w:ascii="Arial" w:eastAsia="Arial" w:hAnsi="Arial" w:cs="Arial"/>
          <w:spacing w:val="1"/>
          <w:sz w:val="24"/>
          <w:szCs w:val="24"/>
        </w:rPr>
        <w:t>de</w:t>
      </w:r>
      <w:r w:rsidRPr="005827BC">
        <w:rPr>
          <w:rFonts w:ascii="Arial" w:eastAsia="Arial" w:hAnsi="Arial" w:cs="Arial"/>
          <w:sz w:val="24"/>
          <w:szCs w:val="24"/>
        </w:rPr>
        <w:t>cisi</w:t>
      </w:r>
      <w:r w:rsidRPr="005827BC">
        <w:rPr>
          <w:rFonts w:ascii="Arial" w:eastAsia="Arial" w:hAnsi="Arial" w:cs="Arial"/>
          <w:spacing w:val="-1"/>
          <w:sz w:val="24"/>
          <w:szCs w:val="24"/>
        </w:rPr>
        <w:t>o</w:t>
      </w:r>
      <w:r w:rsidRPr="005827BC">
        <w:rPr>
          <w:rFonts w:ascii="Arial" w:eastAsia="Arial" w:hAnsi="Arial" w:cs="Arial"/>
          <w:sz w:val="24"/>
          <w:szCs w:val="24"/>
        </w:rPr>
        <w:t>n</w:t>
      </w:r>
      <w:r w:rsidRPr="005827BC">
        <w:rPr>
          <w:rFonts w:ascii="Arial" w:hAnsi="Arial" w:cs="Arial"/>
          <w:spacing w:val="4"/>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n</w:t>
      </w:r>
      <w:r w:rsidRPr="005827BC">
        <w:rPr>
          <w:rFonts w:ascii="Arial" w:hAnsi="Arial" w:cs="Arial"/>
          <w:spacing w:val="4"/>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4"/>
          <w:sz w:val="24"/>
          <w:szCs w:val="24"/>
        </w:rPr>
        <w:t xml:space="preserve"> </w:t>
      </w:r>
      <w:r w:rsidRPr="005827BC">
        <w:rPr>
          <w:rFonts w:ascii="Arial" w:eastAsia="Arial" w:hAnsi="Arial" w:cs="Arial"/>
          <w:sz w:val="24"/>
          <w:szCs w:val="24"/>
        </w:rPr>
        <w:t>s</w:t>
      </w:r>
      <w:r w:rsidRPr="005827BC">
        <w:rPr>
          <w:rFonts w:ascii="Arial" w:eastAsia="Arial" w:hAnsi="Arial" w:cs="Arial"/>
          <w:spacing w:val="1"/>
          <w:sz w:val="24"/>
          <w:szCs w:val="24"/>
        </w:rPr>
        <w:t>e</w:t>
      </w:r>
      <w:r w:rsidRPr="005827BC">
        <w:rPr>
          <w:rFonts w:ascii="Arial" w:eastAsia="Arial" w:hAnsi="Arial" w:cs="Arial"/>
          <w:sz w:val="24"/>
          <w:szCs w:val="24"/>
        </w:rPr>
        <w:t>l</w:t>
      </w:r>
      <w:r w:rsidRPr="005827BC">
        <w:rPr>
          <w:rFonts w:ascii="Arial" w:eastAsia="Arial" w:hAnsi="Arial" w:cs="Arial"/>
          <w:spacing w:val="1"/>
          <w:sz w:val="24"/>
          <w:szCs w:val="24"/>
        </w:rPr>
        <w:t>e</w:t>
      </w:r>
      <w:r w:rsidRPr="005827BC">
        <w:rPr>
          <w:rFonts w:ascii="Arial" w:eastAsia="Arial" w:hAnsi="Arial" w:cs="Arial"/>
          <w:spacing w:val="-2"/>
          <w:sz w:val="24"/>
          <w:szCs w:val="24"/>
        </w:rPr>
        <w:t>c</w:t>
      </w:r>
      <w:r w:rsidRPr="005827BC">
        <w:rPr>
          <w:rFonts w:ascii="Arial" w:eastAsia="Arial" w:hAnsi="Arial" w:cs="Arial"/>
          <w:spacing w:val="1"/>
          <w:sz w:val="24"/>
          <w:szCs w:val="24"/>
        </w:rPr>
        <w:t>te</w:t>
      </w:r>
      <w:r w:rsidRPr="005827BC">
        <w:rPr>
          <w:rFonts w:ascii="Arial" w:eastAsia="Arial" w:hAnsi="Arial" w:cs="Arial"/>
          <w:sz w:val="24"/>
          <w:szCs w:val="24"/>
        </w:rPr>
        <w:t>d</w:t>
      </w:r>
      <w:r w:rsidRPr="005827BC">
        <w:rPr>
          <w:rFonts w:ascii="Arial" w:hAnsi="Arial" w:cs="Arial"/>
          <w:spacing w:val="1"/>
          <w:sz w:val="24"/>
          <w:szCs w:val="24"/>
        </w:rPr>
        <w:t xml:space="preserve"> </w:t>
      </w:r>
      <w:r w:rsidRPr="005827BC">
        <w:rPr>
          <w:rFonts w:ascii="Arial" w:eastAsia="Arial" w:hAnsi="Arial" w:cs="Arial"/>
          <w:spacing w:val="1"/>
          <w:sz w:val="24"/>
          <w:szCs w:val="24"/>
        </w:rPr>
        <w:t>un</w:t>
      </w:r>
      <w:r w:rsidRPr="005827BC">
        <w:rPr>
          <w:rFonts w:ascii="Arial" w:eastAsia="Arial" w:hAnsi="Arial" w:cs="Arial"/>
          <w:sz w:val="24"/>
          <w:szCs w:val="24"/>
        </w:rPr>
        <w:t>i</w:t>
      </w:r>
      <w:r w:rsidRPr="005827BC">
        <w:rPr>
          <w:rFonts w:ascii="Arial" w:eastAsia="Arial" w:hAnsi="Arial" w:cs="Arial"/>
          <w:spacing w:val="-2"/>
          <w:sz w:val="24"/>
          <w:szCs w:val="24"/>
        </w:rPr>
        <w:t>v</w:t>
      </w:r>
      <w:r w:rsidRPr="005827BC">
        <w:rPr>
          <w:rFonts w:ascii="Arial" w:eastAsia="Arial" w:hAnsi="Arial" w:cs="Arial"/>
          <w:spacing w:val="1"/>
          <w:sz w:val="24"/>
          <w:szCs w:val="24"/>
        </w:rPr>
        <w:t>e</w:t>
      </w:r>
      <w:r w:rsidRPr="005827BC">
        <w:rPr>
          <w:rFonts w:ascii="Arial" w:eastAsia="Arial" w:hAnsi="Arial" w:cs="Arial"/>
          <w:spacing w:val="-1"/>
          <w:sz w:val="24"/>
          <w:szCs w:val="24"/>
        </w:rPr>
        <w:t>r</w:t>
      </w:r>
      <w:r w:rsidRPr="005827BC">
        <w:rPr>
          <w:rFonts w:ascii="Arial" w:eastAsia="Arial" w:hAnsi="Arial" w:cs="Arial"/>
          <w:sz w:val="24"/>
          <w:szCs w:val="24"/>
        </w:rPr>
        <w:t>si</w:t>
      </w:r>
      <w:r w:rsidRPr="005827BC">
        <w:rPr>
          <w:rFonts w:ascii="Arial" w:eastAsia="Arial" w:hAnsi="Arial" w:cs="Arial"/>
          <w:spacing w:val="1"/>
          <w:sz w:val="24"/>
          <w:szCs w:val="24"/>
        </w:rPr>
        <w:t>t</w:t>
      </w:r>
      <w:r w:rsidR="00BF0515" w:rsidRPr="005827BC">
        <w:rPr>
          <w:rFonts w:ascii="Arial" w:eastAsia="Arial" w:hAnsi="Arial" w:cs="Arial"/>
          <w:sz w:val="24"/>
          <w:szCs w:val="24"/>
        </w:rPr>
        <w:t>y</w:t>
      </w:r>
      <w:r w:rsidRPr="005827BC">
        <w:rPr>
          <w:rFonts w:ascii="Arial" w:hAnsi="Arial" w:cs="Arial"/>
          <w:spacing w:val="3"/>
          <w:sz w:val="24"/>
          <w:szCs w:val="24"/>
        </w:rPr>
        <w:t xml:space="preserve"> </w:t>
      </w:r>
      <w:r w:rsidRPr="005827BC">
        <w:rPr>
          <w:rFonts w:ascii="Arial" w:eastAsia="Arial" w:hAnsi="Arial" w:cs="Arial"/>
          <w:spacing w:val="-3"/>
          <w:sz w:val="24"/>
          <w:szCs w:val="24"/>
        </w:rPr>
        <w:t>w</w:t>
      </w:r>
      <w:r w:rsidRPr="005827BC">
        <w:rPr>
          <w:rFonts w:ascii="Arial" w:eastAsia="Arial" w:hAnsi="Arial" w:cs="Arial"/>
          <w:spacing w:val="2"/>
          <w:sz w:val="24"/>
          <w:szCs w:val="24"/>
        </w:rPr>
        <w:t>i</w:t>
      </w:r>
      <w:r w:rsidRPr="005827BC">
        <w:rPr>
          <w:rFonts w:ascii="Arial" w:eastAsia="Arial" w:hAnsi="Arial" w:cs="Arial"/>
          <w:sz w:val="24"/>
          <w:szCs w:val="24"/>
        </w:rPr>
        <w:t>ll</w:t>
      </w:r>
      <w:r w:rsidRPr="005827BC">
        <w:rPr>
          <w:rFonts w:ascii="Arial" w:hAnsi="Arial" w:cs="Arial"/>
          <w:spacing w:val="2"/>
          <w:sz w:val="24"/>
          <w:szCs w:val="24"/>
        </w:rPr>
        <w:t xml:space="preserve"> </w:t>
      </w:r>
      <w:r w:rsidRPr="005827BC">
        <w:rPr>
          <w:rFonts w:ascii="Arial" w:eastAsia="Arial" w:hAnsi="Arial" w:cs="Arial"/>
          <w:spacing w:val="1"/>
          <w:sz w:val="24"/>
          <w:szCs w:val="24"/>
        </w:rPr>
        <w:t>b</w:t>
      </w:r>
      <w:r w:rsidRPr="005827BC">
        <w:rPr>
          <w:rFonts w:ascii="Arial" w:eastAsia="Arial" w:hAnsi="Arial" w:cs="Arial"/>
          <w:sz w:val="24"/>
          <w:szCs w:val="24"/>
        </w:rPr>
        <w:t>e</w:t>
      </w:r>
      <w:r w:rsidRPr="005827BC">
        <w:rPr>
          <w:rFonts w:ascii="Arial" w:hAnsi="Arial" w:cs="Arial"/>
          <w:spacing w:val="4"/>
          <w:sz w:val="24"/>
          <w:szCs w:val="24"/>
        </w:rPr>
        <w:t xml:space="preserve"> </w:t>
      </w:r>
      <w:r w:rsidRPr="005827BC">
        <w:rPr>
          <w:rFonts w:ascii="Arial" w:eastAsia="Arial" w:hAnsi="Arial" w:cs="Arial"/>
          <w:spacing w:val="1"/>
          <w:sz w:val="24"/>
          <w:szCs w:val="24"/>
        </w:rPr>
        <w:t>an</w:t>
      </w:r>
      <w:r w:rsidRPr="005827BC">
        <w:rPr>
          <w:rFonts w:ascii="Arial" w:eastAsia="Arial" w:hAnsi="Arial" w:cs="Arial"/>
          <w:spacing w:val="-1"/>
          <w:sz w:val="24"/>
          <w:szCs w:val="24"/>
        </w:rPr>
        <w:t>n</w:t>
      </w:r>
      <w:r w:rsidRPr="005827BC">
        <w:rPr>
          <w:rFonts w:ascii="Arial" w:eastAsia="Arial" w:hAnsi="Arial" w:cs="Arial"/>
          <w:spacing w:val="1"/>
          <w:sz w:val="24"/>
          <w:szCs w:val="24"/>
        </w:rPr>
        <w:t>o</w:t>
      </w:r>
      <w:r w:rsidRPr="005827BC">
        <w:rPr>
          <w:rFonts w:ascii="Arial" w:eastAsia="Arial" w:hAnsi="Arial" w:cs="Arial"/>
          <w:spacing w:val="-1"/>
          <w:sz w:val="24"/>
          <w:szCs w:val="24"/>
        </w:rPr>
        <w:t>u</w:t>
      </w:r>
      <w:r w:rsidRPr="005827BC">
        <w:rPr>
          <w:rFonts w:ascii="Arial" w:eastAsia="Arial" w:hAnsi="Arial" w:cs="Arial"/>
          <w:spacing w:val="1"/>
          <w:sz w:val="24"/>
          <w:szCs w:val="24"/>
        </w:rPr>
        <w:t>n</w:t>
      </w:r>
      <w:r w:rsidRPr="005827BC">
        <w:rPr>
          <w:rFonts w:ascii="Arial" w:eastAsia="Arial" w:hAnsi="Arial" w:cs="Arial"/>
          <w:sz w:val="24"/>
          <w:szCs w:val="24"/>
        </w:rPr>
        <w:t>c</w:t>
      </w:r>
      <w:r w:rsidRPr="005827BC">
        <w:rPr>
          <w:rFonts w:ascii="Arial" w:eastAsia="Arial" w:hAnsi="Arial" w:cs="Arial"/>
          <w:spacing w:val="1"/>
          <w:sz w:val="24"/>
          <w:szCs w:val="24"/>
        </w:rPr>
        <w:t>e</w:t>
      </w:r>
      <w:r w:rsidRPr="005827BC">
        <w:rPr>
          <w:rFonts w:ascii="Arial" w:eastAsia="Arial" w:hAnsi="Arial" w:cs="Arial"/>
          <w:spacing w:val="-1"/>
          <w:sz w:val="24"/>
          <w:szCs w:val="24"/>
        </w:rPr>
        <w:t>d</w:t>
      </w:r>
      <w:r w:rsidRPr="005827BC">
        <w:rPr>
          <w:rFonts w:ascii="Arial" w:eastAsia="Arial" w:hAnsi="Arial" w:cs="Arial"/>
          <w:sz w:val="24"/>
          <w:szCs w:val="24"/>
        </w:rPr>
        <w:t>,</w:t>
      </w:r>
      <w:r w:rsidRPr="005827BC">
        <w:rPr>
          <w:rFonts w:ascii="Arial" w:hAnsi="Arial" w:cs="Arial"/>
          <w:spacing w:val="1"/>
          <w:sz w:val="24"/>
          <w:szCs w:val="24"/>
        </w:rPr>
        <w:t xml:space="preserve"> </w:t>
      </w:r>
      <w:r w:rsidRPr="005827BC">
        <w:rPr>
          <w:rFonts w:ascii="Arial" w:eastAsia="Arial" w:hAnsi="Arial" w:cs="Arial"/>
          <w:spacing w:val="1"/>
          <w:sz w:val="24"/>
          <w:szCs w:val="24"/>
        </w:rPr>
        <w:t>fo</w:t>
      </w:r>
      <w:r w:rsidRPr="005827BC">
        <w:rPr>
          <w:rFonts w:ascii="Arial" w:eastAsia="Arial" w:hAnsi="Arial" w:cs="Arial"/>
          <w:sz w:val="24"/>
          <w:szCs w:val="24"/>
        </w:rPr>
        <w:t>ll</w:t>
      </w:r>
      <w:r w:rsidRPr="005827BC">
        <w:rPr>
          <w:rFonts w:ascii="Arial" w:eastAsia="Arial" w:hAnsi="Arial" w:cs="Arial"/>
          <w:spacing w:val="1"/>
          <w:sz w:val="24"/>
          <w:szCs w:val="24"/>
        </w:rPr>
        <w:t>o</w:t>
      </w:r>
      <w:r w:rsidRPr="005827BC">
        <w:rPr>
          <w:rFonts w:ascii="Arial" w:eastAsia="Arial" w:hAnsi="Arial" w:cs="Arial"/>
          <w:spacing w:val="-3"/>
          <w:sz w:val="24"/>
          <w:szCs w:val="24"/>
        </w:rPr>
        <w:t>w</w:t>
      </w:r>
      <w:r w:rsidRPr="005827BC">
        <w:rPr>
          <w:rFonts w:ascii="Arial" w:eastAsia="Arial" w:hAnsi="Arial" w:cs="Arial"/>
          <w:spacing w:val="1"/>
          <w:sz w:val="24"/>
          <w:szCs w:val="24"/>
        </w:rPr>
        <w:t>e</w:t>
      </w:r>
      <w:r w:rsidRPr="005827BC">
        <w:rPr>
          <w:rFonts w:ascii="Arial" w:eastAsia="Arial" w:hAnsi="Arial" w:cs="Arial"/>
          <w:sz w:val="24"/>
          <w:szCs w:val="24"/>
        </w:rPr>
        <w:t>d</w:t>
      </w:r>
      <w:r w:rsidRPr="005827BC">
        <w:rPr>
          <w:rFonts w:ascii="Arial" w:hAnsi="Arial" w:cs="Arial"/>
          <w:spacing w:val="4"/>
          <w:sz w:val="24"/>
          <w:szCs w:val="24"/>
        </w:rPr>
        <w:t xml:space="preserve"> </w:t>
      </w:r>
      <w:r w:rsidRPr="005827BC">
        <w:rPr>
          <w:rFonts w:ascii="Arial" w:eastAsia="Arial" w:hAnsi="Arial" w:cs="Arial"/>
          <w:spacing w:val="1"/>
          <w:sz w:val="24"/>
          <w:szCs w:val="24"/>
        </w:rPr>
        <w:t>b</w:t>
      </w:r>
      <w:r w:rsidRPr="005827BC">
        <w:rPr>
          <w:rFonts w:ascii="Arial" w:eastAsia="Arial" w:hAnsi="Arial" w:cs="Arial"/>
          <w:sz w:val="24"/>
          <w:szCs w:val="24"/>
        </w:rPr>
        <w:t>y</w:t>
      </w:r>
      <w:r w:rsidRPr="005827BC">
        <w:rPr>
          <w:rFonts w:ascii="Arial" w:hAnsi="Arial" w:cs="Arial"/>
          <w:sz w:val="24"/>
          <w:szCs w:val="24"/>
        </w:rPr>
        <w:t xml:space="preserve"> </w:t>
      </w:r>
      <w:r w:rsidRPr="005827BC">
        <w:rPr>
          <w:rFonts w:ascii="Arial" w:eastAsia="Arial" w:hAnsi="Arial" w:cs="Arial"/>
          <w:spacing w:val="1"/>
          <w:sz w:val="24"/>
          <w:szCs w:val="24"/>
        </w:rPr>
        <w:t>th</w:t>
      </w:r>
      <w:r w:rsidRPr="005827BC">
        <w:rPr>
          <w:rFonts w:ascii="Arial" w:eastAsia="Arial" w:hAnsi="Arial" w:cs="Arial"/>
          <w:sz w:val="24"/>
          <w:szCs w:val="24"/>
        </w:rPr>
        <w:t>e</w:t>
      </w:r>
      <w:r w:rsidRPr="005827BC">
        <w:rPr>
          <w:rFonts w:ascii="Arial" w:hAnsi="Arial" w:cs="Arial"/>
          <w:sz w:val="24"/>
          <w:szCs w:val="24"/>
        </w:rPr>
        <w:t xml:space="preserve"> </w:t>
      </w:r>
      <w:r w:rsidRPr="005827BC">
        <w:rPr>
          <w:rFonts w:ascii="Arial" w:eastAsia="Arial" w:hAnsi="Arial" w:cs="Arial"/>
          <w:sz w:val="24"/>
          <w:szCs w:val="24"/>
        </w:rPr>
        <w:t>c</w:t>
      </w:r>
      <w:r w:rsidRPr="005827BC">
        <w:rPr>
          <w:rFonts w:ascii="Arial" w:eastAsia="Arial" w:hAnsi="Arial" w:cs="Arial"/>
          <w:spacing w:val="1"/>
          <w:sz w:val="24"/>
          <w:szCs w:val="24"/>
        </w:rPr>
        <w:t>o</w:t>
      </w:r>
      <w:r w:rsidRPr="005827BC">
        <w:rPr>
          <w:rFonts w:ascii="Arial" w:eastAsia="Arial" w:hAnsi="Arial" w:cs="Arial"/>
          <w:sz w:val="24"/>
          <w:szCs w:val="24"/>
        </w:rPr>
        <w:t>m</w:t>
      </w:r>
      <w:r w:rsidRPr="005827BC">
        <w:rPr>
          <w:rFonts w:ascii="Arial" w:eastAsia="Arial" w:hAnsi="Arial" w:cs="Arial"/>
          <w:spacing w:val="2"/>
          <w:sz w:val="24"/>
          <w:szCs w:val="24"/>
        </w:rPr>
        <w:t>m</w:t>
      </w:r>
      <w:r w:rsidRPr="005827BC">
        <w:rPr>
          <w:rFonts w:ascii="Arial" w:eastAsia="Arial" w:hAnsi="Arial" w:cs="Arial"/>
          <w:spacing w:val="-1"/>
          <w:sz w:val="24"/>
          <w:szCs w:val="24"/>
        </w:rPr>
        <w:t>e</w:t>
      </w:r>
      <w:r w:rsidRPr="005827BC">
        <w:rPr>
          <w:rFonts w:ascii="Arial" w:eastAsia="Arial" w:hAnsi="Arial" w:cs="Arial"/>
          <w:spacing w:val="1"/>
          <w:sz w:val="24"/>
          <w:szCs w:val="24"/>
        </w:rPr>
        <w:t>n</w:t>
      </w:r>
      <w:r w:rsidRPr="005827BC">
        <w:rPr>
          <w:rFonts w:ascii="Arial" w:eastAsia="Arial" w:hAnsi="Arial" w:cs="Arial"/>
          <w:sz w:val="24"/>
          <w:szCs w:val="24"/>
        </w:rPr>
        <w:t>c</w:t>
      </w:r>
      <w:r w:rsidRPr="005827BC">
        <w:rPr>
          <w:rFonts w:ascii="Arial" w:eastAsia="Arial" w:hAnsi="Arial" w:cs="Arial"/>
          <w:spacing w:val="-1"/>
          <w:sz w:val="24"/>
          <w:szCs w:val="24"/>
        </w:rPr>
        <w:t>e</w:t>
      </w:r>
      <w:r w:rsidRPr="005827BC">
        <w:rPr>
          <w:rFonts w:ascii="Arial" w:eastAsia="Arial" w:hAnsi="Arial" w:cs="Arial"/>
          <w:spacing w:val="2"/>
          <w:sz w:val="24"/>
          <w:szCs w:val="24"/>
        </w:rPr>
        <w:t>m</w:t>
      </w:r>
      <w:r w:rsidRPr="005827BC">
        <w:rPr>
          <w:rFonts w:ascii="Arial" w:eastAsia="Arial" w:hAnsi="Arial" w:cs="Arial"/>
          <w:spacing w:val="1"/>
          <w:sz w:val="24"/>
          <w:szCs w:val="24"/>
        </w:rPr>
        <w:t>e</w:t>
      </w:r>
      <w:r w:rsidRPr="005827BC">
        <w:rPr>
          <w:rFonts w:ascii="Arial" w:eastAsia="Arial" w:hAnsi="Arial" w:cs="Arial"/>
          <w:spacing w:val="-1"/>
          <w:sz w:val="24"/>
          <w:szCs w:val="24"/>
        </w:rPr>
        <w:t>n</w:t>
      </w:r>
      <w:r w:rsidRPr="005827BC">
        <w:rPr>
          <w:rFonts w:ascii="Arial" w:eastAsia="Arial" w:hAnsi="Arial" w:cs="Arial"/>
          <w:sz w:val="24"/>
          <w:szCs w:val="24"/>
        </w:rPr>
        <w:t>t</w:t>
      </w:r>
      <w:r w:rsidRPr="005827BC">
        <w:rPr>
          <w:rFonts w:ascii="Arial" w:hAnsi="Arial" w:cs="Arial"/>
          <w:spacing w:val="-8"/>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f</w:t>
      </w:r>
      <w:r w:rsidRPr="005827BC">
        <w:rPr>
          <w:rFonts w:ascii="Arial" w:hAnsi="Arial" w:cs="Arial"/>
          <w:spacing w:val="7"/>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3"/>
          <w:sz w:val="24"/>
          <w:szCs w:val="24"/>
        </w:rPr>
        <w:t xml:space="preserve"> </w:t>
      </w:r>
      <w:r w:rsidRPr="005827BC">
        <w:rPr>
          <w:rFonts w:ascii="Arial" w:eastAsia="Arial" w:hAnsi="Arial" w:cs="Arial"/>
          <w:spacing w:val="1"/>
          <w:sz w:val="24"/>
          <w:szCs w:val="24"/>
        </w:rPr>
        <w:t>Se</w:t>
      </w:r>
      <w:r w:rsidRPr="005827BC">
        <w:rPr>
          <w:rFonts w:ascii="Arial" w:eastAsia="Arial" w:hAnsi="Arial" w:cs="Arial"/>
          <w:sz w:val="24"/>
          <w:szCs w:val="24"/>
        </w:rPr>
        <w:t>c</w:t>
      </w:r>
      <w:r w:rsidRPr="005827BC">
        <w:rPr>
          <w:rFonts w:ascii="Arial" w:eastAsia="Arial" w:hAnsi="Arial" w:cs="Arial"/>
          <w:spacing w:val="-1"/>
          <w:sz w:val="24"/>
          <w:szCs w:val="24"/>
        </w:rPr>
        <w:t>r</w:t>
      </w:r>
      <w:r w:rsidRPr="005827BC">
        <w:rPr>
          <w:rFonts w:ascii="Arial" w:eastAsia="Arial" w:hAnsi="Arial" w:cs="Arial"/>
          <w:spacing w:val="1"/>
          <w:sz w:val="24"/>
          <w:szCs w:val="24"/>
        </w:rPr>
        <w:t>eta</w:t>
      </w:r>
      <w:r w:rsidRPr="005827BC">
        <w:rPr>
          <w:rFonts w:ascii="Arial" w:eastAsia="Arial" w:hAnsi="Arial" w:cs="Arial"/>
          <w:spacing w:val="-1"/>
          <w:sz w:val="24"/>
          <w:szCs w:val="24"/>
        </w:rPr>
        <w:t>r</w:t>
      </w:r>
      <w:r w:rsidRPr="005827BC">
        <w:rPr>
          <w:rFonts w:ascii="Arial" w:eastAsia="Arial" w:hAnsi="Arial" w:cs="Arial"/>
          <w:sz w:val="24"/>
          <w:szCs w:val="24"/>
        </w:rPr>
        <w:t>i</w:t>
      </w:r>
      <w:r w:rsidRPr="005827BC">
        <w:rPr>
          <w:rFonts w:ascii="Arial" w:eastAsia="Arial" w:hAnsi="Arial" w:cs="Arial"/>
          <w:spacing w:val="1"/>
          <w:sz w:val="24"/>
          <w:szCs w:val="24"/>
        </w:rPr>
        <w:t>at</w:t>
      </w:r>
      <w:r w:rsidRPr="005827BC">
        <w:rPr>
          <w:rFonts w:ascii="Arial" w:eastAsia="Arial" w:hAnsi="Arial" w:cs="Arial"/>
          <w:spacing w:val="-1"/>
          <w:sz w:val="24"/>
          <w:szCs w:val="24"/>
        </w:rPr>
        <w:t>-h</w:t>
      </w:r>
      <w:r w:rsidRPr="005827BC">
        <w:rPr>
          <w:rFonts w:ascii="Arial" w:eastAsia="Arial" w:hAnsi="Arial" w:cs="Arial"/>
          <w:spacing w:val="1"/>
          <w:sz w:val="24"/>
          <w:szCs w:val="24"/>
        </w:rPr>
        <w:t>o</w:t>
      </w:r>
      <w:r w:rsidRPr="005827BC">
        <w:rPr>
          <w:rFonts w:ascii="Arial" w:eastAsia="Arial" w:hAnsi="Arial" w:cs="Arial"/>
          <w:sz w:val="24"/>
          <w:szCs w:val="24"/>
        </w:rPr>
        <w:t>st</w:t>
      </w:r>
      <w:r w:rsidRPr="005827BC">
        <w:rPr>
          <w:rFonts w:ascii="Arial" w:hAnsi="Arial" w:cs="Arial"/>
          <w:spacing w:val="-7"/>
          <w:sz w:val="24"/>
          <w:szCs w:val="24"/>
        </w:rPr>
        <w:t xml:space="preserve"> </w:t>
      </w:r>
      <w:r w:rsidRPr="005827BC">
        <w:rPr>
          <w:rFonts w:ascii="Arial" w:eastAsia="Arial" w:hAnsi="Arial" w:cs="Arial"/>
          <w:spacing w:val="-2"/>
          <w:sz w:val="24"/>
          <w:szCs w:val="24"/>
        </w:rPr>
        <w:t>c</w:t>
      </w:r>
      <w:r w:rsidRPr="005827BC">
        <w:rPr>
          <w:rFonts w:ascii="Arial" w:eastAsia="Arial" w:hAnsi="Arial" w:cs="Arial"/>
          <w:spacing w:val="1"/>
          <w:sz w:val="24"/>
          <w:szCs w:val="24"/>
        </w:rPr>
        <w:t>oo</w:t>
      </w:r>
      <w:r w:rsidRPr="005827BC">
        <w:rPr>
          <w:rFonts w:ascii="Arial" w:eastAsia="Arial" w:hAnsi="Arial" w:cs="Arial"/>
          <w:spacing w:val="-1"/>
          <w:sz w:val="24"/>
          <w:szCs w:val="24"/>
        </w:rPr>
        <w:t>r</w:t>
      </w:r>
      <w:r w:rsidRPr="005827BC">
        <w:rPr>
          <w:rFonts w:ascii="Arial" w:eastAsia="Arial" w:hAnsi="Arial" w:cs="Arial"/>
          <w:spacing w:val="1"/>
          <w:sz w:val="24"/>
          <w:szCs w:val="24"/>
        </w:rPr>
        <w:t>d</w:t>
      </w:r>
      <w:r w:rsidRPr="005827BC">
        <w:rPr>
          <w:rFonts w:ascii="Arial" w:eastAsia="Arial" w:hAnsi="Arial" w:cs="Arial"/>
          <w:spacing w:val="-3"/>
          <w:sz w:val="24"/>
          <w:szCs w:val="24"/>
        </w:rPr>
        <w:t>i</w:t>
      </w:r>
      <w:r w:rsidRPr="005827BC">
        <w:rPr>
          <w:rFonts w:ascii="Arial" w:eastAsia="Arial" w:hAnsi="Arial" w:cs="Arial"/>
          <w:spacing w:val="1"/>
          <w:sz w:val="24"/>
          <w:szCs w:val="24"/>
        </w:rPr>
        <w:t>nat</w:t>
      </w:r>
      <w:r w:rsidRPr="005827BC">
        <w:rPr>
          <w:rFonts w:ascii="Arial" w:eastAsia="Arial" w:hAnsi="Arial" w:cs="Arial"/>
          <w:sz w:val="24"/>
          <w:szCs w:val="24"/>
        </w:rPr>
        <w:t>i</w:t>
      </w:r>
      <w:r w:rsidRPr="005827BC">
        <w:rPr>
          <w:rFonts w:ascii="Arial" w:eastAsia="Arial" w:hAnsi="Arial" w:cs="Arial"/>
          <w:spacing w:val="-1"/>
          <w:sz w:val="24"/>
          <w:szCs w:val="24"/>
        </w:rPr>
        <w:t>o</w:t>
      </w:r>
      <w:r w:rsidRPr="005827BC">
        <w:rPr>
          <w:rFonts w:ascii="Arial" w:eastAsia="Arial" w:hAnsi="Arial" w:cs="Arial"/>
          <w:spacing w:val="1"/>
          <w:sz w:val="24"/>
          <w:szCs w:val="24"/>
        </w:rPr>
        <w:t>n</w:t>
      </w:r>
      <w:r w:rsidRPr="005827BC">
        <w:rPr>
          <w:rFonts w:ascii="Arial" w:eastAsia="Arial" w:hAnsi="Arial" w:cs="Arial"/>
          <w:sz w:val="24"/>
          <w:szCs w:val="24"/>
        </w:rPr>
        <w:t>;</w:t>
      </w:r>
    </w:p>
    <w:p w14:paraId="23DE87DA" w14:textId="3A055CEB" w:rsidR="00383781" w:rsidRPr="005827BC" w:rsidRDefault="00383781" w:rsidP="00BF2547">
      <w:pPr>
        <w:spacing w:after="120" w:line="276" w:lineRule="auto"/>
        <w:ind w:left="360" w:hanging="357"/>
        <w:rPr>
          <w:rFonts w:ascii="Arial" w:eastAsia="Arial" w:hAnsi="Arial" w:cs="Arial"/>
          <w:sz w:val="24"/>
          <w:szCs w:val="24"/>
        </w:rPr>
      </w:pPr>
      <w:r w:rsidRPr="005827BC">
        <w:rPr>
          <w:rFonts w:ascii="Arial" w:eastAsia="Arial" w:hAnsi="Arial" w:cs="Arial"/>
          <w:spacing w:val="1"/>
          <w:sz w:val="24"/>
          <w:szCs w:val="24"/>
        </w:rPr>
        <w:t>6</w:t>
      </w:r>
      <w:r w:rsidRPr="005827BC">
        <w:rPr>
          <w:rFonts w:ascii="Arial" w:eastAsia="Arial" w:hAnsi="Arial" w:cs="Arial"/>
          <w:sz w:val="24"/>
          <w:szCs w:val="24"/>
        </w:rPr>
        <w:t>.</w:t>
      </w:r>
      <w:r w:rsidRPr="005827BC">
        <w:rPr>
          <w:rFonts w:ascii="Arial" w:hAnsi="Arial" w:cs="Arial"/>
          <w:sz w:val="24"/>
          <w:szCs w:val="24"/>
        </w:rPr>
        <w:t xml:space="preserve"> </w:t>
      </w:r>
      <w:r w:rsidR="00895E11" w:rsidRPr="005827BC">
        <w:rPr>
          <w:rFonts w:ascii="Arial" w:hAnsi="Arial" w:cs="Arial"/>
          <w:sz w:val="24"/>
          <w:szCs w:val="24"/>
        </w:rPr>
        <w:tab/>
      </w:r>
      <w:r w:rsidRPr="005827BC">
        <w:rPr>
          <w:rFonts w:ascii="Arial" w:eastAsia="Arial" w:hAnsi="Arial" w:cs="Arial"/>
          <w:spacing w:val="2"/>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4"/>
          <w:sz w:val="24"/>
          <w:szCs w:val="24"/>
        </w:rPr>
        <w:t xml:space="preserve"> </w:t>
      </w:r>
      <w:r w:rsidRPr="005827BC">
        <w:rPr>
          <w:rFonts w:ascii="Arial" w:eastAsia="Arial" w:hAnsi="Arial" w:cs="Arial"/>
          <w:spacing w:val="1"/>
          <w:sz w:val="24"/>
          <w:szCs w:val="24"/>
        </w:rPr>
        <w:t>L</w:t>
      </w:r>
      <w:r w:rsidRPr="005827BC">
        <w:rPr>
          <w:rFonts w:ascii="Arial" w:eastAsia="Arial" w:hAnsi="Arial" w:cs="Arial"/>
          <w:spacing w:val="-3"/>
          <w:sz w:val="24"/>
          <w:szCs w:val="24"/>
        </w:rPr>
        <w:t>R</w:t>
      </w:r>
      <w:r w:rsidRPr="005827BC">
        <w:rPr>
          <w:rFonts w:ascii="Arial" w:eastAsia="Arial" w:hAnsi="Arial" w:cs="Arial"/>
          <w:sz w:val="24"/>
          <w:szCs w:val="24"/>
        </w:rPr>
        <w:t>T</w:t>
      </w:r>
      <w:r w:rsidRPr="005827BC">
        <w:rPr>
          <w:rFonts w:ascii="Arial" w:hAnsi="Arial" w:cs="Arial"/>
          <w:spacing w:val="5"/>
          <w:sz w:val="24"/>
          <w:szCs w:val="24"/>
        </w:rPr>
        <w:t xml:space="preserve"> </w:t>
      </w:r>
      <w:r w:rsidRPr="005827BC">
        <w:rPr>
          <w:rFonts w:ascii="Arial" w:eastAsia="Arial" w:hAnsi="Arial" w:cs="Arial"/>
          <w:spacing w:val="-2"/>
          <w:sz w:val="24"/>
          <w:szCs w:val="24"/>
        </w:rPr>
        <w:t>c</w:t>
      </w:r>
      <w:r w:rsidRPr="005827BC">
        <w:rPr>
          <w:rFonts w:ascii="Arial" w:eastAsia="Arial" w:hAnsi="Arial" w:cs="Arial"/>
          <w:spacing w:val="1"/>
          <w:sz w:val="24"/>
          <w:szCs w:val="24"/>
        </w:rPr>
        <w:t>and</w:t>
      </w:r>
      <w:r w:rsidRPr="005827BC">
        <w:rPr>
          <w:rFonts w:ascii="Arial" w:eastAsia="Arial" w:hAnsi="Arial" w:cs="Arial"/>
          <w:sz w:val="24"/>
          <w:szCs w:val="24"/>
        </w:rPr>
        <w:t>i</w:t>
      </w:r>
      <w:r w:rsidRPr="005827BC">
        <w:rPr>
          <w:rFonts w:ascii="Arial" w:eastAsia="Arial" w:hAnsi="Arial" w:cs="Arial"/>
          <w:spacing w:val="-1"/>
          <w:sz w:val="24"/>
          <w:szCs w:val="24"/>
        </w:rPr>
        <w:t>d</w:t>
      </w:r>
      <w:r w:rsidRPr="005827BC">
        <w:rPr>
          <w:rFonts w:ascii="Arial" w:eastAsia="Arial" w:hAnsi="Arial" w:cs="Arial"/>
          <w:spacing w:val="1"/>
          <w:sz w:val="24"/>
          <w:szCs w:val="24"/>
        </w:rPr>
        <w:t>ate</w:t>
      </w:r>
      <w:r w:rsidRPr="005827BC">
        <w:rPr>
          <w:rFonts w:ascii="Arial" w:eastAsia="Arial" w:hAnsi="Arial" w:cs="Arial"/>
          <w:sz w:val="24"/>
          <w:szCs w:val="24"/>
        </w:rPr>
        <w:t>’s</w:t>
      </w:r>
      <w:r w:rsidRPr="005827BC">
        <w:rPr>
          <w:rFonts w:ascii="Arial" w:hAnsi="Arial" w:cs="Arial"/>
          <w:spacing w:val="-4"/>
          <w:sz w:val="24"/>
          <w:szCs w:val="24"/>
        </w:rPr>
        <w:t xml:space="preserve"> </w:t>
      </w:r>
      <w:r w:rsidRPr="005827BC">
        <w:rPr>
          <w:rFonts w:ascii="Arial" w:eastAsia="Arial" w:hAnsi="Arial" w:cs="Arial"/>
          <w:spacing w:val="-2"/>
          <w:sz w:val="24"/>
          <w:szCs w:val="24"/>
        </w:rPr>
        <w:t>s</w:t>
      </w:r>
      <w:r w:rsidRPr="005827BC">
        <w:rPr>
          <w:rFonts w:ascii="Arial" w:eastAsia="Arial" w:hAnsi="Arial" w:cs="Arial"/>
          <w:spacing w:val="1"/>
          <w:sz w:val="24"/>
          <w:szCs w:val="24"/>
        </w:rPr>
        <w:t>e</w:t>
      </w:r>
      <w:r w:rsidRPr="005827BC">
        <w:rPr>
          <w:rFonts w:ascii="Arial" w:eastAsia="Arial" w:hAnsi="Arial" w:cs="Arial"/>
          <w:sz w:val="24"/>
          <w:szCs w:val="24"/>
        </w:rPr>
        <w:t>l</w:t>
      </w:r>
      <w:r w:rsidRPr="005827BC">
        <w:rPr>
          <w:rFonts w:ascii="Arial" w:eastAsia="Arial" w:hAnsi="Arial" w:cs="Arial"/>
          <w:spacing w:val="1"/>
          <w:sz w:val="24"/>
          <w:szCs w:val="24"/>
        </w:rPr>
        <w:t>e</w:t>
      </w:r>
      <w:r w:rsidRPr="005827BC">
        <w:rPr>
          <w:rFonts w:ascii="Arial" w:eastAsia="Arial" w:hAnsi="Arial" w:cs="Arial"/>
          <w:sz w:val="24"/>
          <w:szCs w:val="24"/>
        </w:rPr>
        <w:t>c</w:t>
      </w:r>
      <w:r w:rsidRPr="005827BC">
        <w:rPr>
          <w:rFonts w:ascii="Arial" w:eastAsia="Arial" w:hAnsi="Arial" w:cs="Arial"/>
          <w:spacing w:val="1"/>
          <w:sz w:val="24"/>
          <w:szCs w:val="24"/>
        </w:rPr>
        <w:t>t</w:t>
      </w:r>
      <w:r w:rsidRPr="005827BC">
        <w:rPr>
          <w:rFonts w:ascii="Arial" w:eastAsia="Arial" w:hAnsi="Arial" w:cs="Arial"/>
          <w:sz w:val="24"/>
          <w:szCs w:val="24"/>
        </w:rPr>
        <w:t>i</w:t>
      </w:r>
      <w:r w:rsidRPr="005827BC">
        <w:rPr>
          <w:rFonts w:ascii="Arial" w:eastAsia="Arial" w:hAnsi="Arial" w:cs="Arial"/>
          <w:spacing w:val="1"/>
          <w:sz w:val="24"/>
          <w:szCs w:val="24"/>
        </w:rPr>
        <w:t>o</w:t>
      </w:r>
      <w:r w:rsidRPr="005827BC">
        <w:rPr>
          <w:rFonts w:ascii="Arial" w:eastAsia="Arial" w:hAnsi="Arial" w:cs="Arial"/>
          <w:sz w:val="24"/>
          <w:szCs w:val="24"/>
        </w:rPr>
        <w:t>n</w:t>
      </w:r>
      <w:r w:rsidRPr="005827BC">
        <w:rPr>
          <w:rFonts w:ascii="Arial" w:hAnsi="Arial" w:cs="Arial"/>
          <w:spacing w:val="-3"/>
          <w:sz w:val="24"/>
          <w:szCs w:val="24"/>
        </w:rPr>
        <w:t xml:space="preserve"> </w:t>
      </w:r>
      <w:r w:rsidRPr="005827BC">
        <w:rPr>
          <w:rFonts w:ascii="Arial" w:eastAsia="Arial" w:hAnsi="Arial" w:cs="Arial"/>
          <w:spacing w:val="1"/>
          <w:sz w:val="24"/>
          <w:szCs w:val="24"/>
        </w:rPr>
        <w:t>p</w:t>
      </w:r>
      <w:r w:rsidRPr="005827BC">
        <w:rPr>
          <w:rFonts w:ascii="Arial" w:eastAsia="Arial" w:hAnsi="Arial" w:cs="Arial"/>
          <w:spacing w:val="-1"/>
          <w:sz w:val="24"/>
          <w:szCs w:val="24"/>
        </w:rPr>
        <w:t>r</w:t>
      </w:r>
      <w:r w:rsidRPr="005827BC">
        <w:rPr>
          <w:rFonts w:ascii="Arial" w:eastAsia="Arial" w:hAnsi="Arial" w:cs="Arial"/>
          <w:spacing w:val="1"/>
          <w:sz w:val="24"/>
          <w:szCs w:val="24"/>
        </w:rPr>
        <w:t>o</w:t>
      </w:r>
      <w:r w:rsidRPr="005827BC">
        <w:rPr>
          <w:rFonts w:ascii="Arial" w:eastAsia="Arial" w:hAnsi="Arial" w:cs="Arial"/>
          <w:sz w:val="24"/>
          <w:szCs w:val="24"/>
        </w:rPr>
        <w:t>c</w:t>
      </w:r>
      <w:r w:rsidRPr="005827BC">
        <w:rPr>
          <w:rFonts w:ascii="Arial" w:eastAsia="Arial" w:hAnsi="Arial" w:cs="Arial"/>
          <w:spacing w:val="1"/>
          <w:sz w:val="24"/>
          <w:szCs w:val="24"/>
        </w:rPr>
        <w:t>e</w:t>
      </w:r>
      <w:r w:rsidRPr="005827BC">
        <w:rPr>
          <w:rFonts w:ascii="Arial" w:eastAsia="Arial" w:hAnsi="Arial" w:cs="Arial"/>
          <w:sz w:val="24"/>
          <w:szCs w:val="24"/>
        </w:rPr>
        <w:t>ss</w:t>
      </w:r>
      <w:r w:rsidRPr="005827BC">
        <w:rPr>
          <w:rFonts w:ascii="Arial" w:hAnsi="Arial" w:cs="Arial"/>
          <w:spacing w:val="-3"/>
          <w:sz w:val="24"/>
          <w:szCs w:val="24"/>
        </w:rPr>
        <w:t xml:space="preserve"> </w:t>
      </w:r>
      <w:r w:rsidRPr="005827BC">
        <w:rPr>
          <w:rFonts w:ascii="Arial" w:eastAsia="Arial" w:hAnsi="Arial" w:cs="Arial"/>
          <w:spacing w:val="-3"/>
          <w:sz w:val="24"/>
          <w:szCs w:val="24"/>
        </w:rPr>
        <w:t>w</w:t>
      </w:r>
      <w:r w:rsidRPr="005827BC">
        <w:rPr>
          <w:rFonts w:ascii="Arial" w:eastAsia="Arial" w:hAnsi="Arial" w:cs="Arial"/>
          <w:sz w:val="24"/>
          <w:szCs w:val="24"/>
        </w:rPr>
        <w:t>ill</w:t>
      </w:r>
      <w:r w:rsidRPr="005827BC">
        <w:rPr>
          <w:rFonts w:ascii="Arial" w:hAnsi="Arial" w:cs="Arial"/>
          <w:spacing w:val="4"/>
          <w:sz w:val="24"/>
          <w:szCs w:val="24"/>
        </w:rPr>
        <w:t xml:space="preserve"> </w:t>
      </w:r>
      <w:r w:rsidRPr="005827BC">
        <w:rPr>
          <w:rFonts w:ascii="Arial" w:eastAsia="Arial" w:hAnsi="Arial" w:cs="Arial"/>
          <w:spacing w:val="4"/>
          <w:sz w:val="24"/>
          <w:szCs w:val="24"/>
        </w:rPr>
        <w:t>b</w:t>
      </w:r>
      <w:r w:rsidRPr="005827BC">
        <w:rPr>
          <w:rFonts w:ascii="Arial" w:eastAsia="Arial" w:hAnsi="Arial" w:cs="Arial"/>
          <w:spacing w:val="1"/>
          <w:sz w:val="24"/>
          <w:szCs w:val="24"/>
        </w:rPr>
        <w:t>e</w:t>
      </w:r>
      <w:r w:rsidRPr="005827BC">
        <w:rPr>
          <w:rFonts w:ascii="Arial" w:eastAsia="Arial" w:hAnsi="Arial" w:cs="Arial"/>
          <w:spacing w:val="-1"/>
          <w:sz w:val="24"/>
          <w:szCs w:val="24"/>
        </w:rPr>
        <w:t>g</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w:t>
      </w:r>
    </w:p>
    <w:p w14:paraId="6714CDD2" w14:textId="1D29E3A6" w:rsidR="00383781" w:rsidRPr="005827BC" w:rsidRDefault="00383781" w:rsidP="00BF2547">
      <w:pPr>
        <w:spacing w:after="120" w:line="276" w:lineRule="auto"/>
        <w:ind w:left="360" w:hanging="357"/>
        <w:rPr>
          <w:rFonts w:ascii="Arial" w:eastAsia="Arial" w:hAnsi="Arial" w:cs="Arial"/>
          <w:sz w:val="24"/>
          <w:szCs w:val="24"/>
        </w:rPr>
      </w:pPr>
      <w:r w:rsidRPr="005827BC">
        <w:rPr>
          <w:rFonts w:ascii="Arial" w:eastAsia="Arial" w:hAnsi="Arial" w:cs="Arial"/>
          <w:spacing w:val="1"/>
          <w:sz w:val="24"/>
          <w:szCs w:val="24"/>
        </w:rPr>
        <w:t>7</w:t>
      </w:r>
      <w:r w:rsidRPr="005827BC">
        <w:rPr>
          <w:rFonts w:ascii="Arial" w:eastAsia="Arial" w:hAnsi="Arial" w:cs="Arial"/>
          <w:sz w:val="24"/>
          <w:szCs w:val="24"/>
        </w:rPr>
        <w:t>.</w:t>
      </w:r>
      <w:r w:rsidRPr="005827BC">
        <w:rPr>
          <w:rFonts w:ascii="Arial" w:hAnsi="Arial" w:cs="Arial"/>
          <w:sz w:val="24"/>
          <w:szCs w:val="24"/>
        </w:rPr>
        <w:t xml:space="preserve"> </w:t>
      </w:r>
      <w:r w:rsidR="00895E11" w:rsidRPr="005827BC">
        <w:rPr>
          <w:rFonts w:ascii="Arial" w:hAnsi="Arial" w:cs="Arial"/>
          <w:sz w:val="24"/>
          <w:szCs w:val="24"/>
        </w:rPr>
        <w:tab/>
      </w:r>
      <w:r w:rsidRPr="005827BC">
        <w:rPr>
          <w:rFonts w:ascii="Arial" w:eastAsia="Arial" w:hAnsi="Arial" w:cs="Arial"/>
          <w:spacing w:val="2"/>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4"/>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r</w:t>
      </w:r>
      <w:r w:rsidRPr="005827BC">
        <w:rPr>
          <w:rFonts w:ascii="Arial" w:eastAsia="Arial" w:hAnsi="Arial" w:cs="Arial"/>
          <w:spacing w:val="1"/>
          <w:sz w:val="24"/>
          <w:szCs w:val="24"/>
        </w:rPr>
        <w:t>a</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pacing w:val="-3"/>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pacing w:val="-1"/>
          <w:sz w:val="24"/>
          <w:szCs w:val="24"/>
        </w:rPr>
        <w:t xml:space="preserve"> </w:t>
      </w:r>
      <w:r w:rsidRPr="005827BC">
        <w:rPr>
          <w:rFonts w:ascii="Arial" w:eastAsia="Arial" w:hAnsi="Arial" w:cs="Arial"/>
          <w:sz w:val="24"/>
          <w:szCs w:val="24"/>
        </w:rPr>
        <w:t>c</w:t>
      </w:r>
      <w:r w:rsidRPr="005827BC">
        <w:rPr>
          <w:rFonts w:ascii="Arial" w:eastAsia="Arial" w:hAnsi="Arial" w:cs="Arial"/>
          <w:spacing w:val="1"/>
          <w:sz w:val="24"/>
          <w:szCs w:val="24"/>
        </w:rPr>
        <w:t>u</w:t>
      </w:r>
      <w:r w:rsidRPr="005827BC">
        <w:rPr>
          <w:rFonts w:ascii="Arial" w:eastAsia="Arial" w:hAnsi="Arial" w:cs="Arial"/>
          <w:spacing w:val="-1"/>
          <w:sz w:val="24"/>
          <w:szCs w:val="24"/>
        </w:rPr>
        <w:t>rr</w:t>
      </w:r>
      <w:r w:rsidRPr="005827BC">
        <w:rPr>
          <w:rFonts w:ascii="Arial" w:eastAsia="Arial" w:hAnsi="Arial" w:cs="Arial"/>
          <w:sz w:val="24"/>
          <w:szCs w:val="24"/>
        </w:rPr>
        <w:t>ic</w:t>
      </w:r>
      <w:r w:rsidRPr="005827BC">
        <w:rPr>
          <w:rFonts w:ascii="Arial" w:eastAsia="Arial" w:hAnsi="Arial" w:cs="Arial"/>
          <w:spacing w:val="1"/>
          <w:sz w:val="24"/>
          <w:szCs w:val="24"/>
        </w:rPr>
        <w:t>u</w:t>
      </w:r>
      <w:r w:rsidRPr="005827BC">
        <w:rPr>
          <w:rFonts w:ascii="Arial" w:eastAsia="Arial" w:hAnsi="Arial" w:cs="Arial"/>
          <w:sz w:val="24"/>
          <w:szCs w:val="24"/>
        </w:rPr>
        <w:t>l</w:t>
      </w:r>
      <w:r w:rsidRPr="005827BC">
        <w:rPr>
          <w:rFonts w:ascii="Arial" w:eastAsia="Arial" w:hAnsi="Arial" w:cs="Arial"/>
          <w:spacing w:val="1"/>
          <w:sz w:val="24"/>
          <w:szCs w:val="24"/>
        </w:rPr>
        <w:t>u</w:t>
      </w:r>
      <w:r w:rsidRPr="005827BC">
        <w:rPr>
          <w:rFonts w:ascii="Arial" w:eastAsia="Arial" w:hAnsi="Arial" w:cs="Arial"/>
          <w:sz w:val="24"/>
          <w:szCs w:val="24"/>
        </w:rPr>
        <w:t>m</w:t>
      </w:r>
      <w:r w:rsidRPr="005827BC">
        <w:rPr>
          <w:rFonts w:ascii="Arial" w:hAnsi="Arial" w:cs="Arial"/>
          <w:spacing w:val="-4"/>
          <w:sz w:val="24"/>
          <w:szCs w:val="24"/>
        </w:rPr>
        <w:t xml:space="preserve"> </w:t>
      </w:r>
      <w:r w:rsidRPr="005827BC">
        <w:rPr>
          <w:rFonts w:ascii="Arial" w:eastAsia="Arial" w:hAnsi="Arial" w:cs="Arial"/>
          <w:spacing w:val="1"/>
          <w:sz w:val="24"/>
          <w:szCs w:val="24"/>
        </w:rPr>
        <w:t>an</w:t>
      </w:r>
      <w:r w:rsidRPr="005827BC">
        <w:rPr>
          <w:rFonts w:ascii="Arial" w:eastAsia="Arial" w:hAnsi="Arial" w:cs="Arial"/>
          <w:sz w:val="24"/>
          <w:szCs w:val="24"/>
        </w:rPr>
        <w:t>d</w:t>
      </w:r>
      <w:r w:rsidRPr="005827BC">
        <w:rPr>
          <w:rFonts w:ascii="Arial" w:hAnsi="Arial" w:cs="Arial"/>
          <w:spacing w:val="2"/>
          <w:sz w:val="24"/>
          <w:szCs w:val="24"/>
        </w:rPr>
        <w:t xml:space="preserve"> </w:t>
      </w:r>
      <w:r w:rsidRPr="005827BC">
        <w:rPr>
          <w:rFonts w:ascii="Arial" w:eastAsia="Arial" w:hAnsi="Arial" w:cs="Arial"/>
          <w:spacing w:val="1"/>
          <w:sz w:val="24"/>
          <w:szCs w:val="24"/>
        </w:rPr>
        <w:t>t</w:t>
      </w:r>
      <w:r w:rsidRPr="005827BC">
        <w:rPr>
          <w:rFonts w:ascii="Arial" w:eastAsia="Arial" w:hAnsi="Arial" w:cs="Arial"/>
          <w:spacing w:val="-1"/>
          <w:sz w:val="24"/>
          <w:szCs w:val="24"/>
        </w:rPr>
        <w:t>r</w:t>
      </w:r>
      <w:r w:rsidRPr="005827BC">
        <w:rPr>
          <w:rFonts w:ascii="Arial" w:eastAsia="Arial" w:hAnsi="Arial" w:cs="Arial"/>
          <w:spacing w:val="1"/>
          <w:sz w:val="24"/>
          <w:szCs w:val="24"/>
        </w:rPr>
        <w:t>a</w:t>
      </w:r>
      <w:r w:rsidRPr="005827BC">
        <w:rPr>
          <w:rFonts w:ascii="Arial" w:eastAsia="Arial" w:hAnsi="Arial" w:cs="Arial"/>
          <w:sz w:val="24"/>
          <w:szCs w:val="24"/>
        </w:rPr>
        <w:t>i</w:t>
      </w:r>
      <w:r w:rsidRPr="005827BC">
        <w:rPr>
          <w:rFonts w:ascii="Arial" w:eastAsia="Arial" w:hAnsi="Arial" w:cs="Arial"/>
          <w:spacing w:val="1"/>
          <w:sz w:val="24"/>
          <w:szCs w:val="24"/>
        </w:rPr>
        <w:t>ne</w:t>
      </w:r>
      <w:r w:rsidRPr="005827BC">
        <w:rPr>
          <w:rFonts w:ascii="Arial" w:eastAsia="Arial" w:hAnsi="Arial" w:cs="Arial"/>
          <w:spacing w:val="-1"/>
          <w:sz w:val="24"/>
          <w:szCs w:val="24"/>
        </w:rPr>
        <w:t>r</w:t>
      </w:r>
      <w:r w:rsidRPr="005827BC">
        <w:rPr>
          <w:rFonts w:ascii="Arial" w:eastAsia="Arial" w:hAnsi="Arial" w:cs="Arial"/>
          <w:sz w:val="24"/>
          <w:szCs w:val="24"/>
        </w:rPr>
        <w:t>s’</w:t>
      </w:r>
      <w:r w:rsidRPr="005827BC">
        <w:rPr>
          <w:rFonts w:ascii="Arial" w:hAnsi="Arial" w:cs="Arial"/>
          <w:spacing w:val="-1"/>
          <w:sz w:val="24"/>
          <w:szCs w:val="24"/>
        </w:rPr>
        <w:t xml:space="preserve"> </w:t>
      </w:r>
      <w:r w:rsidRPr="005827BC">
        <w:rPr>
          <w:rFonts w:ascii="Arial" w:eastAsia="Arial" w:hAnsi="Arial" w:cs="Arial"/>
          <w:sz w:val="24"/>
          <w:szCs w:val="24"/>
        </w:rPr>
        <w:t>list</w:t>
      </w:r>
      <w:r w:rsidRPr="005827BC">
        <w:rPr>
          <w:rFonts w:ascii="Arial" w:hAnsi="Arial" w:cs="Arial"/>
          <w:spacing w:val="6"/>
          <w:sz w:val="24"/>
          <w:szCs w:val="24"/>
        </w:rPr>
        <w:t xml:space="preserve"> </w:t>
      </w:r>
      <w:r w:rsidRPr="005827BC">
        <w:rPr>
          <w:rFonts w:ascii="Arial" w:eastAsia="Arial" w:hAnsi="Arial" w:cs="Arial"/>
          <w:spacing w:val="-3"/>
          <w:sz w:val="24"/>
          <w:szCs w:val="24"/>
        </w:rPr>
        <w:t>w</w:t>
      </w:r>
      <w:r w:rsidRPr="005827BC">
        <w:rPr>
          <w:rFonts w:ascii="Arial" w:eastAsia="Arial" w:hAnsi="Arial" w:cs="Arial"/>
          <w:sz w:val="24"/>
          <w:szCs w:val="24"/>
        </w:rPr>
        <w:t>ill</w:t>
      </w:r>
      <w:r w:rsidRPr="005827BC">
        <w:rPr>
          <w:rFonts w:ascii="Arial" w:hAnsi="Arial" w:cs="Arial"/>
          <w:sz w:val="24"/>
          <w:szCs w:val="24"/>
        </w:rPr>
        <w:t xml:space="preserve"> </w:t>
      </w:r>
      <w:r w:rsidRPr="005827BC">
        <w:rPr>
          <w:rFonts w:ascii="Arial" w:eastAsia="Arial" w:hAnsi="Arial" w:cs="Arial"/>
          <w:spacing w:val="1"/>
          <w:sz w:val="24"/>
          <w:szCs w:val="24"/>
        </w:rPr>
        <w:t>b</w:t>
      </w:r>
      <w:r w:rsidRPr="005827BC">
        <w:rPr>
          <w:rFonts w:ascii="Arial" w:eastAsia="Arial" w:hAnsi="Arial" w:cs="Arial"/>
          <w:sz w:val="24"/>
          <w:szCs w:val="24"/>
        </w:rPr>
        <w:t>e</w:t>
      </w:r>
      <w:r w:rsidRPr="005827BC">
        <w:rPr>
          <w:rFonts w:ascii="Arial" w:hAnsi="Arial" w:cs="Arial"/>
          <w:spacing w:val="3"/>
          <w:sz w:val="24"/>
          <w:szCs w:val="24"/>
        </w:rPr>
        <w:t xml:space="preserve"> </w:t>
      </w:r>
      <w:r w:rsidRPr="005827BC">
        <w:rPr>
          <w:rFonts w:ascii="Arial" w:eastAsia="Arial" w:hAnsi="Arial" w:cs="Arial"/>
          <w:spacing w:val="3"/>
          <w:sz w:val="24"/>
          <w:szCs w:val="24"/>
        </w:rPr>
        <w:t>f</w:t>
      </w:r>
      <w:r w:rsidRPr="005827BC">
        <w:rPr>
          <w:rFonts w:ascii="Arial" w:eastAsia="Arial" w:hAnsi="Arial" w:cs="Arial"/>
          <w:sz w:val="24"/>
          <w:szCs w:val="24"/>
        </w:rPr>
        <w:t>i</w:t>
      </w:r>
      <w:r w:rsidRPr="005827BC">
        <w:rPr>
          <w:rFonts w:ascii="Arial" w:eastAsia="Arial" w:hAnsi="Arial" w:cs="Arial"/>
          <w:spacing w:val="1"/>
          <w:sz w:val="24"/>
          <w:szCs w:val="24"/>
        </w:rPr>
        <w:t>na</w:t>
      </w:r>
      <w:r w:rsidRPr="005827BC">
        <w:rPr>
          <w:rFonts w:ascii="Arial" w:eastAsia="Arial" w:hAnsi="Arial" w:cs="Arial"/>
          <w:sz w:val="24"/>
          <w:szCs w:val="24"/>
        </w:rPr>
        <w:t>li</w:t>
      </w:r>
      <w:r w:rsidRPr="005827BC">
        <w:rPr>
          <w:rFonts w:ascii="Arial" w:eastAsia="Arial" w:hAnsi="Arial" w:cs="Arial"/>
          <w:spacing w:val="-2"/>
          <w:sz w:val="24"/>
          <w:szCs w:val="24"/>
        </w:rPr>
        <w:t>z</w:t>
      </w:r>
      <w:r w:rsidRPr="005827BC">
        <w:rPr>
          <w:rFonts w:ascii="Arial" w:eastAsia="Arial" w:hAnsi="Arial" w:cs="Arial"/>
          <w:spacing w:val="1"/>
          <w:sz w:val="24"/>
          <w:szCs w:val="24"/>
        </w:rPr>
        <w:t>ed</w:t>
      </w:r>
      <w:r w:rsidRPr="005827BC">
        <w:rPr>
          <w:rFonts w:ascii="Arial" w:eastAsia="Arial" w:hAnsi="Arial" w:cs="Arial"/>
          <w:sz w:val="24"/>
          <w:szCs w:val="24"/>
        </w:rPr>
        <w:t>;</w:t>
      </w:r>
    </w:p>
    <w:p w14:paraId="4FE2562C" w14:textId="6BA66B70" w:rsidR="00383781" w:rsidRPr="005827BC" w:rsidRDefault="00383781" w:rsidP="00BF2547">
      <w:pPr>
        <w:spacing w:after="120" w:line="276" w:lineRule="auto"/>
        <w:ind w:left="360" w:hanging="357"/>
        <w:rPr>
          <w:rFonts w:ascii="Arial" w:eastAsia="Arial" w:hAnsi="Arial" w:cs="Arial"/>
          <w:sz w:val="24"/>
          <w:szCs w:val="24"/>
        </w:rPr>
      </w:pPr>
      <w:r w:rsidRPr="005827BC">
        <w:rPr>
          <w:rFonts w:ascii="Arial" w:eastAsia="Arial" w:hAnsi="Arial" w:cs="Arial"/>
          <w:spacing w:val="1"/>
          <w:sz w:val="24"/>
          <w:szCs w:val="24"/>
        </w:rPr>
        <w:t>8</w:t>
      </w:r>
      <w:r w:rsidRPr="005827BC">
        <w:rPr>
          <w:rFonts w:ascii="Arial" w:eastAsia="Arial" w:hAnsi="Arial" w:cs="Arial"/>
          <w:sz w:val="24"/>
          <w:szCs w:val="24"/>
        </w:rPr>
        <w:t>.</w:t>
      </w:r>
      <w:r w:rsidRPr="005827BC">
        <w:rPr>
          <w:rFonts w:ascii="Arial" w:hAnsi="Arial" w:cs="Arial"/>
          <w:sz w:val="24"/>
          <w:szCs w:val="24"/>
        </w:rPr>
        <w:t xml:space="preserve"> </w:t>
      </w:r>
      <w:r w:rsidR="00895E11" w:rsidRPr="005827BC">
        <w:rPr>
          <w:rFonts w:ascii="Arial" w:hAnsi="Arial" w:cs="Arial"/>
          <w:sz w:val="24"/>
          <w:szCs w:val="24"/>
        </w:rPr>
        <w:tab/>
      </w:r>
      <w:r w:rsidRPr="005827BC">
        <w:rPr>
          <w:rFonts w:ascii="Arial" w:eastAsia="Arial" w:hAnsi="Arial" w:cs="Arial"/>
          <w:spacing w:val="1"/>
          <w:sz w:val="24"/>
          <w:szCs w:val="24"/>
        </w:rPr>
        <w:t>Out</w:t>
      </w:r>
      <w:r w:rsidRPr="005827BC">
        <w:rPr>
          <w:rFonts w:ascii="Arial" w:eastAsia="Arial" w:hAnsi="Arial" w:cs="Arial"/>
          <w:sz w:val="24"/>
          <w:szCs w:val="24"/>
        </w:rPr>
        <w:t>s</w:t>
      </w:r>
      <w:r w:rsidRPr="005827BC">
        <w:rPr>
          <w:rFonts w:ascii="Arial" w:eastAsia="Arial" w:hAnsi="Arial" w:cs="Arial"/>
          <w:spacing w:val="1"/>
          <w:sz w:val="24"/>
          <w:szCs w:val="24"/>
        </w:rPr>
        <w:t>t</w:t>
      </w:r>
      <w:r w:rsidRPr="005827BC">
        <w:rPr>
          <w:rFonts w:ascii="Arial" w:eastAsia="Arial" w:hAnsi="Arial" w:cs="Arial"/>
          <w:spacing w:val="-1"/>
          <w:sz w:val="24"/>
          <w:szCs w:val="24"/>
        </w:rPr>
        <w:t>a</w:t>
      </w:r>
      <w:r w:rsidRPr="005827BC">
        <w:rPr>
          <w:rFonts w:ascii="Arial" w:eastAsia="Arial" w:hAnsi="Arial" w:cs="Arial"/>
          <w:spacing w:val="1"/>
          <w:sz w:val="24"/>
          <w:szCs w:val="24"/>
        </w:rPr>
        <w:t>nd</w:t>
      </w:r>
      <w:r w:rsidRPr="005827BC">
        <w:rPr>
          <w:rFonts w:ascii="Arial" w:eastAsia="Arial" w:hAnsi="Arial" w:cs="Arial"/>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pacing w:val="-6"/>
          <w:sz w:val="24"/>
          <w:szCs w:val="24"/>
        </w:rPr>
        <w:t xml:space="preserve"> </w:t>
      </w:r>
      <w:r w:rsidRPr="005827BC">
        <w:rPr>
          <w:rFonts w:ascii="Arial" w:eastAsia="Arial" w:hAnsi="Arial" w:cs="Arial"/>
          <w:sz w:val="24"/>
          <w:szCs w:val="24"/>
        </w:rPr>
        <w:t>iss</w:t>
      </w:r>
      <w:r w:rsidRPr="005827BC">
        <w:rPr>
          <w:rFonts w:ascii="Arial" w:eastAsia="Arial" w:hAnsi="Arial" w:cs="Arial"/>
          <w:spacing w:val="1"/>
          <w:sz w:val="24"/>
          <w:szCs w:val="24"/>
        </w:rPr>
        <w:t>ue</w:t>
      </w:r>
      <w:r w:rsidRPr="005827BC">
        <w:rPr>
          <w:rFonts w:ascii="Arial" w:eastAsia="Arial" w:hAnsi="Arial" w:cs="Arial"/>
          <w:sz w:val="24"/>
          <w:szCs w:val="24"/>
        </w:rPr>
        <w:t>s</w:t>
      </w:r>
      <w:r w:rsidRPr="005827BC">
        <w:rPr>
          <w:rFonts w:ascii="Arial" w:hAnsi="Arial" w:cs="Arial"/>
          <w:spacing w:val="-2"/>
          <w:sz w:val="24"/>
          <w:szCs w:val="24"/>
        </w:rPr>
        <w:t xml:space="preserve"> </w:t>
      </w:r>
      <w:r w:rsidRPr="005827BC">
        <w:rPr>
          <w:rFonts w:ascii="Arial" w:eastAsia="Arial" w:hAnsi="Arial" w:cs="Arial"/>
          <w:spacing w:val="-3"/>
          <w:sz w:val="24"/>
          <w:szCs w:val="24"/>
        </w:rPr>
        <w:t>w</w:t>
      </w:r>
      <w:r w:rsidRPr="005827BC">
        <w:rPr>
          <w:rFonts w:ascii="Arial" w:eastAsia="Arial" w:hAnsi="Arial" w:cs="Arial"/>
          <w:sz w:val="24"/>
          <w:szCs w:val="24"/>
        </w:rPr>
        <w:t>ill</w:t>
      </w:r>
      <w:r w:rsidRPr="005827BC">
        <w:rPr>
          <w:rFonts w:ascii="Arial" w:hAnsi="Arial" w:cs="Arial"/>
          <w:spacing w:val="6"/>
          <w:sz w:val="24"/>
          <w:szCs w:val="24"/>
        </w:rPr>
        <w:t xml:space="preserve"> </w:t>
      </w:r>
      <w:r w:rsidRPr="005827BC">
        <w:rPr>
          <w:rFonts w:ascii="Arial" w:eastAsia="Arial" w:hAnsi="Arial" w:cs="Arial"/>
          <w:spacing w:val="1"/>
          <w:sz w:val="24"/>
          <w:szCs w:val="24"/>
        </w:rPr>
        <w:t>b</w:t>
      </w:r>
      <w:r w:rsidRPr="005827BC">
        <w:rPr>
          <w:rFonts w:ascii="Arial" w:eastAsia="Arial" w:hAnsi="Arial" w:cs="Arial"/>
          <w:sz w:val="24"/>
          <w:szCs w:val="24"/>
        </w:rPr>
        <w:t>e</w:t>
      </w:r>
      <w:r w:rsidRPr="005827BC">
        <w:rPr>
          <w:rFonts w:ascii="Arial" w:hAnsi="Arial" w:cs="Arial"/>
          <w:spacing w:val="5"/>
          <w:sz w:val="24"/>
          <w:szCs w:val="24"/>
        </w:rPr>
        <w:t xml:space="preserve"> </w:t>
      </w:r>
      <w:r w:rsidRPr="005827BC">
        <w:rPr>
          <w:rFonts w:ascii="Arial" w:eastAsia="Arial" w:hAnsi="Arial" w:cs="Arial"/>
          <w:spacing w:val="-2"/>
          <w:sz w:val="24"/>
          <w:szCs w:val="24"/>
        </w:rPr>
        <w:t>c</w:t>
      </w:r>
      <w:r w:rsidRPr="005827BC">
        <w:rPr>
          <w:rFonts w:ascii="Arial" w:eastAsia="Arial" w:hAnsi="Arial" w:cs="Arial"/>
          <w:spacing w:val="1"/>
          <w:sz w:val="24"/>
          <w:szCs w:val="24"/>
        </w:rPr>
        <w:t>o</w:t>
      </w:r>
      <w:r w:rsidRPr="005827BC">
        <w:rPr>
          <w:rFonts w:ascii="Arial" w:eastAsia="Arial" w:hAnsi="Arial" w:cs="Arial"/>
          <w:sz w:val="24"/>
          <w:szCs w:val="24"/>
        </w:rPr>
        <w:t>m</w:t>
      </w:r>
      <w:r w:rsidRPr="005827BC">
        <w:rPr>
          <w:rFonts w:ascii="Arial" w:eastAsia="Arial" w:hAnsi="Arial" w:cs="Arial"/>
          <w:spacing w:val="1"/>
          <w:sz w:val="24"/>
          <w:szCs w:val="24"/>
        </w:rPr>
        <w:t>p</w:t>
      </w:r>
      <w:r w:rsidRPr="005827BC">
        <w:rPr>
          <w:rFonts w:ascii="Arial" w:eastAsia="Arial" w:hAnsi="Arial" w:cs="Arial"/>
          <w:sz w:val="24"/>
          <w:szCs w:val="24"/>
        </w:rPr>
        <w:t>l</w:t>
      </w:r>
      <w:r w:rsidRPr="005827BC">
        <w:rPr>
          <w:rFonts w:ascii="Arial" w:eastAsia="Arial" w:hAnsi="Arial" w:cs="Arial"/>
          <w:spacing w:val="1"/>
          <w:sz w:val="24"/>
          <w:szCs w:val="24"/>
        </w:rPr>
        <w:t>et</w:t>
      </w:r>
      <w:r w:rsidRPr="005827BC">
        <w:rPr>
          <w:rFonts w:ascii="Arial" w:eastAsia="Arial" w:hAnsi="Arial" w:cs="Arial"/>
          <w:spacing w:val="-1"/>
          <w:sz w:val="24"/>
          <w:szCs w:val="24"/>
        </w:rPr>
        <w:t>e</w:t>
      </w:r>
      <w:r w:rsidRPr="005827BC">
        <w:rPr>
          <w:rFonts w:ascii="Arial" w:eastAsia="Arial" w:hAnsi="Arial" w:cs="Arial"/>
          <w:spacing w:val="1"/>
          <w:sz w:val="24"/>
          <w:szCs w:val="24"/>
        </w:rPr>
        <w:t>d</w:t>
      </w:r>
      <w:r w:rsidRPr="005827BC">
        <w:rPr>
          <w:rFonts w:ascii="Arial" w:eastAsia="Arial" w:hAnsi="Arial" w:cs="Arial"/>
          <w:sz w:val="24"/>
          <w:szCs w:val="24"/>
        </w:rPr>
        <w:t>;</w:t>
      </w:r>
      <w:r w:rsidRPr="005827BC">
        <w:rPr>
          <w:rFonts w:ascii="Arial" w:hAnsi="Arial" w:cs="Arial"/>
          <w:spacing w:val="-5"/>
          <w:sz w:val="24"/>
          <w:szCs w:val="24"/>
        </w:rPr>
        <w:t xml:space="preserve"> </w:t>
      </w:r>
      <w:r w:rsidRPr="005827BC">
        <w:rPr>
          <w:rFonts w:ascii="Arial" w:eastAsia="Arial" w:hAnsi="Arial" w:cs="Arial"/>
          <w:spacing w:val="1"/>
          <w:sz w:val="24"/>
          <w:szCs w:val="24"/>
        </w:rPr>
        <w:t>an</w:t>
      </w:r>
      <w:r w:rsidRPr="005827BC">
        <w:rPr>
          <w:rFonts w:ascii="Arial" w:eastAsia="Arial" w:hAnsi="Arial" w:cs="Arial"/>
          <w:sz w:val="24"/>
          <w:szCs w:val="24"/>
        </w:rPr>
        <w:t>d</w:t>
      </w:r>
    </w:p>
    <w:p w14:paraId="5069C0FF" w14:textId="29D8E46C" w:rsidR="00383781" w:rsidRPr="005827BC" w:rsidRDefault="00383781" w:rsidP="00BF2547">
      <w:pPr>
        <w:spacing w:after="120" w:line="276" w:lineRule="auto"/>
        <w:ind w:left="360" w:hanging="357"/>
        <w:rPr>
          <w:rFonts w:ascii="Arial" w:eastAsia="Arial" w:hAnsi="Arial" w:cs="Arial"/>
          <w:sz w:val="24"/>
          <w:szCs w:val="24"/>
        </w:rPr>
      </w:pPr>
      <w:r w:rsidRPr="005827BC">
        <w:rPr>
          <w:rFonts w:ascii="Arial" w:eastAsia="Arial" w:hAnsi="Arial" w:cs="Arial"/>
          <w:spacing w:val="1"/>
          <w:position w:val="-1"/>
          <w:sz w:val="24"/>
          <w:szCs w:val="24"/>
        </w:rPr>
        <w:t>9</w:t>
      </w:r>
      <w:r w:rsidRPr="005827BC">
        <w:rPr>
          <w:rFonts w:ascii="Arial" w:eastAsia="Arial" w:hAnsi="Arial" w:cs="Arial"/>
          <w:spacing w:val="22"/>
          <w:position w:val="-1"/>
          <w:sz w:val="24"/>
          <w:szCs w:val="24"/>
        </w:rPr>
        <w:t xml:space="preserve">. </w:t>
      </w:r>
      <w:r w:rsidR="00895E11" w:rsidRPr="005827BC">
        <w:rPr>
          <w:rFonts w:ascii="Arial" w:eastAsia="Arial" w:hAnsi="Arial" w:cs="Arial"/>
          <w:spacing w:val="22"/>
          <w:position w:val="-1"/>
          <w:sz w:val="24"/>
          <w:szCs w:val="24"/>
        </w:rPr>
        <w:tab/>
      </w:r>
      <w:r w:rsidRPr="005827BC">
        <w:rPr>
          <w:rFonts w:ascii="Arial" w:eastAsia="Arial" w:hAnsi="Arial" w:cs="Arial"/>
          <w:position w:val="-1"/>
          <w:sz w:val="24"/>
          <w:szCs w:val="24"/>
        </w:rPr>
        <w:t>A</w:t>
      </w:r>
      <w:r w:rsidRPr="005827BC">
        <w:rPr>
          <w:rFonts w:ascii="Arial" w:hAnsi="Arial" w:cs="Arial"/>
          <w:spacing w:val="4"/>
          <w:position w:val="-1"/>
          <w:sz w:val="24"/>
          <w:szCs w:val="24"/>
        </w:rPr>
        <w:t xml:space="preserve"> </w:t>
      </w:r>
      <w:r w:rsidRPr="005827BC">
        <w:rPr>
          <w:rFonts w:ascii="Arial" w:eastAsia="Arial" w:hAnsi="Arial" w:cs="Arial"/>
          <w:position w:val="-1"/>
          <w:sz w:val="24"/>
          <w:szCs w:val="24"/>
        </w:rPr>
        <w:t>s</w:t>
      </w:r>
      <w:r w:rsidRPr="005827BC">
        <w:rPr>
          <w:rFonts w:ascii="Arial" w:eastAsia="Arial" w:hAnsi="Arial" w:cs="Arial"/>
          <w:spacing w:val="1"/>
          <w:position w:val="-1"/>
          <w:sz w:val="24"/>
          <w:szCs w:val="24"/>
        </w:rPr>
        <w:t>e</w:t>
      </w:r>
      <w:r w:rsidRPr="005827BC">
        <w:rPr>
          <w:rFonts w:ascii="Arial" w:eastAsia="Arial" w:hAnsi="Arial" w:cs="Arial"/>
          <w:spacing w:val="-2"/>
          <w:position w:val="-1"/>
          <w:sz w:val="24"/>
          <w:szCs w:val="24"/>
        </w:rPr>
        <w:t>v</w:t>
      </w:r>
      <w:r w:rsidRPr="005827BC">
        <w:rPr>
          <w:rFonts w:ascii="Arial" w:eastAsia="Arial" w:hAnsi="Arial" w:cs="Arial"/>
          <w:spacing w:val="1"/>
          <w:position w:val="-1"/>
          <w:sz w:val="24"/>
          <w:szCs w:val="24"/>
        </w:rPr>
        <w:t>e</w:t>
      </w:r>
      <w:r w:rsidRPr="005827BC">
        <w:rPr>
          <w:rFonts w:ascii="Arial" w:eastAsia="Arial" w:hAnsi="Arial" w:cs="Arial"/>
          <w:position w:val="-1"/>
          <w:sz w:val="24"/>
          <w:szCs w:val="24"/>
        </w:rPr>
        <w:t>n</w:t>
      </w:r>
      <w:r w:rsidRPr="005827BC">
        <w:rPr>
          <w:rFonts w:ascii="Arial" w:hAnsi="Arial" w:cs="Arial"/>
          <w:spacing w:val="2"/>
          <w:position w:val="-1"/>
          <w:sz w:val="24"/>
          <w:szCs w:val="24"/>
        </w:rPr>
        <w:t xml:space="preserve"> </w:t>
      </w:r>
      <w:r w:rsidRPr="005827BC">
        <w:rPr>
          <w:rFonts w:ascii="Arial" w:eastAsia="Arial" w:hAnsi="Arial" w:cs="Arial"/>
          <w:spacing w:val="-1"/>
          <w:position w:val="-1"/>
          <w:sz w:val="24"/>
          <w:szCs w:val="24"/>
        </w:rPr>
        <w:t>(</w:t>
      </w:r>
      <w:r w:rsidRPr="005827BC">
        <w:rPr>
          <w:rFonts w:ascii="Arial" w:eastAsia="Arial" w:hAnsi="Arial" w:cs="Arial"/>
          <w:spacing w:val="1"/>
          <w:position w:val="-1"/>
          <w:sz w:val="24"/>
          <w:szCs w:val="24"/>
        </w:rPr>
        <w:t>7</w:t>
      </w:r>
      <w:r w:rsidRPr="005827BC">
        <w:rPr>
          <w:rFonts w:ascii="Arial" w:eastAsia="Arial" w:hAnsi="Arial" w:cs="Arial"/>
          <w:position w:val="-1"/>
          <w:sz w:val="24"/>
          <w:szCs w:val="24"/>
        </w:rPr>
        <w:t>)</w:t>
      </w:r>
      <w:r w:rsidRPr="005827BC">
        <w:rPr>
          <w:rFonts w:ascii="Arial" w:hAnsi="Arial" w:cs="Arial"/>
          <w:spacing w:val="4"/>
          <w:position w:val="-1"/>
          <w:sz w:val="24"/>
          <w:szCs w:val="24"/>
        </w:rPr>
        <w:t xml:space="preserve"> </w:t>
      </w:r>
      <w:r w:rsidRPr="005827BC">
        <w:rPr>
          <w:rFonts w:ascii="Arial" w:eastAsia="Arial" w:hAnsi="Arial" w:cs="Arial"/>
          <w:spacing w:val="-1"/>
          <w:position w:val="-1"/>
          <w:sz w:val="24"/>
          <w:szCs w:val="24"/>
        </w:rPr>
        <w:t>d</w:t>
      </w:r>
      <w:r w:rsidRPr="005827BC">
        <w:rPr>
          <w:rFonts w:ascii="Arial" w:eastAsia="Arial" w:hAnsi="Arial" w:cs="Arial"/>
          <w:spacing w:val="1"/>
          <w:position w:val="-1"/>
          <w:sz w:val="24"/>
          <w:szCs w:val="24"/>
        </w:rPr>
        <w:t>a</w:t>
      </w:r>
      <w:r w:rsidRPr="005827BC">
        <w:rPr>
          <w:rFonts w:ascii="Arial" w:eastAsia="Arial" w:hAnsi="Arial" w:cs="Arial"/>
          <w:position w:val="-1"/>
          <w:sz w:val="24"/>
          <w:szCs w:val="24"/>
        </w:rPr>
        <w:t>y</w:t>
      </w:r>
      <w:r w:rsidRPr="005827BC">
        <w:rPr>
          <w:rFonts w:ascii="Arial" w:hAnsi="Arial" w:cs="Arial"/>
          <w:spacing w:val="1"/>
          <w:position w:val="-1"/>
          <w:sz w:val="24"/>
          <w:szCs w:val="24"/>
        </w:rPr>
        <w:t xml:space="preserve"> </w:t>
      </w:r>
      <w:r w:rsidRPr="005827BC">
        <w:rPr>
          <w:rFonts w:ascii="Arial" w:eastAsia="Arial" w:hAnsi="Arial" w:cs="Arial"/>
          <w:spacing w:val="-3"/>
          <w:position w:val="-1"/>
          <w:sz w:val="24"/>
          <w:szCs w:val="24"/>
        </w:rPr>
        <w:t>w</w:t>
      </w:r>
      <w:r w:rsidRPr="005827BC">
        <w:rPr>
          <w:rFonts w:ascii="Arial" w:eastAsia="Arial" w:hAnsi="Arial" w:cs="Arial"/>
          <w:spacing w:val="1"/>
          <w:position w:val="-1"/>
          <w:sz w:val="24"/>
          <w:szCs w:val="24"/>
        </w:rPr>
        <w:t>o</w:t>
      </w:r>
      <w:r w:rsidRPr="005827BC">
        <w:rPr>
          <w:rFonts w:ascii="Arial" w:eastAsia="Arial" w:hAnsi="Arial" w:cs="Arial"/>
          <w:spacing w:val="-1"/>
          <w:position w:val="-1"/>
          <w:sz w:val="24"/>
          <w:szCs w:val="24"/>
        </w:rPr>
        <w:t>r</w:t>
      </w:r>
      <w:r w:rsidRPr="005827BC">
        <w:rPr>
          <w:rFonts w:ascii="Arial" w:eastAsia="Arial" w:hAnsi="Arial" w:cs="Arial"/>
          <w:position w:val="-1"/>
          <w:sz w:val="24"/>
          <w:szCs w:val="24"/>
        </w:rPr>
        <w:t>k</w:t>
      </w:r>
      <w:r w:rsidRPr="005827BC">
        <w:rPr>
          <w:rFonts w:ascii="Arial" w:eastAsia="Arial" w:hAnsi="Arial" w:cs="Arial"/>
          <w:spacing w:val="3"/>
          <w:position w:val="-1"/>
          <w:sz w:val="24"/>
          <w:szCs w:val="24"/>
        </w:rPr>
        <w:t>s</w:t>
      </w:r>
      <w:r w:rsidRPr="005827BC">
        <w:rPr>
          <w:rFonts w:ascii="Arial" w:eastAsia="Arial" w:hAnsi="Arial" w:cs="Arial"/>
          <w:spacing w:val="1"/>
          <w:position w:val="-1"/>
          <w:sz w:val="24"/>
          <w:szCs w:val="24"/>
        </w:rPr>
        <w:t>ho</w:t>
      </w:r>
      <w:r w:rsidRPr="005827BC">
        <w:rPr>
          <w:rFonts w:ascii="Arial" w:eastAsia="Arial" w:hAnsi="Arial" w:cs="Arial"/>
          <w:position w:val="-1"/>
          <w:sz w:val="24"/>
          <w:szCs w:val="24"/>
        </w:rPr>
        <w:t>p</w:t>
      </w:r>
      <w:r w:rsidRPr="005827BC">
        <w:rPr>
          <w:rFonts w:ascii="Arial" w:hAnsi="Arial" w:cs="Arial"/>
          <w:spacing w:val="-2"/>
          <w:position w:val="-1"/>
          <w:sz w:val="24"/>
          <w:szCs w:val="24"/>
        </w:rPr>
        <w:t xml:space="preserve"> </w:t>
      </w:r>
      <w:r w:rsidRPr="005827BC">
        <w:rPr>
          <w:rFonts w:ascii="Arial" w:eastAsia="Arial" w:hAnsi="Arial" w:cs="Arial"/>
          <w:spacing w:val="-3"/>
          <w:position w:val="-1"/>
          <w:sz w:val="24"/>
          <w:szCs w:val="24"/>
        </w:rPr>
        <w:t>w</w:t>
      </w:r>
      <w:r w:rsidRPr="005827BC">
        <w:rPr>
          <w:rFonts w:ascii="Arial" w:eastAsia="Arial" w:hAnsi="Arial" w:cs="Arial"/>
          <w:position w:val="-1"/>
          <w:sz w:val="24"/>
          <w:szCs w:val="24"/>
        </w:rPr>
        <w:t>ill</w:t>
      </w:r>
      <w:r w:rsidRPr="005827BC">
        <w:rPr>
          <w:rFonts w:ascii="Arial" w:hAnsi="Arial" w:cs="Arial"/>
          <w:spacing w:val="4"/>
          <w:position w:val="-1"/>
          <w:sz w:val="24"/>
          <w:szCs w:val="24"/>
        </w:rPr>
        <w:t xml:space="preserve"> </w:t>
      </w:r>
      <w:r w:rsidRPr="005827BC">
        <w:rPr>
          <w:rFonts w:ascii="Arial" w:eastAsia="Arial" w:hAnsi="Arial" w:cs="Arial"/>
          <w:spacing w:val="1"/>
          <w:position w:val="-1"/>
          <w:sz w:val="24"/>
          <w:szCs w:val="24"/>
        </w:rPr>
        <w:t>b</w:t>
      </w:r>
      <w:r w:rsidRPr="005827BC">
        <w:rPr>
          <w:rFonts w:ascii="Arial" w:eastAsia="Arial" w:hAnsi="Arial" w:cs="Arial"/>
          <w:position w:val="-1"/>
          <w:sz w:val="24"/>
          <w:szCs w:val="24"/>
        </w:rPr>
        <w:t>e</w:t>
      </w:r>
      <w:r w:rsidRPr="005827BC">
        <w:rPr>
          <w:rFonts w:ascii="Arial" w:hAnsi="Arial" w:cs="Arial"/>
          <w:spacing w:val="5"/>
          <w:position w:val="-1"/>
          <w:sz w:val="24"/>
          <w:szCs w:val="24"/>
        </w:rPr>
        <w:t xml:space="preserve"> </w:t>
      </w:r>
      <w:r w:rsidRPr="005827BC">
        <w:rPr>
          <w:rFonts w:ascii="Arial" w:eastAsia="Arial" w:hAnsi="Arial" w:cs="Arial"/>
          <w:spacing w:val="1"/>
          <w:position w:val="-1"/>
          <w:sz w:val="24"/>
          <w:szCs w:val="24"/>
        </w:rPr>
        <w:t>de</w:t>
      </w:r>
      <w:r w:rsidRPr="005827BC">
        <w:rPr>
          <w:rFonts w:ascii="Arial" w:eastAsia="Arial" w:hAnsi="Arial" w:cs="Arial"/>
          <w:position w:val="-1"/>
          <w:sz w:val="24"/>
          <w:szCs w:val="24"/>
        </w:rPr>
        <w:t>li</w:t>
      </w:r>
      <w:r w:rsidRPr="005827BC">
        <w:rPr>
          <w:rFonts w:ascii="Arial" w:eastAsia="Arial" w:hAnsi="Arial" w:cs="Arial"/>
          <w:spacing w:val="-2"/>
          <w:position w:val="-1"/>
          <w:sz w:val="24"/>
          <w:szCs w:val="24"/>
        </w:rPr>
        <w:t>v</w:t>
      </w:r>
      <w:r w:rsidRPr="005827BC">
        <w:rPr>
          <w:rFonts w:ascii="Arial" w:eastAsia="Arial" w:hAnsi="Arial" w:cs="Arial"/>
          <w:spacing w:val="1"/>
          <w:position w:val="-1"/>
          <w:sz w:val="24"/>
          <w:szCs w:val="24"/>
        </w:rPr>
        <w:t>e</w:t>
      </w:r>
      <w:r w:rsidRPr="005827BC">
        <w:rPr>
          <w:rFonts w:ascii="Arial" w:eastAsia="Arial" w:hAnsi="Arial" w:cs="Arial"/>
          <w:spacing w:val="-1"/>
          <w:position w:val="-1"/>
          <w:sz w:val="24"/>
          <w:szCs w:val="24"/>
        </w:rPr>
        <w:t>r</w:t>
      </w:r>
      <w:r w:rsidRPr="005827BC">
        <w:rPr>
          <w:rFonts w:ascii="Arial" w:eastAsia="Arial" w:hAnsi="Arial" w:cs="Arial"/>
          <w:spacing w:val="1"/>
          <w:position w:val="-1"/>
          <w:sz w:val="24"/>
          <w:szCs w:val="24"/>
        </w:rPr>
        <w:t>e</w:t>
      </w:r>
      <w:r w:rsidRPr="005827BC">
        <w:rPr>
          <w:rFonts w:ascii="Arial" w:eastAsia="Arial" w:hAnsi="Arial" w:cs="Arial"/>
          <w:position w:val="-1"/>
          <w:sz w:val="24"/>
          <w:szCs w:val="24"/>
        </w:rPr>
        <w:t>d</w:t>
      </w:r>
      <w:r w:rsidRPr="005827BC">
        <w:rPr>
          <w:rFonts w:ascii="Arial" w:hAnsi="Arial" w:cs="Arial"/>
          <w:spacing w:val="-2"/>
          <w:position w:val="-1"/>
          <w:sz w:val="24"/>
          <w:szCs w:val="24"/>
        </w:rPr>
        <w:t xml:space="preserve"> </w:t>
      </w:r>
      <w:r w:rsidRPr="005827BC">
        <w:rPr>
          <w:rFonts w:ascii="Arial" w:eastAsia="Arial" w:hAnsi="Arial" w:cs="Arial"/>
          <w:position w:val="-1"/>
          <w:sz w:val="24"/>
          <w:szCs w:val="24"/>
        </w:rPr>
        <w:t>in</w:t>
      </w:r>
      <w:r w:rsidRPr="005827BC">
        <w:rPr>
          <w:rFonts w:ascii="Arial" w:hAnsi="Arial" w:cs="Arial"/>
          <w:spacing w:val="4"/>
          <w:position w:val="-1"/>
          <w:sz w:val="24"/>
          <w:szCs w:val="24"/>
        </w:rPr>
        <w:t xml:space="preserve"> </w:t>
      </w:r>
      <w:r w:rsidR="00017976" w:rsidRPr="005827BC">
        <w:rPr>
          <w:rFonts w:ascii="Arial" w:hAnsi="Arial" w:cs="Arial"/>
          <w:spacing w:val="4"/>
          <w:position w:val="-1"/>
          <w:sz w:val="24"/>
          <w:szCs w:val="24"/>
        </w:rPr>
        <w:t xml:space="preserve">between </w:t>
      </w:r>
      <w:r w:rsidR="00017976" w:rsidRPr="00BF2547">
        <w:rPr>
          <w:rFonts w:ascii="Arial" w:hAnsi="Arial" w:cs="Arial"/>
          <w:b/>
          <w:spacing w:val="4"/>
          <w:position w:val="-1"/>
          <w:sz w:val="24"/>
          <w:szCs w:val="24"/>
        </w:rPr>
        <w:t>January and</w:t>
      </w:r>
      <w:r w:rsidR="00017976" w:rsidRPr="005827BC">
        <w:rPr>
          <w:rFonts w:ascii="Arial" w:hAnsi="Arial" w:cs="Arial"/>
          <w:spacing w:val="4"/>
          <w:position w:val="-1"/>
          <w:sz w:val="24"/>
          <w:szCs w:val="24"/>
        </w:rPr>
        <w:t xml:space="preserve"> </w:t>
      </w:r>
      <w:r w:rsidR="00017976" w:rsidRPr="005827BC">
        <w:rPr>
          <w:rFonts w:ascii="Arial" w:eastAsia="Arial" w:hAnsi="Arial" w:cs="Arial"/>
          <w:b/>
          <w:position w:val="-1"/>
          <w:sz w:val="24"/>
          <w:szCs w:val="24"/>
        </w:rPr>
        <w:t>March</w:t>
      </w:r>
      <w:r w:rsidRPr="005827BC">
        <w:rPr>
          <w:rFonts w:ascii="Arial" w:hAnsi="Arial" w:cs="Arial"/>
          <w:b/>
          <w:spacing w:val="-4"/>
          <w:position w:val="-1"/>
          <w:sz w:val="24"/>
          <w:szCs w:val="24"/>
        </w:rPr>
        <w:t xml:space="preserve"> </w:t>
      </w:r>
      <w:r w:rsidRPr="005827BC">
        <w:rPr>
          <w:rFonts w:ascii="Arial" w:eastAsia="Arial" w:hAnsi="Arial" w:cs="Arial"/>
          <w:b/>
          <w:spacing w:val="-1"/>
          <w:position w:val="-1"/>
          <w:sz w:val="24"/>
          <w:szCs w:val="24"/>
        </w:rPr>
        <w:t>2</w:t>
      </w:r>
      <w:r w:rsidRPr="005827BC">
        <w:rPr>
          <w:rFonts w:ascii="Arial" w:eastAsia="Arial" w:hAnsi="Arial" w:cs="Arial"/>
          <w:b/>
          <w:spacing w:val="1"/>
          <w:position w:val="-1"/>
          <w:sz w:val="24"/>
          <w:szCs w:val="24"/>
        </w:rPr>
        <w:t>01</w:t>
      </w:r>
      <w:r w:rsidRPr="005827BC">
        <w:rPr>
          <w:rFonts w:ascii="Arial" w:eastAsia="Arial" w:hAnsi="Arial" w:cs="Arial"/>
          <w:b/>
          <w:spacing w:val="-1"/>
          <w:position w:val="-1"/>
          <w:sz w:val="24"/>
          <w:szCs w:val="24"/>
        </w:rPr>
        <w:t>9</w:t>
      </w:r>
      <w:r w:rsidRPr="005827BC">
        <w:rPr>
          <w:rFonts w:ascii="Arial" w:eastAsia="Arial" w:hAnsi="Arial" w:cs="Arial"/>
          <w:b/>
          <w:position w:val="-1"/>
          <w:sz w:val="24"/>
          <w:szCs w:val="24"/>
        </w:rPr>
        <w:t>.</w:t>
      </w:r>
    </w:p>
    <w:p w14:paraId="07242660" w14:textId="77777777" w:rsidR="00383781" w:rsidRPr="005B52C9" w:rsidRDefault="00383781" w:rsidP="00BF2547">
      <w:pPr>
        <w:pStyle w:val="Paragraphedeliste"/>
        <w:numPr>
          <w:ilvl w:val="0"/>
          <w:numId w:val="36"/>
        </w:numPr>
        <w:spacing w:after="240" w:line="276" w:lineRule="auto"/>
        <w:ind w:right="20"/>
        <w:contextualSpacing w:val="0"/>
        <w:jc w:val="both"/>
        <w:rPr>
          <w:rFonts w:ascii="Arial" w:eastAsia="Arial" w:hAnsi="Arial" w:cs="Arial"/>
          <w:sz w:val="24"/>
          <w:szCs w:val="24"/>
        </w:rPr>
      </w:pPr>
      <w:r w:rsidRPr="005827BC">
        <w:rPr>
          <w:rFonts w:ascii="Arial" w:eastAsia="Arial" w:hAnsi="Arial" w:cs="Arial"/>
          <w:b/>
          <w:spacing w:val="2"/>
          <w:sz w:val="24"/>
          <w:szCs w:val="24"/>
        </w:rPr>
        <w:t>DU</w:t>
      </w:r>
      <w:r w:rsidRPr="005827BC">
        <w:rPr>
          <w:rFonts w:ascii="Arial" w:eastAsia="Arial" w:hAnsi="Arial" w:cs="Arial"/>
          <w:b/>
          <w:spacing w:val="7"/>
          <w:sz w:val="24"/>
          <w:szCs w:val="24"/>
        </w:rPr>
        <w:t>R</w:t>
      </w:r>
      <w:r w:rsidRPr="005827BC">
        <w:rPr>
          <w:rFonts w:ascii="Arial" w:eastAsia="Arial" w:hAnsi="Arial" w:cs="Arial"/>
          <w:b/>
          <w:spacing w:val="-3"/>
          <w:sz w:val="24"/>
          <w:szCs w:val="24"/>
        </w:rPr>
        <w:t>A</w:t>
      </w:r>
      <w:r w:rsidRPr="005827BC">
        <w:rPr>
          <w:rFonts w:ascii="Arial" w:eastAsia="Arial" w:hAnsi="Arial" w:cs="Arial"/>
          <w:b/>
          <w:spacing w:val="5"/>
          <w:sz w:val="24"/>
          <w:szCs w:val="24"/>
        </w:rPr>
        <w:t>T</w:t>
      </w:r>
      <w:r w:rsidRPr="005827BC">
        <w:rPr>
          <w:rFonts w:ascii="Arial" w:eastAsia="Arial" w:hAnsi="Arial" w:cs="Arial"/>
          <w:b/>
          <w:spacing w:val="3"/>
          <w:sz w:val="24"/>
          <w:szCs w:val="24"/>
        </w:rPr>
        <w:t>I</w:t>
      </w:r>
      <w:r w:rsidRPr="005827BC">
        <w:rPr>
          <w:rFonts w:ascii="Arial" w:eastAsia="Arial" w:hAnsi="Arial" w:cs="Arial"/>
          <w:b/>
          <w:spacing w:val="6"/>
          <w:sz w:val="24"/>
          <w:szCs w:val="24"/>
        </w:rPr>
        <w:t>O</w:t>
      </w:r>
      <w:r w:rsidRPr="005827BC">
        <w:rPr>
          <w:rFonts w:ascii="Arial" w:eastAsia="Arial" w:hAnsi="Arial" w:cs="Arial"/>
          <w:b/>
          <w:sz w:val="24"/>
          <w:szCs w:val="24"/>
        </w:rPr>
        <w:t>N</w:t>
      </w:r>
      <w:r w:rsidRPr="005827BC">
        <w:rPr>
          <w:rFonts w:ascii="Arial" w:hAnsi="Arial" w:cs="Arial"/>
          <w:b/>
          <w:sz w:val="24"/>
          <w:szCs w:val="24"/>
        </w:rPr>
        <w:t xml:space="preserve"> </w:t>
      </w:r>
      <w:r w:rsidRPr="005827BC">
        <w:rPr>
          <w:rFonts w:ascii="Arial" w:eastAsia="Arial" w:hAnsi="Arial" w:cs="Arial"/>
          <w:b/>
          <w:spacing w:val="3"/>
          <w:sz w:val="24"/>
          <w:szCs w:val="24"/>
        </w:rPr>
        <w:t>O</w:t>
      </w:r>
      <w:r w:rsidRPr="005827BC">
        <w:rPr>
          <w:rFonts w:ascii="Arial" w:eastAsia="Arial" w:hAnsi="Arial" w:cs="Arial"/>
          <w:b/>
          <w:sz w:val="24"/>
          <w:szCs w:val="24"/>
        </w:rPr>
        <w:t>F</w:t>
      </w:r>
      <w:r w:rsidRPr="005827BC">
        <w:rPr>
          <w:rFonts w:ascii="Arial" w:hAnsi="Arial" w:cs="Arial"/>
          <w:b/>
          <w:spacing w:val="11"/>
          <w:sz w:val="24"/>
          <w:szCs w:val="24"/>
        </w:rPr>
        <w:t xml:space="preserve"> </w:t>
      </w:r>
      <w:r w:rsidRPr="005827BC">
        <w:rPr>
          <w:rFonts w:ascii="Arial" w:eastAsia="Arial" w:hAnsi="Arial" w:cs="Arial"/>
          <w:b/>
          <w:spacing w:val="2"/>
          <w:sz w:val="24"/>
          <w:szCs w:val="24"/>
        </w:rPr>
        <w:t>T</w:t>
      </w:r>
      <w:r w:rsidRPr="005827BC">
        <w:rPr>
          <w:rFonts w:ascii="Arial" w:eastAsia="Arial" w:hAnsi="Arial" w:cs="Arial"/>
          <w:b/>
          <w:spacing w:val="5"/>
          <w:sz w:val="24"/>
          <w:szCs w:val="24"/>
        </w:rPr>
        <w:t>H</w:t>
      </w:r>
      <w:r w:rsidRPr="005827BC">
        <w:rPr>
          <w:rFonts w:ascii="Arial" w:eastAsia="Arial" w:hAnsi="Arial" w:cs="Arial"/>
          <w:b/>
          <w:sz w:val="24"/>
          <w:szCs w:val="24"/>
        </w:rPr>
        <w:t>E</w:t>
      </w:r>
      <w:r w:rsidRPr="005827BC">
        <w:rPr>
          <w:rFonts w:ascii="Arial" w:hAnsi="Arial" w:cs="Arial"/>
          <w:b/>
          <w:spacing w:val="10"/>
          <w:sz w:val="24"/>
          <w:szCs w:val="24"/>
        </w:rPr>
        <w:t xml:space="preserve"> </w:t>
      </w:r>
      <w:r w:rsidRPr="005827BC">
        <w:rPr>
          <w:rFonts w:ascii="Arial" w:eastAsia="Arial" w:hAnsi="Arial" w:cs="Arial"/>
          <w:b/>
          <w:spacing w:val="-3"/>
          <w:sz w:val="24"/>
          <w:szCs w:val="24"/>
        </w:rPr>
        <w:t>A</w:t>
      </w:r>
      <w:r w:rsidRPr="005827BC">
        <w:rPr>
          <w:rFonts w:ascii="Arial" w:eastAsia="Arial" w:hAnsi="Arial" w:cs="Arial"/>
          <w:b/>
          <w:spacing w:val="3"/>
          <w:sz w:val="24"/>
          <w:szCs w:val="24"/>
        </w:rPr>
        <w:t>SSI</w:t>
      </w:r>
      <w:r w:rsidRPr="005827BC">
        <w:rPr>
          <w:rFonts w:ascii="Arial" w:eastAsia="Arial" w:hAnsi="Arial" w:cs="Arial"/>
          <w:b/>
          <w:spacing w:val="6"/>
          <w:sz w:val="24"/>
          <w:szCs w:val="24"/>
        </w:rPr>
        <w:t>G</w:t>
      </w:r>
      <w:r w:rsidRPr="005827BC">
        <w:rPr>
          <w:rFonts w:ascii="Arial" w:eastAsia="Arial" w:hAnsi="Arial" w:cs="Arial"/>
          <w:b/>
          <w:spacing w:val="2"/>
          <w:sz w:val="24"/>
          <w:szCs w:val="24"/>
        </w:rPr>
        <w:t>NM</w:t>
      </w:r>
      <w:r w:rsidRPr="005827BC">
        <w:rPr>
          <w:rFonts w:ascii="Arial" w:eastAsia="Arial" w:hAnsi="Arial" w:cs="Arial"/>
          <w:b/>
          <w:spacing w:val="6"/>
          <w:sz w:val="24"/>
          <w:szCs w:val="24"/>
        </w:rPr>
        <w:t>E</w:t>
      </w:r>
      <w:r w:rsidRPr="005827BC">
        <w:rPr>
          <w:rFonts w:ascii="Arial" w:eastAsia="Arial" w:hAnsi="Arial" w:cs="Arial"/>
          <w:b/>
          <w:spacing w:val="2"/>
          <w:sz w:val="24"/>
          <w:szCs w:val="24"/>
        </w:rPr>
        <w:t>N</w:t>
      </w:r>
      <w:r w:rsidRPr="005827BC">
        <w:rPr>
          <w:rFonts w:ascii="Arial" w:eastAsia="Arial" w:hAnsi="Arial" w:cs="Arial"/>
          <w:b/>
          <w:sz w:val="24"/>
          <w:szCs w:val="24"/>
        </w:rPr>
        <w:t>T</w:t>
      </w:r>
      <w:r w:rsidRPr="005827BC">
        <w:rPr>
          <w:rFonts w:ascii="Arial" w:hAnsi="Arial" w:cs="Arial"/>
          <w:b/>
          <w:sz w:val="24"/>
          <w:szCs w:val="24"/>
        </w:rPr>
        <w:t xml:space="preserve"> </w:t>
      </w:r>
      <w:r w:rsidRPr="005827BC">
        <w:rPr>
          <w:rFonts w:ascii="Arial" w:eastAsia="Arial" w:hAnsi="Arial" w:cs="Arial"/>
          <w:b/>
          <w:spacing w:val="2"/>
          <w:sz w:val="24"/>
          <w:szCs w:val="24"/>
        </w:rPr>
        <w:t>F</w:t>
      </w:r>
      <w:r w:rsidRPr="005827BC">
        <w:rPr>
          <w:rFonts w:ascii="Arial" w:eastAsia="Arial" w:hAnsi="Arial" w:cs="Arial"/>
          <w:b/>
          <w:spacing w:val="3"/>
          <w:sz w:val="24"/>
          <w:szCs w:val="24"/>
        </w:rPr>
        <w:t>O</w:t>
      </w:r>
      <w:r w:rsidRPr="005827BC">
        <w:rPr>
          <w:rFonts w:ascii="Arial" w:eastAsia="Arial" w:hAnsi="Arial" w:cs="Arial"/>
          <w:b/>
          <w:sz w:val="24"/>
          <w:szCs w:val="24"/>
        </w:rPr>
        <w:t>R</w:t>
      </w:r>
      <w:r w:rsidRPr="005827BC">
        <w:rPr>
          <w:rFonts w:ascii="Arial" w:hAnsi="Arial" w:cs="Arial"/>
          <w:b/>
          <w:spacing w:val="9"/>
          <w:sz w:val="24"/>
          <w:szCs w:val="24"/>
        </w:rPr>
        <w:t xml:space="preserve"> </w:t>
      </w:r>
      <w:r w:rsidRPr="005827BC">
        <w:rPr>
          <w:rFonts w:ascii="Arial" w:eastAsia="Arial" w:hAnsi="Arial" w:cs="Arial"/>
          <w:b/>
          <w:spacing w:val="2"/>
          <w:sz w:val="24"/>
          <w:szCs w:val="24"/>
        </w:rPr>
        <w:t>TH</w:t>
      </w:r>
      <w:r w:rsidRPr="005827BC">
        <w:rPr>
          <w:rFonts w:ascii="Arial" w:eastAsia="Arial" w:hAnsi="Arial" w:cs="Arial"/>
          <w:b/>
          <w:sz w:val="24"/>
          <w:szCs w:val="24"/>
        </w:rPr>
        <w:t>E</w:t>
      </w:r>
      <w:r w:rsidRPr="005827BC">
        <w:rPr>
          <w:rFonts w:ascii="Arial" w:hAnsi="Arial" w:cs="Arial"/>
          <w:b/>
          <w:spacing w:val="8"/>
          <w:sz w:val="24"/>
          <w:szCs w:val="24"/>
        </w:rPr>
        <w:t xml:space="preserve"> </w:t>
      </w:r>
      <w:r w:rsidRPr="005827BC">
        <w:rPr>
          <w:rFonts w:ascii="Arial" w:eastAsia="Arial" w:hAnsi="Arial" w:cs="Arial"/>
          <w:b/>
          <w:spacing w:val="2"/>
          <w:sz w:val="24"/>
          <w:szCs w:val="24"/>
        </w:rPr>
        <w:t>H</w:t>
      </w:r>
      <w:r w:rsidRPr="005827BC">
        <w:rPr>
          <w:rFonts w:ascii="Arial" w:eastAsia="Arial" w:hAnsi="Arial" w:cs="Arial"/>
          <w:b/>
          <w:spacing w:val="3"/>
          <w:sz w:val="24"/>
          <w:szCs w:val="24"/>
        </w:rPr>
        <w:t>O</w:t>
      </w:r>
      <w:r w:rsidRPr="005827BC">
        <w:rPr>
          <w:rFonts w:ascii="Arial" w:eastAsia="Arial" w:hAnsi="Arial" w:cs="Arial"/>
          <w:b/>
          <w:spacing w:val="6"/>
          <w:sz w:val="24"/>
          <w:szCs w:val="24"/>
        </w:rPr>
        <w:t>S</w:t>
      </w:r>
      <w:r w:rsidRPr="005827BC">
        <w:rPr>
          <w:rFonts w:ascii="Arial" w:eastAsia="Arial" w:hAnsi="Arial" w:cs="Arial"/>
          <w:b/>
          <w:sz w:val="24"/>
          <w:szCs w:val="24"/>
        </w:rPr>
        <w:t>T</w:t>
      </w:r>
      <w:r w:rsidRPr="005827BC">
        <w:rPr>
          <w:rFonts w:ascii="Arial" w:hAnsi="Arial" w:cs="Arial"/>
          <w:b/>
          <w:spacing w:val="5"/>
          <w:sz w:val="24"/>
          <w:szCs w:val="24"/>
        </w:rPr>
        <w:t xml:space="preserve"> </w:t>
      </w:r>
      <w:r w:rsidRPr="005827BC">
        <w:rPr>
          <w:rFonts w:ascii="Arial" w:eastAsia="Arial" w:hAnsi="Arial" w:cs="Arial"/>
          <w:b/>
          <w:spacing w:val="5"/>
          <w:sz w:val="24"/>
          <w:szCs w:val="24"/>
        </w:rPr>
        <w:t>U</w:t>
      </w:r>
      <w:r w:rsidRPr="005827BC">
        <w:rPr>
          <w:rFonts w:ascii="Arial" w:eastAsia="Arial" w:hAnsi="Arial" w:cs="Arial"/>
          <w:b/>
          <w:spacing w:val="2"/>
          <w:sz w:val="24"/>
          <w:szCs w:val="24"/>
        </w:rPr>
        <w:t>N</w:t>
      </w:r>
      <w:r w:rsidRPr="005827BC">
        <w:rPr>
          <w:rFonts w:ascii="Arial" w:eastAsia="Arial" w:hAnsi="Arial" w:cs="Arial"/>
          <w:b/>
          <w:spacing w:val="3"/>
          <w:sz w:val="24"/>
          <w:szCs w:val="24"/>
        </w:rPr>
        <w:t>I</w:t>
      </w:r>
      <w:r w:rsidRPr="005B52C9">
        <w:rPr>
          <w:rFonts w:ascii="Arial" w:eastAsia="Arial" w:hAnsi="Arial" w:cs="Arial"/>
          <w:b/>
          <w:spacing w:val="4"/>
          <w:sz w:val="24"/>
          <w:szCs w:val="24"/>
        </w:rPr>
        <w:t>V</w:t>
      </w:r>
      <w:r w:rsidRPr="005B52C9">
        <w:rPr>
          <w:rFonts w:ascii="Arial" w:eastAsia="Arial" w:hAnsi="Arial" w:cs="Arial"/>
          <w:b/>
          <w:spacing w:val="3"/>
          <w:sz w:val="24"/>
          <w:szCs w:val="24"/>
        </w:rPr>
        <w:t>E</w:t>
      </w:r>
      <w:r w:rsidRPr="005B52C9">
        <w:rPr>
          <w:rFonts w:ascii="Arial" w:eastAsia="Arial" w:hAnsi="Arial" w:cs="Arial"/>
          <w:b/>
          <w:spacing w:val="5"/>
          <w:sz w:val="24"/>
          <w:szCs w:val="24"/>
        </w:rPr>
        <w:t>R</w:t>
      </w:r>
      <w:r w:rsidRPr="005B52C9">
        <w:rPr>
          <w:rFonts w:ascii="Arial" w:eastAsia="Arial" w:hAnsi="Arial" w:cs="Arial"/>
          <w:b/>
          <w:spacing w:val="3"/>
          <w:sz w:val="24"/>
          <w:szCs w:val="24"/>
        </w:rPr>
        <w:t>SI</w:t>
      </w:r>
      <w:r w:rsidRPr="005B52C9">
        <w:rPr>
          <w:rFonts w:ascii="Arial" w:eastAsia="Arial" w:hAnsi="Arial" w:cs="Arial"/>
          <w:b/>
          <w:spacing w:val="2"/>
          <w:sz w:val="24"/>
          <w:szCs w:val="24"/>
        </w:rPr>
        <w:t>T</w:t>
      </w:r>
      <w:r w:rsidRPr="005B52C9">
        <w:rPr>
          <w:rFonts w:ascii="Arial" w:eastAsia="Arial" w:hAnsi="Arial" w:cs="Arial"/>
          <w:b/>
          <w:spacing w:val="3"/>
          <w:sz w:val="24"/>
          <w:szCs w:val="24"/>
        </w:rPr>
        <w:t>IE</w:t>
      </w:r>
      <w:r w:rsidRPr="005B52C9">
        <w:rPr>
          <w:rFonts w:ascii="Arial" w:eastAsia="Arial" w:hAnsi="Arial" w:cs="Arial"/>
          <w:b/>
          <w:sz w:val="24"/>
          <w:szCs w:val="24"/>
        </w:rPr>
        <w:t>S</w:t>
      </w:r>
    </w:p>
    <w:p w14:paraId="1E8863AA" w14:textId="00BFD429" w:rsidR="00383781" w:rsidRPr="005827BC" w:rsidRDefault="00383781" w:rsidP="00BF2547">
      <w:pPr>
        <w:spacing w:after="240" w:line="276" w:lineRule="auto"/>
        <w:ind w:right="151"/>
        <w:jc w:val="both"/>
        <w:rPr>
          <w:rFonts w:ascii="Arial" w:eastAsia="Arial" w:hAnsi="Arial" w:cs="Arial"/>
          <w:spacing w:val="1"/>
          <w:sz w:val="24"/>
          <w:szCs w:val="24"/>
        </w:rPr>
      </w:pPr>
      <w:r w:rsidRPr="005B52C9">
        <w:rPr>
          <w:rFonts w:ascii="Arial" w:eastAsia="Arial" w:hAnsi="Arial" w:cs="Arial"/>
          <w:spacing w:val="-5"/>
          <w:sz w:val="24"/>
          <w:szCs w:val="24"/>
        </w:rPr>
        <w:t>T</w:t>
      </w:r>
      <w:r w:rsidRPr="00D0441F">
        <w:rPr>
          <w:rFonts w:ascii="Arial" w:eastAsia="Arial" w:hAnsi="Arial" w:cs="Arial"/>
          <w:spacing w:val="-6"/>
          <w:sz w:val="24"/>
          <w:szCs w:val="24"/>
        </w:rPr>
        <w:t>h</w:t>
      </w:r>
      <w:r w:rsidRPr="00D0441F">
        <w:rPr>
          <w:rFonts w:ascii="Arial" w:eastAsia="Arial" w:hAnsi="Arial" w:cs="Arial"/>
          <w:sz w:val="24"/>
          <w:szCs w:val="24"/>
        </w:rPr>
        <w:t>e</w:t>
      </w:r>
      <w:r w:rsidRPr="005827BC">
        <w:rPr>
          <w:rFonts w:ascii="Arial" w:hAnsi="Arial" w:cs="Arial"/>
          <w:spacing w:val="2"/>
          <w:sz w:val="24"/>
          <w:szCs w:val="24"/>
        </w:rPr>
        <w:t xml:space="preserve"> </w:t>
      </w:r>
      <w:r w:rsidRPr="005827BC">
        <w:rPr>
          <w:rFonts w:ascii="Arial" w:eastAsia="Arial" w:hAnsi="Arial" w:cs="Arial"/>
          <w:spacing w:val="-6"/>
          <w:sz w:val="24"/>
          <w:szCs w:val="24"/>
        </w:rPr>
        <w:t>a</w:t>
      </w:r>
      <w:r w:rsidRPr="005827BC">
        <w:rPr>
          <w:rFonts w:ascii="Arial" w:eastAsia="Arial" w:hAnsi="Arial" w:cs="Arial"/>
          <w:spacing w:val="-8"/>
          <w:sz w:val="24"/>
          <w:szCs w:val="24"/>
        </w:rPr>
        <w:t>gr</w:t>
      </w:r>
      <w:r w:rsidRPr="005827BC">
        <w:rPr>
          <w:rFonts w:ascii="Arial" w:eastAsia="Arial" w:hAnsi="Arial" w:cs="Arial"/>
          <w:spacing w:val="-6"/>
          <w:sz w:val="24"/>
          <w:szCs w:val="24"/>
        </w:rPr>
        <w:t>ee</w:t>
      </w:r>
      <w:r w:rsidRPr="005827BC">
        <w:rPr>
          <w:rFonts w:ascii="Arial" w:eastAsia="Arial" w:hAnsi="Arial" w:cs="Arial"/>
          <w:spacing w:val="-5"/>
          <w:sz w:val="24"/>
          <w:szCs w:val="24"/>
        </w:rPr>
        <w:t>m</w:t>
      </w:r>
      <w:r w:rsidRPr="005827BC">
        <w:rPr>
          <w:rFonts w:ascii="Arial" w:eastAsia="Arial" w:hAnsi="Arial" w:cs="Arial"/>
          <w:spacing w:val="-8"/>
          <w:sz w:val="24"/>
          <w:szCs w:val="24"/>
        </w:rPr>
        <w:t>e</w:t>
      </w:r>
      <w:r w:rsidRPr="005827BC">
        <w:rPr>
          <w:rFonts w:ascii="Arial" w:eastAsia="Arial" w:hAnsi="Arial" w:cs="Arial"/>
          <w:spacing w:val="-6"/>
          <w:sz w:val="24"/>
          <w:szCs w:val="24"/>
        </w:rPr>
        <w:t>n</w:t>
      </w:r>
      <w:r w:rsidRPr="005827BC">
        <w:rPr>
          <w:rFonts w:ascii="Arial" w:eastAsia="Arial" w:hAnsi="Arial" w:cs="Arial"/>
          <w:sz w:val="24"/>
          <w:szCs w:val="24"/>
        </w:rPr>
        <w:t>t</w:t>
      </w:r>
      <w:r w:rsidRPr="005827BC">
        <w:rPr>
          <w:rFonts w:ascii="Arial" w:hAnsi="Arial" w:cs="Arial"/>
          <w:spacing w:val="2"/>
          <w:sz w:val="24"/>
          <w:szCs w:val="24"/>
        </w:rPr>
        <w:t xml:space="preserve"> </w:t>
      </w:r>
      <w:r w:rsidRPr="005827BC">
        <w:rPr>
          <w:rFonts w:ascii="Arial" w:eastAsia="Arial" w:hAnsi="Arial" w:cs="Arial"/>
          <w:spacing w:val="-7"/>
          <w:sz w:val="24"/>
          <w:szCs w:val="24"/>
        </w:rPr>
        <w:t>s</w:t>
      </w:r>
      <w:r w:rsidRPr="005827BC">
        <w:rPr>
          <w:rFonts w:ascii="Arial" w:eastAsia="Arial" w:hAnsi="Arial" w:cs="Arial"/>
          <w:spacing w:val="-6"/>
          <w:sz w:val="24"/>
          <w:szCs w:val="24"/>
        </w:rPr>
        <w:t>ha</w:t>
      </w:r>
      <w:r w:rsidRPr="005827BC">
        <w:rPr>
          <w:rFonts w:ascii="Arial" w:eastAsia="Arial" w:hAnsi="Arial" w:cs="Arial"/>
          <w:spacing w:val="-8"/>
          <w:sz w:val="24"/>
          <w:szCs w:val="24"/>
        </w:rPr>
        <w:t>l</w:t>
      </w:r>
      <w:r w:rsidRPr="005827BC">
        <w:rPr>
          <w:rFonts w:ascii="Arial" w:eastAsia="Arial" w:hAnsi="Arial" w:cs="Arial"/>
          <w:sz w:val="24"/>
          <w:szCs w:val="24"/>
        </w:rPr>
        <w:t>l</w:t>
      </w:r>
      <w:r w:rsidRPr="005827BC">
        <w:rPr>
          <w:rFonts w:ascii="Arial" w:hAnsi="Arial" w:cs="Arial"/>
          <w:spacing w:val="3"/>
          <w:sz w:val="24"/>
          <w:szCs w:val="24"/>
        </w:rPr>
        <w:t xml:space="preserve"> </w:t>
      </w:r>
      <w:r w:rsidRPr="005827BC">
        <w:rPr>
          <w:rFonts w:ascii="Arial" w:eastAsia="Arial" w:hAnsi="Arial" w:cs="Arial"/>
          <w:spacing w:val="-6"/>
          <w:sz w:val="24"/>
          <w:szCs w:val="24"/>
        </w:rPr>
        <w:t>b</w:t>
      </w:r>
      <w:r w:rsidRPr="005827BC">
        <w:rPr>
          <w:rFonts w:ascii="Arial" w:eastAsia="Arial" w:hAnsi="Arial" w:cs="Arial"/>
          <w:sz w:val="24"/>
          <w:szCs w:val="24"/>
        </w:rPr>
        <w:t>e</w:t>
      </w:r>
      <w:r w:rsidRPr="005827BC">
        <w:rPr>
          <w:rFonts w:ascii="Arial" w:hAnsi="Arial" w:cs="Arial"/>
          <w:sz w:val="24"/>
          <w:szCs w:val="24"/>
        </w:rPr>
        <w:t xml:space="preserve"> </w:t>
      </w:r>
      <w:r w:rsidRPr="005827BC">
        <w:rPr>
          <w:rFonts w:ascii="Arial" w:eastAsia="Arial" w:hAnsi="Arial" w:cs="Arial"/>
          <w:spacing w:val="-4"/>
          <w:sz w:val="24"/>
          <w:szCs w:val="24"/>
        </w:rPr>
        <w:t>f</w:t>
      </w:r>
      <w:r w:rsidRPr="005827BC">
        <w:rPr>
          <w:rFonts w:ascii="Arial" w:eastAsia="Arial" w:hAnsi="Arial" w:cs="Arial"/>
          <w:spacing w:val="-6"/>
          <w:sz w:val="24"/>
          <w:szCs w:val="24"/>
        </w:rPr>
        <w:t>o</w:t>
      </w:r>
      <w:r w:rsidRPr="005827BC">
        <w:rPr>
          <w:rFonts w:ascii="Arial" w:eastAsia="Arial" w:hAnsi="Arial" w:cs="Arial"/>
          <w:sz w:val="24"/>
          <w:szCs w:val="24"/>
        </w:rPr>
        <w:t>r</w:t>
      </w:r>
      <w:r w:rsidRPr="005827BC">
        <w:rPr>
          <w:rFonts w:ascii="Arial" w:hAnsi="Arial" w:cs="Arial"/>
          <w:spacing w:val="1"/>
          <w:sz w:val="24"/>
          <w:szCs w:val="24"/>
        </w:rPr>
        <w:t xml:space="preserve"> </w:t>
      </w:r>
      <w:r w:rsidRPr="005827BC">
        <w:rPr>
          <w:rFonts w:ascii="Arial" w:eastAsia="Arial" w:hAnsi="Arial" w:cs="Arial"/>
          <w:sz w:val="24"/>
          <w:szCs w:val="24"/>
        </w:rPr>
        <w:t>a</w:t>
      </w:r>
      <w:r w:rsidRPr="005827BC">
        <w:rPr>
          <w:rFonts w:ascii="Arial" w:hAnsi="Arial" w:cs="Arial"/>
          <w:spacing w:val="5"/>
          <w:sz w:val="24"/>
          <w:szCs w:val="24"/>
        </w:rPr>
        <w:t xml:space="preserve"> period of </w:t>
      </w:r>
      <w:r w:rsidRPr="005827BC">
        <w:rPr>
          <w:rFonts w:ascii="Arial" w:eastAsia="Arial" w:hAnsi="Arial" w:cs="Arial"/>
          <w:spacing w:val="3"/>
          <w:sz w:val="24"/>
          <w:szCs w:val="24"/>
        </w:rPr>
        <w:t>six (6) months.</w:t>
      </w:r>
      <w:r w:rsidRPr="005827BC">
        <w:rPr>
          <w:rFonts w:ascii="Arial" w:hAnsi="Arial" w:cs="Arial"/>
          <w:spacing w:val="19"/>
          <w:sz w:val="24"/>
          <w:szCs w:val="24"/>
        </w:rPr>
        <w:t xml:space="preserve"> </w:t>
      </w:r>
      <w:r w:rsidRPr="005827BC">
        <w:rPr>
          <w:rFonts w:ascii="Arial" w:eastAsia="Arial" w:hAnsi="Arial" w:cs="Arial"/>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19"/>
          <w:sz w:val="24"/>
          <w:szCs w:val="24"/>
        </w:rPr>
        <w:t xml:space="preserve"> </w:t>
      </w:r>
      <w:r w:rsidRPr="005827BC">
        <w:rPr>
          <w:rFonts w:ascii="Arial" w:eastAsia="Arial" w:hAnsi="Arial" w:cs="Arial"/>
          <w:spacing w:val="-3"/>
          <w:sz w:val="24"/>
          <w:szCs w:val="24"/>
        </w:rPr>
        <w:t>w</w:t>
      </w:r>
      <w:r w:rsidRPr="005827BC">
        <w:rPr>
          <w:rFonts w:ascii="Arial" w:eastAsia="Arial" w:hAnsi="Arial" w:cs="Arial"/>
          <w:spacing w:val="1"/>
          <w:sz w:val="24"/>
          <w:szCs w:val="24"/>
        </w:rPr>
        <w:t>o</w:t>
      </w:r>
      <w:r w:rsidRPr="005827BC">
        <w:rPr>
          <w:rFonts w:ascii="Arial" w:eastAsia="Arial" w:hAnsi="Arial" w:cs="Arial"/>
          <w:spacing w:val="-1"/>
          <w:sz w:val="24"/>
          <w:szCs w:val="24"/>
        </w:rPr>
        <w:t>r</w:t>
      </w:r>
      <w:r w:rsidRPr="005827BC">
        <w:rPr>
          <w:rFonts w:ascii="Arial" w:eastAsia="Arial" w:hAnsi="Arial" w:cs="Arial"/>
          <w:sz w:val="24"/>
          <w:szCs w:val="24"/>
        </w:rPr>
        <w:t>ks</w:t>
      </w:r>
      <w:r w:rsidRPr="005827BC">
        <w:rPr>
          <w:rFonts w:ascii="Arial" w:eastAsia="Arial" w:hAnsi="Arial" w:cs="Arial"/>
          <w:spacing w:val="1"/>
          <w:sz w:val="24"/>
          <w:szCs w:val="24"/>
        </w:rPr>
        <w:t>ho</w:t>
      </w:r>
      <w:r w:rsidRPr="005827BC">
        <w:rPr>
          <w:rFonts w:ascii="Arial" w:eastAsia="Arial" w:hAnsi="Arial" w:cs="Arial"/>
          <w:sz w:val="24"/>
          <w:szCs w:val="24"/>
        </w:rPr>
        <w:t>p</w:t>
      </w:r>
      <w:r w:rsidRPr="005827BC">
        <w:rPr>
          <w:rFonts w:ascii="Arial" w:hAnsi="Arial" w:cs="Arial"/>
          <w:spacing w:val="19"/>
          <w:sz w:val="24"/>
          <w:szCs w:val="24"/>
        </w:rPr>
        <w:t xml:space="preserve"> </w:t>
      </w:r>
      <w:r w:rsidRPr="005827BC">
        <w:rPr>
          <w:rFonts w:ascii="Arial" w:eastAsia="Arial" w:hAnsi="Arial" w:cs="Arial"/>
          <w:spacing w:val="1"/>
          <w:sz w:val="24"/>
          <w:szCs w:val="24"/>
        </w:rPr>
        <w:t>p</w:t>
      </w:r>
      <w:r w:rsidRPr="005827BC">
        <w:rPr>
          <w:rFonts w:ascii="Arial" w:eastAsia="Arial" w:hAnsi="Arial" w:cs="Arial"/>
          <w:spacing w:val="-3"/>
          <w:sz w:val="24"/>
          <w:szCs w:val="24"/>
        </w:rPr>
        <w:t>r</w:t>
      </w:r>
      <w:r w:rsidRPr="005827BC">
        <w:rPr>
          <w:rFonts w:ascii="Arial" w:eastAsia="Arial" w:hAnsi="Arial" w:cs="Arial"/>
          <w:spacing w:val="1"/>
          <w:sz w:val="24"/>
          <w:szCs w:val="24"/>
        </w:rPr>
        <w:t>epa</w:t>
      </w:r>
      <w:r w:rsidRPr="005827BC">
        <w:rPr>
          <w:rFonts w:ascii="Arial" w:eastAsia="Arial" w:hAnsi="Arial" w:cs="Arial"/>
          <w:spacing w:val="-1"/>
          <w:sz w:val="24"/>
          <w:szCs w:val="24"/>
        </w:rPr>
        <w:t>ra</w:t>
      </w:r>
      <w:r w:rsidRPr="005827BC">
        <w:rPr>
          <w:rFonts w:ascii="Arial" w:eastAsia="Arial" w:hAnsi="Arial" w:cs="Arial"/>
          <w:spacing w:val="1"/>
          <w:sz w:val="24"/>
          <w:szCs w:val="24"/>
        </w:rPr>
        <w:t>t</w:t>
      </w:r>
      <w:r w:rsidRPr="005827BC">
        <w:rPr>
          <w:rFonts w:ascii="Arial" w:eastAsia="Arial" w:hAnsi="Arial" w:cs="Arial"/>
          <w:sz w:val="24"/>
          <w:szCs w:val="24"/>
        </w:rPr>
        <w:t>i</w:t>
      </w:r>
      <w:r w:rsidRPr="005827BC">
        <w:rPr>
          <w:rFonts w:ascii="Arial" w:eastAsia="Arial" w:hAnsi="Arial" w:cs="Arial"/>
          <w:spacing w:val="1"/>
          <w:sz w:val="24"/>
          <w:szCs w:val="24"/>
        </w:rPr>
        <w:t>o</w:t>
      </w:r>
      <w:r w:rsidRPr="005827BC">
        <w:rPr>
          <w:rFonts w:ascii="Arial" w:eastAsia="Arial" w:hAnsi="Arial" w:cs="Arial"/>
          <w:spacing w:val="-1"/>
          <w:sz w:val="24"/>
          <w:szCs w:val="24"/>
        </w:rPr>
        <w:t>n</w:t>
      </w:r>
      <w:r w:rsidRPr="005827BC">
        <w:rPr>
          <w:rFonts w:ascii="Arial" w:eastAsia="Arial" w:hAnsi="Arial" w:cs="Arial"/>
          <w:sz w:val="24"/>
          <w:szCs w:val="24"/>
        </w:rPr>
        <w:t>s</w:t>
      </w:r>
      <w:r w:rsidRPr="005827BC">
        <w:rPr>
          <w:rFonts w:ascii="Arial" w:hAnsi="Arial" w:cs="Arial"/>
          <w:sz w:val="24"/>
          <w:szCs w:val="24"/>
        </w:rPr>
        <w:t xml:space="preserve"> </w:t>
      </w:r>
      <w:r w:rsidRPr="005827BC">
        <w:rPr>
          <w:rFonts w:ascii="Arial" w:eastAsia="Arial" w:hAnsi="Arial" w:cs="Arial"/>
          <w:sz w:val="24"/>
          <w:szCs w:val="24"/>
        </w:rPr>
        <w:t>s</w:t>
      </w:r>
      <w:r w:rsidRPr="005827BC">
        <w:rPr>
          <w:rFonts w:ascii="Arial" w:eastAsia="Arial" w:hAnsi="Arial" w:cs="Arial"/>
          <w:spacing w:val="1"/>
          <w:sz w:val="24"/>
          <w:szCs w:val="24"/>
        </w:rPr>
        <w:t>ha</w:t>
      </w:r>
      <w:r w:rsidRPr="005827BC">
        <w:rPr>
          <w:rFonts w:ascii="Arial" w:eastAsia="Arial" w:hAnsi="Arial" w:cs="Arial"/>
          <w:sz w:val="24"/>
          <w:szCs w:val="24"/>
        </w:rPr>
        <w:t>ll</w:t>
      </w:r>
      <w:r w:rsidRPr="005827BC">
        <w:rPr>
          <w:rFonts w:ascii="Arial" w:hAnsi="Arial" w:cs="Arial"/>
          <w:spacing w:val="13"/>
          <w:sz w:val="24"/>
          <w:szCs w:val="24"/>
        </w:rPr>
        <w:t xml:space="preserve"> </w:t>
      </w:r>
      <w:r w:rsidRPr="005827BC">
        <w:rPr>
          <w:rFonts w:ascii="Arial" w:eastAsia="Arial" w:hAnsi="Arial" w:cs="Arial"/>
          <w:sz w:val="24"/>
          <w:szCs w:val="24"/>
        </w:rPr>
        <w:t>c</w:t>
      </w:r>
      <w:r w:rsidRPr="005827BC">
        <w:rPr>
          <w:rFonts w:ascii="Arial" w:eastAsia="Arial" w:hAnsi="Arial" w:cs="Arial"/>
          <w:spacing w:val="-1"/>
          <w:sz w:val="24"/>
          <w:szCs w:val="24"/>
        </w:rPr>
        <w:t>o</w:t>
      </w:r>
      <w:r w:rsidRPr="005827BC">
        <w:rPr>
          <w:rFonts w:ascii="Arial" w:eastAsia="Arial" w:hAnsi="Arial" w:cs="Arial"/>
          <w:spacing w:val="2"/>
          <w:sz w:val="24"/>
          <w:szCs w:val="24"/>
        </w:rPr>
        <w:t>m</w:t>
      </w:r>
      <w:r w:rsidRPr="005827BC">
        <w:rPr>
          <w:rFonts w:ascii="Arial" w:eastAsia="Arial" w:hAnsi="Arial" w:cs="Arial"/>
          <w:sz w:val="24"/>
          <w:szCs w:val="24"/>
        </w:rPr>
        <w:t>m</w:t>
      </w:r>
      <w:r w:rsidRPr="005827BC">
        <w:rPr>
          <w:rFonts w:ascii="Arial" w:eastAsia="Arial" w:hAnsi="Arial" w:cs="Arial"/>
          <w:spacing w:val="1"/>
          <w:sz w:val="24"/>
          <w:szCs w:val="24"/>
        </w:rPr>
        <w:t>en</w:t>
      </w:r>
      <w:r w:rsidRPr="005827BC">
        <w:rPr>
          <w:rFonts w:ascii="Arial" w:eastAsia="Arial" w:hAnsi="Arial" w:cs="Arial"/>
          <w:spacing w:val="-2"/>
          <w:sz w:val="24"/>
          <w:szCs w:val="24"/>
        </w:rPr>
        <w:t>c</w:t>
      </w:r>
      <w:r w:rsidRPr="005827BC">
        <w:rPr>
          <w:rFonts w:ascii="Arial" w:eastAsia="Arial" w:hAnsi="Arial" w:cs="Arial"/>
          <w:sz w:val="24"/>
          <w:szCs w:val="24"/>
        </w:rPr>
        <w:t>e</w:t>
      </w:r>
      <w:r w:rsidRPr="005827BC">
        <w:rPr>
          <w:rFonts w:ascii="Arial" w:hAnsi="Arial" w:cs="Arial"/>
          <w:spacing w:val="15"/>
          <w:sz w:val="24"/>
          <w:szCs w:val="24"/>
        </w:rPr>
        <w:t xml:space="preserve"> </w:t>
      </w:r>
      <w:r w:rsidRPr="005827BC">
        <w:rPr>
          <w:rFonts w:ascii="Arial" w:eastAsia="Arial" w:hAnsi="Arial" w:cs="Arial"/>
          <w:spacing w:val="1"/>
          <w:sz w:val="24"/>
          <w:szCs w:val="24"/>
        </w:rPr>
        <w:t xml:space="preserve">as soon as the host is selected, and the workshop will be delivered in </w:t>
      </w:r>
      <w:r w:rsidR="00737C37" w:rsidRPr="005827BC">
        <w:rPr>
          <w:rFonts w:ascii="Arial" w:eastAsia="Arial" w:hAnsi="Arial" w:cs="Arial"/>
          <w:spacing w:val="1"/>
          <w:sz w:val="24"/>
          <w:szCs w:val="24"/>
        </w:rPr>
        <w:t>between January and March</w:t>
      </w:r>
      <w:r w:rsidRPr="005827BC">
        <w:rPr>
          <w:rFonts w:ascii="Arial" w:eastAsia="Arial" w:hAnsi="Arial" w:cs="Arial"/>
          <w:spacing w:val="1"/>
          <w:sz w:val="24"/>
          <w:szCs w:val="24"/>
        </w:rPr>
        <w:t xml:space="preserve"> 2019.</w:t>
      </w:r>
    </w:p>
    <w:p w14:paraId="2A2ADF55" w14:textId="77777777" w:rsidR="00383781" w:rsidRPr="005827BC" w:rsidRDefault="00383781" w:rsidP="00BF2547">
      <w:pPr>
        <w:pStyle w:val="Paragraphedeliste"/>
        <w:numPr>
          <w:ilvl w:val="0"/>
          <w:numId w:val="36"/>
        </w:numPr>
        <w:spacing w:after="240" w:line="276" w:lineRule="auto"/>
        <w:ind w:right="151"/>
        <w:contextualSpacing w:val="0"/>
        <w:jc w:val="both"/>
        <w:rPr>
          <w:rFonts w:ascii="Arial" w:eastAsia="Arial" w:hAnsi="Arial" w:cs="Arial"/>
          <w:b/>
          <w:sz w:val="24"/>
          <w:szCs w:val="24"/>
        </w:rPr>
      </w:pPr>
      <w:r w:rsidRPr="005827BC">
        <w:rPr>
          <w:rFonts w:ascii="Arial" w:eastAsia="Arial" w:hAnsi="Arial" w:cs="Arial"/>
          <w:b/>
          <w:sz w:val="24"/>
          <w:szCs w:val="24"/>
        </w:rPr>
        <w:t>FUNDING</w:t>
      </w:r>
    </w:p>
    <w:p w14:paraId="60749700" w14:textId="5A3AE2F6" w:rsidR="00383781" w:rsidRPr="005827BC" w:rsidRDefault="00383781" w:rsidP="00BF2547">
      <w:pPr>
        <w:spacing w:after="240" w:line="276" w:lineRule="auto"/>
        <w:ind w:right="20"/>
        <w:jc w:val="both"/>
        <w:rPr>
          <w:rFonts w:ascii="Arial" w:eastAsia="Arial" w:hAnsi="Arial" w:cs="Arial"/>
          <w:sz w:val="24"/>
          <w:szCs w:val="24"/>
        </w:rPr>
      </w:pPr>
      <w:r w:rsidRPr="005827BC">
        <w:rPr>
          <w:rFonts w:ascii="Arial" w:eastAsia="Arial" w:hAnsi="Arial" w:cs="Arial"/>
          <w:spacing w:val="-5"/>
          <w:sz w:val="24"/>
          <w:szCs w:val="24"/>
        </w:rPr>
        <w:t>T</w:t>
      </w:r>
      <w:r w:rsidRPr="005827BC">
        <w:rPr>
          <w:rFonts w:ascii="Arial" w:eastAsia="Arial" w:hAnsi="Arial" w:cs="Arial"/>
          <w:spacing w:val="-6"/>
          <w:sz w:val="24"/>
          <w:szCs w:val="24"/>
        </w:rPr>
        <w:t>h</w:t>
      </w:r>
      <w:r w:rsidRPr="005827BC">
        <w:rPr>
          <w:rFonts w:ascii="Arial" w:eastAsia="Arial" w:hAnsi="Arial" w:cs="Arial"/>
          <w:sz w:val="24"/>
          <w:szCs w:val="24"/>
        </w:rPr>
        <w:t>e</w:t>
      </w:r>
      <w:r w:rsidRPr="005827BC">
        <w:rPr>
          <w:rFonts w:ascii="Arial" w:hAnsi="Arial" w:cs="Arial"/>
          <w:spacing w:val="-17"/>
          <w:sz w:val="24"/>
          <w:szCs w:val="24"/>
        </w:rPr>
        <w:t xml:space="preserve"> </w:t>
      </w:r>
      <w:r w:rsidRPr="005827BC">
        <w:rPr>
          <w:rFonts w:ascii="Arial" w:eastAsia="Arial" w:hAnsi="Arial" w:cs="Arial"/>
          <w:spacing w:val="-6"/>
          <w:sz w:val="24"/>
          <w:szCs w:val="24"/>
        </w:rPr>
        <w:t>A</w:t>
      </w:r>
      <w:r w:rsidRPr="005827BC">
        <w:rPr>
          <w:rFonts w:ascii="Arial" w:eastAsia="Arial" w:hAnsi="Arial" w:cs="Arial"/>
          <w:spacing w:val="-8"/>
          <w:sz w:val="24"/>
          <w:szCs w:val="24"/>
        </w:rPr>
        <w:t>L</w:t>
      </w:r>
      <w:r w:rsidRPr="005827BC">
        <w:rPr>
          <w:rFonts w:ascii="Arial" w:eastAsia="Arial" w:hAnsi="Arial" w:cs="Arial"/>
          <w:spacing w:val="-6"/>
          <w:sz w:val="24"/>
          <w:szCs w:val="24"/>
        </w:rPr>
        <w:t>S</w:t>
      </w:r>
      <w:r w:rsidRPr="005827BC">
        <w:rPr>
          <w:rFonts w:ascii="Arial" w:eastAsia="Arial" w:hAnsi="Arial" w:cs="Arial"/>
          <w:sz w:val="24"/>
          <w:szCs w:val="24"/>
        </w:rPr>
        <w:t>F</w:t>
      </w:r>
      <w:r w:rsidRPr="005827BC">
        <w:rPr>
          <w:rFonts w:ascii="Arial" w:hAnsi="Arial" w:cs="Arial"/>
          <w:spacing w:val="-18"/>
          <w:sz w:val="24"/>
          <w:szCs w:val="24"/>
        </w:rPr>
        <w:t xml:space="preserve"> </w:t>
      </w:r>
      <w:r w:rsidRPr="005827BC">
        <w:rPr>
          <w:rFonts w:ascii="Arial" w:eastAsia="Arial" w:hAnsi="Arial" w:cs="Arial"/>
          <w:spacing w:val="-10"/>
          <w:sz w:val="24"/>
          <w:szCs w:val="24"/>
        </w:rPr>
        <w:t>w</w:t>
      </w:r>
      <w:r w:rsidRPr="005827BC">
        <w:rPr>
          <w:rFonts w:ascii="Arial" w:eastAsia="Arial" w:hAnsi="Arial" w:cs="Arial"/>
          <w:spacing w:val="-8"/>
          <w:sz w:val="24"/>
          <w:szCs w:val="24"/>
        </w:rPr>
        <w:t>il</w:t>
      </w:r>
      <w:r w:rsidRPr="005827BC">
        <w:rPr>
          <w:rFonts w:ascii="Arial" w:eastAsia="Arial" w:hAnsi="Arial" w:cs="Arial"/>
          <w:sz w:val="24"/>
          <w:szCs w:val="24"/>
        </w:rPr>
        <w:t>l</w:t>
      </w:r>
      <w:r w:rsidRPr="005827BC">
        <w:rPr>
          <w:rFonts w:ascii="Arial" w:hAnsi="Arial" w:cs="Arial"/>
          <w:spacing w:val="-15"/>
          <w:sz w:val="24"/>
          <w:szCs w:val="24"/>
        </w:rPr>
        <w:t xml:space="preserve"> </w:t>
      </w:r>
      <w:r w:rsidRPr="005827BC">
        <w:rPr>
          <w:rFonts w:ascii="Arial" w:eastAsia="Arial" w:hAnsi="Arial" w:cs="Arial"/>
          <w:spacing w:val="-4"/>
          <w:sz w:val="24"/>
          <w:szCs w:val="24"/>
        </w:rPr>
        <w:t>f</w:t>
      </w:r>
      <w:r w:rsidRPr="005827BC">
        <w:rPr>
          <w:rFonts w:ascii="Arial" w:eastAsia="Arial" w:hAnsi="Arial" w:cs="Arial"/>
          <w:spacing w:val="-6"/>
          <w:sz w:val="24"/>
          <w:szCs w:val="24"/>
        </w:rPr>
        <w:t>un</w:t>
      </w:r>
      <w:r w:rsidRPr="005827BC">
        <w:rPr>
          <w:rFonts w:ascii="Arial" w:eastAsia="Arial" w:hAnsi="Arial" w:cs="Arial"/>
          <w:sz w:val="24"/>
          <w:szCs w:val="24"/>
        </w:rPr>
        <w:t>d</w:t>
      </w:r>
      <w:r w:rsidRPr="005827BC">
        <w:rPr>
          <w:rFonts w:ascii="Arial" w:hAnsi="Arial" w:cs="Arial"/>
          <w:spacing w:val="-17"/>
          <w:sz w:val="24"/>
          <w:szCs w:val="24"/>
        </w:rPr>
        <w:t xml:space="preserve"> </w:t>
      </w:r>
      <w:r w:rsidRPr="005827BC">
        <w:rPr>
          <w:rFonts w:ascii="Arial" w:eastAsia="Arial" w:hAnsi="Arial" w:cs="Arial"/>
          <w:spacing w:val="-7"/>
          <w:sz w:val="24"/>
          <w:szCs w:val="24"/>
        </w:rPr>
        <w:t>t</w:t>
      </w:r>
      <w:r w:rsidRPr="005827BC">
        <w:rPr>
          <w:rFonts w:ascii="Arial" w:eastAsia="Arial" w:hAnsi="Arial" w:cs="Arial"/>
          <w:spacing w:val="-8"/>
          <w:sz w:val="24"/>
          <w:szCs w:val="24"/>
        </w:rPr>
        <w:t>h</w:t>
      </w:r>
      <w:r w:rsidRPr="005827BC">
        <w:rPr>
          <w:rFonts w:ascii="Arial" w:eastAsia="Arial" w:hAnsi="Arial" w:cs="Arial"/>
          <w:sz w:val="24"/>
          <w:szCs w:val="24"/>
        </w:rPr>
        <w:t>e</w:t>
      </w:r>
      <w:r w:rsidRPr="005827BC">
        <w:rPr>
          <w:rFonts w:ascii="Arial" w:hAnsi="Arial" w:cs="Arial"/>
          <w:spacing w:val="-14"/>
          <w:sz w:val="24"/>
          <w:szCs w:val="24"/>
        </w:rPr>
        <w:t xml:space="preserve"> </w:t>
      </w:r>
      <w:r w:rsidRPr="005827BC">
        <w:rPr>
          <w:rFonts w:ascii="Arial" w:eastAsia="Arial" w:hAnsi="Arial" w:cs="Arial"/>
          <w:spacing w:val="-10"/>
          <w:w w:val="99"/>
          <w:sz w:val="24"/>
          <w:szCs w:val="24"/>
        </w:rPr>
        <w:t>i</w:t>
      </w:r>
      <w:r w:rsidRPr="005827BC">
        <w:rPr>
          <w:rFonts w:ascii="Arial" w:eastAsia="Arial" w:hAnsi="Arial" w:cs="Arial"/>
          <w:spacing w:val="-5"/>
          <w:w w:val="99"/>
          <w:sz w:val="24"/>
          <w:szCs w:val="24"/>
        </w:rPr>
        <w:t>m</w:t>
      </w:r>
      <w:r w:rsidRPr="005827BC">
        <w:rPr>
          <w:rFonts w:ascii="Arial" w:eastAsia="Arial" w:hAnsi="Arial" w:cs="Arial"/>
          <w:spacing w:val="-6"/>
          <w:w w:val="99"/>
          <w:sz w:val="24"/>
          <w:szCs w:val="24"/>
        </w:rPr>
        <w:t>p</w:t>
      </w:r>
      <w:r w:rsidRPr="005827BC">
        <w:rPr>
          <w:rFonts w:ascii="Arial" w:eastAsia="Arial" w:hAnsi="Arial" w:cs="Arial"/>
          <w:spacing w:val="-8"/>
          <w:w w:val="99"/>
          <w:sz w:val="24"/>
          <w:szCs w:val="24"/>
        </w:rPr>
        <w:t>le</w:t>
      </w:r>
      <w:r w:rsidRPr="005827BC">
        <w:rPr>
          <w:rFonts w:ascii="Arial" w:eastAsia="Arial" w:hAnsi="Arial" w:cs="Arial"/>
          <w:spacing w:val="-5"/>
          <w:w w:val="99"/>
          <w:sz w:val="24"/>
          <w:szCs w:val="24"/>
        </w:rPr>
        <w:t>m</w:t>
      </w:r>
      <w:r w:rsidRPr="005827BC">
        <w:rPr>
          <w:rFonts w:ascii="Arial" w:eastAsia="Arial" w:hAnsi="Arial" w:cs="Arial"/>
          <w:spacing w:val="-6"/>
          <w:w w:val="99"/>
          <w:sz w:val="24"/>
          <w:szCs w:val="24"/>
        </w:rPr>
        <w:t>en</w:t>
      </w:r>
      <w:r w:rsidRPr="005827BC">
        <w:rPr>
          <w:rFonts w:ascii="Arial" w:eastAsia="Arial" w:hAnsi="Arial" w:cs="Arial"/>
          <w:spacing w:val="-9"/>
          <w:w w:val="99"/>
          <w:sz w:val="24"/>
          <w:szCs w:val="24"/>
        </w:rPr>
        <w:t>t</w:t>
      </w:r>
      <w:r w:rsidRPr="005827BC">
        <w:rPr>
          <w:rFonts w:ascii="Arial" w:eastAsia="Arial" w:hAnsi="Arial" w:cs="Arial"/>
          <w:spacing w:val="-6"/>
          <w:w w:val="99"/>
          <w:sz w:val="24"/>
          <w:szCs w:val="24"/>
        </w:rPr>
        <w:t>a</w:t>
      </w:r>
      <w:r w:rsidRPr="005827BC">
        <w:rPr>
          <w:rFonts w:ascii="Arial" w:eastAsia="Arial" w:hAnsi="Arial" w:cs="Arial"/>
          <w:spacing w:val="-7"/>
          <w:w w:val="99"/>
          <w:sz w:val="24"/>
          <w:szCs w:val="24"/>
        </w:rPr>
        <w:t>t</w:t>
      </w:r>
      <w:r w:rsidRPr="005827BC">
        <w:rPr>
          <w:rFonts w:ascii="Arial" w:eastAsia="Arial" w:hAnsi="Arial" w:cs="Arial"/>
          <w:spacing w:val="-8"/>
          <w:w w:val="99"/>
          <w:sz w:val="24"/>
          <w:szCs w:val="24"/>
        </w:rPr>
        <w:t>i</w:t>
      </w:r>
      <w:r w:rsidRPr="005827BC">
        <w:rPr>
          <w:rFonts w:ascii="Arial" w:eastAsia="Arial" w:hAnsi="Arial" w:cs="Arial"/>
          <w:spacing w:val="-6"/>
          <w:w w:val="99"/>
          <w:sz w:val="24"/>
          <w:szCs w:val="24"/>
        </w:rPr>
        <w:t>o</w:t>
      </w:r>
      <w:r w:rsidRPr="005827BC">
        <w:rPr>
          <w:rFonts w:ascii="Arial" w:eastAsia="Arial" w:hAnsi="Arial" w:cs="Arial"/>
          <w:w w:val="99"/>
          <w:sz w:val="24"/>
          <w:szCs w:val="24"/>
        </w:rPr>
        <w:t>n</w:t>
      </w:r>
      <w:r w:rsidRPr="005827BC">
        <w:rPr>
          <w:rFonts w:ascii="Arial" w:hAnsi="Arial" w:cs="Arial"/>
          <w:spacing w:val="-12"/>
          <w:w w:val="99"/>
          <w:sz w:val="24"/>
          <w:szCs w:val="24"/>
        </w:rPr>
        <w:t xml:space="preserve"> </w:t>
      </w:r>
      <w:r w:rsidRPr="005827BC">
        <w:rPr>
          <w:rFonts w:ascii="Arial" w:eastAsia="Arial" w:hAnsi="Arial" w:cs="Arial"/>
          <w:spacing w:val="-8"/>
          <w:sz w:val="24"/>
          <w:szCs w:val="24"/>
        </w:rPr>
        <w:t>o</w:t>
      </w:r>
      <w:r w:rsidRPr="005827BC">
        <w:rPr>
          <w:rFonts w:ascii="Arial" w:eastAsia="Arial" w:hAnsi="Arial" w:cs="Arial"/>
          <w:sz w:val="24"/>
          <w:szCs w:val="24"/>
        </w:rPr>
        <w:t>f</w:t>
      </w:r>
      <w:r w:rsidRPr="005827BC">
        <w:rPr>
          <w:rFonts w:ascii="Arial" w:hAnsi="Arial" w:cs="Arial"/>
          <w:spacing w:val="-12"/>
          <w:sz w:val="24"/>
          <w:szCs w:val="24"/>
        </w:rPr>
        <w:t xml:space="preserve"> </w:t>
      </w:r>
      <w:r w:rsidRPr="005827BC">
        <w:rPr>
          <w:rFonts w:ascii="Arial" w:eastAsia="Arial" w:hAnsi="Arial" w:cs="Arial"/>
          <w:spacing w:val="-7"/>
          <w:sz w:val="24"/>
          <w:szCs w:val="24"/>
        </w:rPr>
        <w:t>t</w:t>
      </w:r>
      <w:r w:rsidRPr="005827BC">
        <w:rPr>
          <w:rFonts w:ascii="Arial" w:eastAsia="Arial" w:hAnsi="Arial" w:cs="Arial"/>
          <w:spacing w:val="-6"/>
          <w:sz w:val="24"/>
          <w:szCs w:val="24"/>
        </w:rPr>
        <w:t>h</w:t>
      </w:r>
      <w:r w:rsidRPr="005827BC">
        <w:rPr>
          <w:rFonts w:ascii="Arial" w:eastAsia="Arial" w:hAnsi="Arial" w:cs="Arial"/>
          <w:sz w:val="24"/>
          <w:szCs w:val="24"/>
        </w:rPr>
        <w:t>e</w:t>
      </w:r>
      <w:r w:rsidRPr="005827BC">
        <w:rPr>
          <w:rFonts w:ascii="Arial" w:hAnsi="Arial" w:cs="Arial"/>
          <w:spacing w:val="-16"/>
          <w:sz w:val="24"/>
          <w:szCs w:val="24"/>
        </w:rPr>
        <w:t xml:space="preserve"> </w:t>
      </w:r>
      <w:r w:rsidRPr="005827BC">
        <w:rPr>
          <w:rFonts w:ascii="Arial" w:eastAsia="Arial" w:hAnsi="Arial" w:cs="Arial"/>
          <w:spacing w:val="-8"/>
          <w:sz w:val="24"/>
          <w:szCs w:val="24"/>
        </w:rPr>
        <w:t>AP</w:t>
      </w:r>
      <w:r w:rsidRPr="005827BC">
        <w:rPr>
          <w:rFonts w:ascii="Arial" w:eastAsia="Arial" w:hAnsi="Arial" w:cs="Arial"/>
          <w:spacing w:val="-6"/>
          <w:sz w:val="24"/>
          <w:szCs w:val="24"/>
        </w:rPr>
        <w:t>L</w:t>
      </w:r>
      <w:r w:rsidRPr="005827BC">
        <w:rPr>
          <w:rFonts w:ascii="Arial" w:eastAsia="Arial" w:hAnsi="Arial" w:cs="Arial"/>
          <w:sz w:val="24"/>
          <w:szCs w:val="24"/>
        </w:rPr>
        <w:t>A</w:t>
      </w:r>
      <w:r w:rsidRPr="005827BC">
        <w:rPr>
          <w:rFonts w:ascii="Arial" w:hAnsi="Arial" w:cs="Arial"/>
          <w:spacing w:val="-18"/>
          <w:sz w:val="24"/>
          <w:szCs w:val="24"/>
        </w:rPr>
        <w:t xml:space="preserve"> Pilot Project. </w:t>
      </w:r>
      <w:r w:rsidRPr="005827BC">
        <w:rPr>
          <w:rFonts w:ascii="Arial" w:hAnsi="Arial" w:cs="Arial"/>
          <w:spacing w:val="-15"/>
          <w:sz w:val="24"/>
          <w:szCs w:val="24"/>
        </w:rPr>
        <w:t xml:space="preserve">The host university </w:t>
      </w:r>
      <w:r w:rsidRPr="005827BC">
        <w:rPr>
          <w:rFonts w:ascii="Arial" w:eastAsia="Arial" w:hAnsi="Arial" w:cs="Arial"/>
          <w:sz w:val="24"/>
          <w:szCs w:val="24"/>
        </w:rPr>
        <w:t>will</w:t>
      </w:r>
      <w:r w:rsidRPr="005827BC">
        <w:rPr>
          <w:rFonts w:ascii="Arial" w:hAnsi="Arial" w:cs="Arial"/>
          <w:sz w:val="24"/>
          <w:szCs w:val="24"/>
        </w:rPr>
        <w:t xml:space="preserve"> </w:t>
      </w:r>
      <w:r w:rsidRPr="005827BC">
        <w:rPr>
          <w:rFonts w:ascii="Arial" w:eastAsia="Arial" w:hAnsi="Arial" w:cs="Arial"/>
          <w:spacing w:val="-1"/>
          <w:sz w:val="24"/>
          <w:szCs w:val="24"/>
        </w:rPr>
        <w:t>b</w:t>
      </w:r>
      <w:r w:rsidRPr="005827BC">
        <w:rPr>
          <w:rFonts w:ascii="Arial" w:eastAsia="Arial" w:hAnsi="Arial" w:cs="Arial"/>
          <w:sz w:val="24"/>
          <w:szCs w:val="24"/>
        </w:rPr>
        <w:t>e</w:t>
      </w:r>
      <w:r w:rsidRPr="005827BC">
        <w:rPr>
          <w:rFonts w:ascii="Arial" w:hAnsi="Arial" w:cs="Arial"/>
          <w:spacing w:val="1"/>
          <w:sz w:val="24"/>
          <w:szCs w:val="24"/>
        </w:rPr>
        <w:t xml:space="preserve"> </w:t>
      </w:r>
      <w:r w:rsidRPr="005827BC">
        <w:rPr>
          <w:rFonts w:ascii="Arial" w:eastAsia="Arial" w:hAnsi="Arial" w:cs="Arial"/>
          <w:spacing w:val="1"/>
          <w:sz w:val="24"/>
          <w:szCs w:val="24"/>
        </w:rPr>
        <w:t>pa</w:t>
      </w:r>
      <w:r w:rsidRPr="005827BC">
        <w:rPr>
          <w:rFonts w:ascii="Arial" w:eastAsia="Arial" w:hAnsi="Arial" w:cs="Arial"/>
          <w:spacing w:val="-3"/>
          <w:sz w:val="24"/>
          <w:szCs w:val="24"/>
        </w:rPr>
        <w:t>i</w:t>
      </w:r>
      <w:r w:rsidRPr="005827BC">
        <w:rPr>
          <w:rFonts w:ascii="Arial" w:eastAsia="Arial" w:hAnsi="Arial" w:cs="Arial"/>
          <w:sz w:val="24"/>
          <w:szCs w:val="24"/>
        </w:rPr>
        <w:t>d</w:t>
      </w:r>
      <w:r w:rsidRPr="005827BC">
        <w:rPr>
          <w:rFonts w:ascii="Arial" w:hAnsi="Arial" w:cs="Arial"/>
          <w:spacing w:val="1"/>
          <w:sz w:val="24"/>
          <w:szCs w:val="24"/>
        </w:rPr>
        <w:t xml:space="preserve"> </w:t>
      </w:r>
      <w:r w:rsidRPr="005827BC">
        <w:rPr>
          <w:rFonts w:ascii="Arial" w:eastAsia="Arial" w:hAnsi="Arial" w:cs="Arial"/>
          <w:spacing w:val="1"/>
          <w:sz w:val="24"/>
          <w:szCs w:val="24"/>
        </w:rPr>
        <w:t>a lump sum</w:t>
      </w:r>
      <w:r w:rsidRPr="005827BC">
        <w:rPr>
          <w:rFonts w:ascii="Arial" w:eastAsia="Arial" w:hAnsi="Arial" w:cs="Arial"/>
          <w:sz w:val="24"/>
          <w:szCs w:val="24"/>
        </w:rPr>
        <w:t>,</w:t>
      </w:r>
      <w:r w:rsidRPr="005827BC">
        <w:rPr>
          <w:rFonts w:ascii="Arial" w:hAnsi="Arial" w:cs="Arial"/>
          <w:spacing w:val="3"/>
          <w:sz w:val="24"/>
          <w:szCs w:val="24"/>
        </w:rPr>
        <w:t xml:space="preserve"> </w:t>
      </w:r>
      <w:r w:rsidRPr="005827BC">
        <w:rPr>
          <w:rFonts w:ascii="Arial" w:eastAsia="Arial" w:hAnsi="Arial" w:cs="Arial"/>
          <w:sz w:val="24"/>
          <w:szCs w:val="24"/>
        </w:rPr>
        <w:t>c</w:t>
      </w:r>
      <w:r w:rsidRPr="005827BC">
        <w:rPr>
          <w:rFonts w:ascii="Arial" w:eastAsia="Arial" w:hAnsi="Arial" w:cs="Arial"/>
          <w:spacing w:val="1"/>
          <w:sz w:val="24"/>
          <w:szCs w:val="24"/>
        </w:rPr>
        <w:t>o</w:t>
      </w:r>
      <w:r w:rsidRPr="005827BC">
        <w:rPr>
          <w:rFonts w:ascii="Arial" w:eastAsia="Arial" w:hAnsi="Arial" w:cs="Arial"/>
          <w:spacing w:val="2"/>
          <w:sz w:val="24"/>
          <w:szCs w:val="24"/>
        </w:rPr>
        <w:t>m</w:t>
      </w:r>
      <w:r w:rsidRPr="005827BC">
        <w:rPr>
          <w:rFonts w:ascii="Arial" w:eastAsia="Arial" w:hAnsi="Arial" w:cs="Arial"/>
          <w:spacing w:val="1"/>
          <w:sz w:val="24"/>
          <w:szCs w:val="24"/>
        </w:rPr>
        <w:t>p</w:t>
      </w:r>
      <w:r w:rsidRPr="005827BC">
        <w:rPr>
          <w:rFonts w:ascii="Arial" w:eastAsia="Arial" w:hAnsi="Arial" w:cs="Arial"/>
          <w:spacing w:val="-1"/>
          <w:sz w:val="24"/>
          <w:szCs w:val="24"/>
        </w:rPr>
        <w:t>r</w:t>
      </w:r>
      <w:r w:rsidRPr="005827BC">
        <w:rPr>
          <w:rFonts w:ascii="Arial" w:eastAsia="Arial" w:hAnsi="Arial" w:cs="Arial"/>
          <w:spacing w:val="-3"/>
          <w:sz w:val="24"/>
          <w:szCs w:val="24"/>
        </w:rPr>
        <w:t>i</w:t>
      </w:r>
      <w:r w:rsidRPr="005827BC">
        <w:rPr>
          <w:rFonts w:ascii="Arial" w:eastAsia="Arial" w:hAnsi="Arial" w:cs="Arial"/>
          <w:sz w:val="24"/>
          <w:szCs w:val="24"/>
        </w:rPr>
        <w:t>s</w:t>
      </w:r>
      <w:r w:rsidRPr="005827BC">
        <w:rPr>
          <w:rFonts w:ascii="Arial" w:eastAsia="Arial" w:hAnsi="Arial" w:cs="Arial"/>
          <w:spacing w:val="-5"/>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pacing w:val="4"/>
          <w:sz w:val="24"/>
          <w:szCs w:val="24"/>
        </w:rPr>
        <w:t xml:space="preserve"> </w:t>
      </w:r>
      <w:r w:rsidRPr="005827BC">
        <w:rPr>
          <w:rFonts w:ascii="Arial" w:eastAsia="Arial" w:hAnsi="Arial" w:cs="Arial"/>
          <w:spacing w:val="6"/>
          <w:sz w:val="24"/>
          <w:szCs w:val="24"/>
        </w:rPr>
        <w:t>L</w:t>
      </w:r>
      <w:r w:rsidRPr="005827BC">
        <w:rPr>
          <w:rFonts w:ascii="Arial" w:eastAsia="Arial" w:hAnsi="Arial" w:cs="Arial"/>
          <w:spacing w:val="5"/>
          <w:sz w:val="24"/>
          <w:szCs w:val="24"/>
        </w:rPr>
        <w:t>R</w:t>
      </w:r>
      <w:r w:rsidRPr="005827BC">
        <w:rPr>
          <w:rFonts w:ascii="Arial" w:eastAsia="Arial" w:hAnsi="Arial" w:cs="Arial"/>
          <w:spacing w:val="7"/>
          <w:sz w:val="24"/>
          <w:szCs w:val="24"/>
        </w:rPr>
        <w:t>T</w:t>
      </w:r>
      <w:r w:rsidRPr="005827BC">
        <w:rPr>
          <w:rFonts w:ascii="Arial" w:eastAsia="Arial" w:hAnsi="Arial" w:cs="Arial"/>
          <w:sz w:val="24"/>
          <w:szCs w:val="24"/>
        </w:rPr>
        <w:t>s</w:t>
      </w:r>
      <w:r w:rsidRPr="005827BC">
        <w:rPr>
          <w:rFonts w:ascii="Arial" w:hAnsi="Arial" w:cs="Arial"/>
          <w:spacing w:val="10"/>
          <w:sz w:val="24"/>
          <w:szCs w:val="24"/>
        </w:rPr>
        <w:t xml:space="preserve"> </w:t>
      </w:r>
      <w:r w:rsidRPr="005827BC">
        <w:rPr>
          <w:rFonts w:ascii="Arial" w:eastAsia="Arial" w:hAnsi="Arial" w:cs="Arial"/>
          <w:spacing w:val="1"/>
          <w:sz w:val="24"/>
          <w:szCs w:val="24"/>
        </w:rPr>
        <w:t>f</w:t>
      </w:r>
      <w:r w:rsidRPr="005827BC">
        <w:rPr>
          <w:rFonts w:ascii="Arial" w:eastAsia="Arial" w:hAnsi="Arial" w:cs="Arial"/>
          <w:spacing w:val="-1"/>
          <w:sz w:val="24"/>
          <w:szCs w:val="24"/>
        </w:rPr>
        <w:t>e</w:t>
      </w:r>
      <w:r w:rsidRPr="005827BC">
        <w:rPr>
          <w:rFonts w:ascii="Arial" w:eastAsia="Arial" w:hAnsi="Arial" w:cs="Arial"/>
          <w:spacing w:val="1"/>
          <w:sz w:val="24"/>
          <w:szCs w:val="24"/>
        </w:rPr>
        <w:t>e</w:t>
      </w:r>
      <w:r w:rsidRPr="005827BC">
        <w:rPr>
          <w:rFonts w:ascii="Arial" w:eastAsia="Arial" w:hAnsi="Arial" w:cs="Arial"/>
          <w:sz w:val="24"/>
          <w:szCs w:val="24"/>
        </w:rPr>
        <w:t>s,</w:t>
      </w:r>
      <w:r w:rsidRPr="005827BC">
        <w:rPr>
          <w:rFonts w:ascii="Arial" w:hAnsi="Arial" w:cs="Arial"/>
          <w:spacing w:val="5"/>
          <w:sz w:val="24"/>
          <w:szCs w:val="24"/>
        </w:rPr>
        <w:t xml:space="preserve"> </w:t>
      </w:r>
      <w:r w:rsidRPr="005827BC">
        <w:rPr>
          <w:rFonts w:ascii="Arial" w:eastAsia="Arial" w:hAnsi="Arial" w:cs="Arial"/>
          <w:spacing w:val="1"/>
          <w:sz w:val="24"/>
          <w:szCs w:val="24"/>
        </w:rPr>
        <w:t>an</w:t>
      </w:r>
      <w:r w:rsidRPr="005827BC">
        <w:rPr>
          <w:rFonts w:ascii="Arial" w:eastAsia="Arial" w:hAnsi="Arial" w:cs="Arial"/>
          <w:sz w:val="24"/>
          <w:szCs w:val="24"/>
        </w:rPr>
        <w:t>d</w:t>
      </w:r>
      <w:r w:rsidRPr="005827BC">
        <w:rPr>
          <w:rFonts w:ascii="Arial" w:hAnsi="Arial" w:cs="Arial"/>
          <w:spacing w:val="6"/>
          <w:sz w:val="24"/>
          <w:szCs w:val="24"/>
        </w:rPr>
        <w:t xml:space="preserve"> </w:t>
      </w:r>
      <w:r w:rsidRPr="005827BC">
        <w:rPr>
          <w:rFonts w:ascii="Arial" w:eastAsia="Arial" w:hAnsi="Arial" w:cs="Arial"/>
          <w:spacing w:val="4"/>
          <w:sz w:val="24"/>
          <w:szCs w:val="24"/>
        </w:rPr>
        <w:t>u</w:t>
      </w:r>
      <w:r w:rsidRPr="005827BC">
        <w:rPr>
          <w:rFonts w:ascii="Arial" w:eastAsia="Arial" w:hAnsi="Arial" w:cs="Arial"/>
          <w:spacing w:val="6"/>
          <w:sz w:val="24"/>
          <w:szCs w:val="24"/>
        </w:rPr>
        <w:t>n</w:t>
      </w:r>
      <w:r w:rsidRPr="005827BC">
        <w:rPr>
          <w:rFonts w:ascii="Arial" w:eastAsia="Arial" w:hAnsi="Arial" w:cs="Arial"/>
          <w:spacing w:val="4"/>
          <w:sz w:val="24"/>
          <w:szCs w:val="24"/>
        </w:rPr>
        <w:t>i</w:t>
      </w:r>
      <w:r w:rsidRPr="005827BC">
        <w:rPr>
          <w:rFonts w:ascii="Arial" w:eastAsia="Arial" w:hAnsi="Arial" w:cs="Arial"/>
          <w:spacing w:val="5"/>
          <w:sz w:val="24"/>
          <w:szCs w:val="24"/>
        </w:rPr>
        <w:t>v</w:t>
      </w:r>
      <w:r w:rsidRPr="005827BC">
        <w:rPr>
          <w:rFonts w:ascii="Arial" w:eastAsia="Arial" w:hAnsi="Arial" w:cs="Arial"/>
          <w:spacing w:val="6"/>
          <w:sz w:val="24"/>
          <w:szCs w:val="24"/>
        </w:rPr>
        <w:t>e</w:t>
      </w:r>
      <w:r w:rsidRPr="005827BC">
        <w:rPr>
          <w:rFonts w:ascii="Arial" w:eastAsia="Arial" w:hAnsi="Arial" w:cs="Arial"/>
          <w:spacing w:val="4"/>
          <w:sz w:val="24"/>
          <w:szCs w:val="24"/>
        </w:rPr>
        <w:t>r</w:t>
      </w:r>
      <w:r w:rsidRPr="005827BC">
        <w:rPr>
          <w:rFonts w:ascii="Arial" w:eastAsia="Arial" w:hAnsi="Arial" w:cs="Arial"/>
          <w:spacing w:val="5"/>
          <w:sz w:val="24"/>
          <w:szCs w:val="24"/>
        </w:rPr>
        <w:t>s</w:t>
      </w:r>
      <w:r w:rsidRPr="005827BC">
        <w:rPr>
          <w:rFonts w:ascii="Arial" w:eastAsia="Arial" w:hAnsi="Arial" w:cs="Arial"/>
          <w:spacing w:val="4"/>
          <w:sz w:val="24"/>
          <w:szCs w:val="24"/>
        </w:rPr>
        <w:t>i</w:t>
      </w:r>
      <w:r w:rsidRPr="005827BC">
        <w:rPr>
          <w:rFonts w:ascii="Arial" w:eastAsia="Arial" w:hAnsi="Arial" w:cs="Arial"/>
          <w:spacing w:val="5"/>
          <w:sz w:val="24"/>
          <w:szCs w:val="24"/>
        </w:rPr>
        <w:t>t</w:t>
      </w:r>
      <w:r w:rsidRPr="005827BC">
        <w:rPr>
          <w:rFonts w:ascii="Arial" w:eastAsia="Arial" w:hAnsi="Arial" w:cs="Arial"/>
          <w:sz w:val="24"/>
          <w:szCs w:val="24"/>
        </w:rPr>
        <w:t>y’s</w:t>
      </w:r>
      <w:r w:rsidRPr="005827BC">
        <w:rPr>
          <w:rFonts w:ascii="Arial" w:hAnsi="Arial" w:cs="Arial"/>
          <w:spacing w:val="7"/>
          <w:sz w:val="24"/>
          <w:szCs w:val="24"/>
        </w:rPr>
        <w:t xml:space="preserve"> </w:t>
      </w:r>
      <w:r w:rsidRPr="005827BC">
        <w:rPr>
          <w:rFonts w:ascii="Arial" w:eastAsia="Arial" w:hAnsi="Arial" w:cs="Arial"/>
          <w:spacing w:val="4"/>
          <w:sz w:val="24"/>
          <w:szCs w:val="24"/>
        </w:rPr>
        <w:t>e</w:t>
      </w:r>
      <w:r w:rsidRPr="005827BC">
        <w:rPr>
          <w:rFonts w:ascii="Arial" w:eastAsia="Arial" w:hAnsi="Arial" w:cs="Arial"/>
          <w:spacing w:val="-2"/>
          <w:sz w:val="24"/>
          <w:szCs w:val="24"/>
        </w:rPr>
        <w:t>x</w:t>
      </w:r>
      <w:r w:rsidRPr="005827BC">
        <w:rPr>
          <w:rFonts w:ascii="Arial" w:eastAsia="Arial" w:hAnsi="Arial" w:cs="Arial"/>
          <w:spacing w:val="1"/>
          <w:sz w:val="24"/>
          <w:szCs w:val="24"/>
        </w:rPr>
        <w:t>p</w:t>
      </w:r>
      <w:r w:rsidRPr="005827BC">
        <w:rPr>
          <w:rFonts w:ascii="Arial" w:eastAsia="Arial" w:hAnsi="Arial" w:cs="Arial"/>
          <w:spacing w:val="4"/>
          <w:sz w:val="24"/>
          <w:szCs w:val="24"/>
        </w:rPr>
        <w:t>e</w:t>
      </w:r>
      <w:r w:rsidRPr="005827BC">
        <w:rPr>
          <w:rFonts w:ascii="Arial" w:eastAsia="Arial" w:hAnsi="Arial" w:cs="Arial"/>
          <w:spacing w:val="1"/>
          <w:sz w:val="24"/>
          <w:szCs w:val="24"/>
        </w:rPr>
        <w:t>n</w:t>
      </w:r>
      <w:r w:rsidRPr="005827BC">
        <w:rPr>
          <w:rFonts w:ascii="Arial" w:eastAsia="Arial" w:hAnsi="Arial" w:cs="Arial"/>
          <w:sz w:val="24"/>
          <w:szCs w:val="24"/>
        </w:rPr>
        <w:t>s</w:t>
      </w:r>
      <w:r w:rsidRPr="005827BC">
        <w:rPr>
          <w:rFonts w:ascii="Arial" w:eastAsia="Arial" w:hAnsi="Arial" w:cs="Arial"/>
          <w:spacing w:val="1"/>
          <w:sz w:val="24"/>
          <w:szCs w:val="24"/>
        </w:rPr>
        <w:t>e</w:t>
      </w:r>
      <w:r w:rsidRPr="005827BC">
        <w:rPr>
          <w:rFonts w:ascii="Arial" w:eastAsia="Arial" w:hAnsi="Arial" w:cs="Arial"/>
          <w:sz w:val="24"/>
          <w:szCs w:val="24"/>
        </w:rPr>
        <w:t>s</w:t>
      </w:r>
      <w:r w:rsidRPr="005827BC">
        <w:rPr>
          <w:rFonts w:ascii="Arial" w:hAnsi="Arial" w:cs="Arial"/>
          <w:sz w:val="24"/>
          <w:szCs w:val="24"/>
        </w:rPr>
        <w:t xml:space="preserve"> for hosting the workshop</w:t>
      </w:r>
      <w:r w:rsidRPr="005827BC">
        <w:rPr>
          <w:rFonts w:ascii="Arial" w:eastAsia="Arial" w:hAnsi="Arial" w:cs="Arial"/>
          <w:sz w:val="24"/>
          <w:szCs w:val="24"/>
        </w:rPr>
        <w:t>.</w:t>
      </w:r>
    </w:p>
    <w:p w14:paraId="51D68DF6" w14:textId="77777777" w:rsidR="00383781" w:rsidRPr="005827BC" w:rsidRDefault="00383781" w:rsidP="00BF2547">
      <w:pPr>
        <w:pStyle w:val="Paragraphedeliste"/>
        <w:numPr>
          <w:ilvl w:val="0"/>
          <w:numId w:val="36"/>
        </w:numPr>
        <w:spacing w:after="240" w:line="276" w:lineRule="auto"/>
        <w:contextualSpacing w:val="0"/>
        <w:rPr>
          <w:rFonts w:ascii="Arial" w:hAnsi="Arial" w:cs="Arial"/>
          <w:b/>
          <w:sz w:val="24"/>
          <w:szCs w:val="24"/>
        </w:rPr>
      </w:pPr>
      <w:r w:rsidRPr="005827BC">
        <w:rPr>
          <w:rFonts w:ascii="Arial" w:hAnsi="Arial" w:cs="Arial"/>
          <w:b/>
          <w:sz w:val="24"/>
          <w:szCs w:val="24"/>
        </w:rPr>
        <w:t>EVALUATING CRITERIA</w:t>
      </w:r>
    </w:p>
    <w:p w14:paraId="3B17CDAE" w14:textId="2021EECE" w:rsidR="00383781" w:rsidRPr="005827BC" w:rsidRDefault="00383781" w:rsidP="00BF2547">
      <w:pPr>
        <w:spacing w:after="240" w:line="276" w:lineRule="auto"/>
        <w:ind w:right="76"/>
        <w:jc w:val="both"/>
        <w:rPr>
          <w:rFonts w:ascii="Arial" w:eastAsia="Arial" w:hAnsi="Arial" w:cs="Arial"/>
          <w:sz w:val="24"/>
          <w:szCs w:val="24"/>
        </w:rPr>
      </w:pPr>
      <w:r w:rsidRPr="005827BC">
        <w:rPr>
          <w:rFonts w:ascii="Arial" w:eastAsia="Arial" w:hAnsi="Arial" w:cs="Arial"/>
          <w:spacing w:val="-1"/>
          <w:sz w:val="24"/>
          <w:szCs w:val="24"/>
        </w:rPr>
        <w:t>App</w:t>
      </w:r>
      <w:r w:rsidRPr="005827BC">
        <w:rPr>
          <w:rFonts w:ascii="Arial" w:eastAsia="Arial" w:hAnsi="Arial" w:cs="Arial"/>
          <w:spacing w:val="-3"/>
          <w:sz w:val="24"/>
          <w:szCs w:val="24"/>
        </w:rPr>
        <w:t>li</w:t>
      </w:r>
      <w:r w:rsidRPr="005827BC">
        <w:rPr>
          <w:rFonts w:ascii="Arial" w:eastAsia="Arial" w:hAnsi="Arial" w:cs="Arial"/>
          <w:spacing w:val="-2"/>
          <w:sz w:val="24"/>
          <w:szCs w:val="24"/>
        </w:rPr>
        <w:t>c</w:t>
      </w:r>
      <w:r w:rsidRPr="005827BC">
        <w:rPr>
          <w:rFonts w:ascii="Arial" w:eastAsia="Arial" w:hAnsi="Arial" w:cs="Arial"/>
          <w:spacing w:val="-1"/>
          <w:sz w:val="24"/>
          <w:szCs w:val="24"/>
        </w:rPr>
        <w:t>an</w:t>
      </w:r>
      <w:r w:rsidRPr="005827BC">
        <w:rPr>
          <w:rFonts w:ascii="Arial" w:eastAsia="Arial" w:hAnsi="Arial" w:cs="Arial"/>
          <w:spacing w:val="-2"/>
          <w:sz w:val="24"/>
          <w:szCs w:val="24"/>
        </w:rPr>
        <w:t>t</w:t>
      </w:r>
      <w:r w:rsidRPr="005827BC">
        <w:rPr>
          <w:rFonts w:ascii="Arial" w:eastAsia="Arial" w:hAnsi="Arial" w:cs="Arial"/>
          <w:sz w:val="24"/>
          <w:szCs w:val="24"/>
        </w:rPr>
        <w:t>s</w:t>
      </w:r>
      <w:r w:rsidRPr="005827BC">
        <w:rPr>
          <w:rFonts w:ascii="Arial" w:hAnsi="Arial" w:cs="Arial"/>
          <w:spacing w:val="2"/>
          <w:sz w:val="24"/>
          <w:szCs w:val="24"/>
        </w:rPr>
        <w:t xml:space="preserve"> </w:t>
      </w:r>
      <w:r w:rsidRPr="005827BC">
        <w:rPr>
          <w:rFonts w:ascii="Arial" w:eastAsia="Arial" w:hAnsi="Arial" w:cs="Arial"/>
          <w:spacing w:val="-3"/>
          <w:sz w:val="24"/>
          <w:szCs w:val="24"/>
        </w:rPr>
        <w:t>wil</w:t>
      </w:r>
      <w:r w:rsidRPr="005827BC">
        <w:rPr>
          <w:rFonts w:ascii="Arial" w:eastAsia="Arial" w:hAnsi="Arial" w:cs="Arial"/>
          <w:sz w:val="24"/>
          <w:szCs w:val="24"/>
        </w:rPr>
        <w:t>l</w:t>
      </w:r>
      <w:r w:rsidRPr="005827BC">
        <w:rPr>
          <w:rFonts w:ascii="Arial" w:hAnsi="Arial" w:cs="Arial"/>
          <w:spacing w:val="2"/>
          <w:sz w:val="24"/>
          <w:szCs w:val="24"/>
        </w:rPr>
        <w:t xml:space="preserve"> </w:t>
      </w:r>
      <w:r w:rsidRPr="005827BC">
        <w:rPr>
          <w:rFonts w:ascii="Arial" w:eastAsia="Arial" w:hAnsi="Arial" w:cs="Arial"/>
          <w:spacing w:val="-1"/>
          <w:sz w:val="24"/>
          <w:szCs w:val="24"/>
        </w:rPr>
        <w:t>b</w:t>
      </w:r>
      <w:r w:rsidRPr="005827BC">
        <w:rPr>
          <w:rFonts w:ascii="Arial" w:eastAsia="Arial" w:hAnsi="Arial" w:cs="Arial"/>
          <w:sz w:val="24"/>
          <w:szCs w:val="24"/>
        </w:rPr>
        <w:t>e</w:t>
      </w:r>
      <w:r w:rsidRPr="005827BC">
        <w:rPr>
          <w:rFonts w:ascii="Arial" w:hAnsi="Arial" w:cs="Arial"/>
          <w:spacing w:val="3"/>
          <w:sz w:val="24"/>
          <w:szCs w:val="24"/>
        </w:rPr>
        <w:t xml:space="preserve"> </w:t>
      </w:r>
      <w:r w:rsidRPr="005827BC">
        <w:rPr>
          <w:rFonts w:ascii="Arial" w:eastAsia="Arial" w:hAnsi="Arial" w:cs="Arial"/>
          <w:spacing w:val="-1"/>
          <w:sz w:val="24"/>
          <w:szCs w:val="24"/>
        </w:rPr>
        <w:t>e</w:t>
      </w:r>
      <w:r w:rsidRPr="005827BC">
        <w:rPr>
          <w:rFonts w:ascii="Arial" w:eastAsia="Arial" w:hAnsi="Arial" w:cs="Arial"/>
          <w:spacing w:val="-5"/>
          <w:sz w:val="24"/>
          <w:szCs w:val="24"/>
        </w:rPr>
        <w:t>v</w:t>
      </w:r>
      <w:r w:rsidRPr="005827BC">
        <w:rPr>
          <w:rFonts w:ascii="Arial" w:eastAsia="Arial" w:hAnsi="Arial" w:cs="Arial"/>
          <w:spacing w:val="-1"/>
          <w:sz w:val="24"/>
          <w:szCs w:val="24"/>
        </w:rPr>
        <w:t>a</w:t>
      </w:r>
      <w:r w:rsidRPr="005827BC">
        <w:rPr>
          <w:rFonts w:ascii="Arial" w:eastAsia="Arial" w:hAnsi="Arial" w:cs="Arial"/>
          <w:sz w:val="24"/>
          <w:szCs w:val="24"/>
        </w:rPr>
        <w:t>l</w:t>
      </w:r>
      <w:r w:rsidRPr="005827BC">
        <w:rPr>
          <w:rFonts w:ascii="Arial" w:eastAsia="Arial" w:hAnsi="Arial" w:cs="Arial"/>
          <w:spacing w:val="-1"/>
          <w:sz w:val="24"/>
          <w:szCs w:val="24"/>
        </w:rPr>
        <w:t>ua</w:t>
      </w:r>
      <w:r w:rsidRPr="005827BC">
        <w:rPr>
          <w:rFonts w:ascii="Arial" w:eastAsia="Arial" w:hAnsi="Arial" w:cs="Arial"/>
          <w:spacing w:val="-2"/>
          <w:sz w:val="24"/>
          <w:szCs w:val="24"/>
        </w:rPr>
        <w:t>t</w:t>
      </w:r>
      <w:r w:rsidRPr="005827BC">
        <w:rPr>
          <w:rFonts w:ascii="Arial" w:eastAsia="Arial" w:hAnsi="Arial" w:cs="Arial"/>
          <w:spacing w:val="-1"/>
          <w:sz w:val="24"/>
          <w:szCs w:val="24"/>
        </w:rPr>
        <w:t>e</w:t>
      </w:r>
      <w:r w:rsidRPr="005827BC">
        <w:rPr>
          <w:rFonts w:ascii="Arial" w:eastAsia="Arial" w:hAnsi="Arial" w:cs="Arial"/>
          <w:sz w:val="24"/>
          <w:szCs w:val="24"/>
        </w:rPr>
        <w:t>d</w:t>
      </w:r>
      <w:r w:rsidRPr="005827BC">
        <w:rPr>
          <w:rFonts w:ascii="Arial" w:hAnsi="Arial" w:cs="Arial"/>
          <w:spacing w:val="3"/>
          <w:sz w:val="24"/>
          <w:szCs w:val="24"/>
        </w:rPr>
        <w:t xml:space="preserve"> </w:t>
      </w:r>
      <w:r w:rsidRPr="005827BC">
        <w:rPr>
          <w:rFonts w:ascii="Arial" w:eastAsia="Arial" w:hAnsi="Arial" w:cs="Arial"/>
          <w:spacing w:val="-4"/>
          <w:sz w:val="24"/>
          <w:szCs w:val="24"/>
        </w:rPr>
        <w:t>o</w:t>
      </w:r>
      <w:r w:rsidRPr="005827BC">
        <w:rPr>
          <w:rFonts w:ascii="Arial" w:eastAsia="Arial" w:hAnsi="Arial" w:cs="Arial"/>
          <w:sz w:val="24"/>
          <w:szCs w:val="24"/>
        </w:rPr>
        <w:t>n</w:t>
      </w:r>
      <w:r w:rsidRPr="005827BC">
        <w:rPr>
          <w:rFonts w:ascii="Arial" w:hAnsi="Arial" w:cs="Arial"/>
          <w:spacing w:val="3"/>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he</w:t>
      </w:r>
      <w:r w:rsidRPr="005827BC">
        <w:rPr>
          <w:rFonts w:ascii="Arial" w:eastAsia="Arial" w:hAnsi="Arial" w:cs="Arial"/>
          <w:spacing w:val="-3"/>
          <w:sz w:val="24"/>
          <w:szCs w:val="24"/>
        </w:rPr>
        <w:t>i</w:t>
      </w:r>
      <w:r w:rsidRPr="005827BC">
        <w:rPr>
          <w:rFonts w:ascii="Arial" w:eastAsia="Arial" w:hAnsi="Arial" w:cs="Arial"/>
          <w:sz w:val="24"/>
          <w:szCs w:val="24"/>
        </w:rPr>
        <w:t>r</w:t>
      </w:r>
      <w:r w:rsidRPr="005827BC">
        <w:rPr>
          <w:rFonts w:ascii="Arial" w:hAnsi="Arial" w:cs="Arial"/>
          <w:spacing w:val="1"/>
          <w:sz w:val="24"/>
          <w:szCs w:val="24"/>
        </w:rPr>
        <w:t xml:space="preserve"> </w:t>
      </w:r>
      <w:r w:rsidRPr="005827BC">
        <w:rPr>
          <w:rFonts w:ascii="Arial" w:eastAsia="Arial" w:hAnsi="Arial" w:cs="Arial"/>
          <w:spacing w:val="-1"/>
          <w:sz w:val="24"/>
          <w:szCs w:val="24"/>
        </w:rPr>
        <w:t>d</w:t>
      </w:r>
      <w:r w:rsidRPr="005827BC">
        <w:rPr>
          <w:rFonts w:ascii="Arial" w:eastAsia="Arial" w:hAnsi="Arial" w:cs="Arial"/>
          <w:spacing w:val="-4"/>
          <w:sz w:val="24"/>
          <w:szCs w:val="24"/>
        </w:rPr>
        <w:t>e</w:t>
      </w:r>
      <w:r w:rsidRPr="005827BC">
        <w:rPr>
          <w:rFonts w:ascii="Arial" w:eastAsia="Arial" w:hAnsi="Arial" w:cs="Arial"/>
          <w:sz w:val="24"/>
          <w:szCs w:val="24"/>
        </w:rPr>
        <w:t>m</w:t>
      </w:r>
      <w:r w:rsidRPr="005827BC">
        <w:rPr>
          <w:rFonts w:ascii="Arial" w:eastAsia="Arial" w:hAnsi="Arial" w:cs="Arial"/>
          <w:spacing w:val="-1"/>
          <w:sz w:val="24"/>
          <w:szCs w:val="24"/>
        </w:rPr>
        <w:t>on</w:t>
      </w:r>
      <w:r w:rsidRPr="005827BC">
        <w:rPr>
          <w:rFonts w:ascii="Arial" w:eastAsia="Arial" w:hAnsi="Arial" w:cs="Arial"/>
          <w:spacing w:val="-5"/>
          <w:sz w:val="24"/>
          <w:szCs w:val="24"/>
        </w:rPr>
        <w:t>s</w:t>
      </w:r>
      <w:r w:rsidRPr="005827BC">
        <w:rPr>
          <w:rFonts w:ascii="Arial" w:eastAsia="Arial" w:hAnsi="Arial" w:cs="Arial"/>
          <w:spacing w:val="-2"/>
          <w:sz w:val="24"/>
          <w:szCs w:val="24"/>
        </w:rPr>
        <w:t>t</w:t>
      </w:r>
      <w:r w:rsidRPr="005827BC">
        <w:rPr>
          <w:rFonts w:ascii="Arial" w:eastAsia="Arial" w:hAnsi="Arial" w:cs="Arial"/>
          <w:spacing w:val="-3"/>
          <w:sz w:val="24"/>
          <w:szCs w:val="24"/>
        </w:rPr>
        <w:t>r</w:t>
      </w:r>
      <w:r w:rsidRPr="005827BC">
        <w:rPr>
          <w:rFonts w:ascii="Arial" w:eastAsia="Arial" w:hAnsi="Arial" w:cs="Arial"/>
          <w:spacing w:val="-1"/>
          <w:sz w:val="24"/>
          <w:szCs w:val="24"/>
        </w:rPr>
        <w:t>a</w:t>
      </w:r>
      <w:r w:rsidRPr="005827BC">
        <w:rPr>
          <w:rFonts w:ascii="Arial" w:eastAsia="Arial" w:hAnsi="Arial" w:cs="Arial"/>
          <w:spacing w:val="-2"/>
          <w:sz w:val="24"/>
          <w:szCs w:val="24"/>
        </w:rPr>
        <w:t>t</w:t>
      </w:r>
      <w:r w:rsidRPr="005827BC">
        <w:rPr>
          <w:rFonts w:ascii="Arial" w:eastAsia="Arial" w:hAnsi="Arial" w:cs="Arial"/>
          <w:spacing w:val="-1"/>
          <w:sz w:val="24"/>
          <w:szCs w:val="24"/>
        </w:rPr>
        <w:t>e</w:t>
      </w:r>
      <w:r w:rsidRPr="005827BC">
        <w:rPr>
          <w:rFonts w:ascii="Arial" w:eastAsia="Arial" w:hAnsi="Arial" w:cs="Arial"/>
          <w:sz w:val="24"/>
          <w:szCs w:val="24"/>
        </w:rPr>
        <w:t>d</w:t>
      </w:r>
      <w:r w:rsidRPr="005827BC">
        <w:rPr>
          <w:rFonts w:ascii="Arial" w:hAnsi="Arial" w:cs="Arial"/>
          <w:spacing w:val="3"/>
          <w:sz w:val="24"/>
          <w:szCs w:val="24"/>
        </w:rPr>
        <w:t xml:space="preserve"> </w:t>
      </w:r>
      <w:r w:rsidRPr="005827BC">
        <w:rPr>
          <w:rFonts w:ascii="Arial" w:eastAsia="Arial" w:hAnsi="Arial" w:cs="Arial"/>
          <w:spacing w:val="-1"/>
          <w:sz w:val="24"/>
          <w:szCs w:val="24"/>
        </w:rPr>
        <w:t>ab</w:t>
      </w:r>
      <w:r w:rsidRPr="005827BC">
        <w:rPr>
          <w:rFonts w:ascii="Arial" w:eastAsia="Arial" w:hAnsi="Arial" w:cs="Arial"/>
          <w:spacing w:val="-3"/>
          <w:sz w:val="24"/>
          <w:szCs w:val="24"/>
        </w:rPr>
        <w:t>ili</w:t>
      </w:r>
      <w:r w:rsidRPr="005827BC">
        <w:rPr>
          <w:rFonts w:ascii="Arial" w:eastAsia="Arial" w:hAnsi="Arial" w:cs="Arial"/>
          <w:spacing w:val="-2"/>
          <w:sz w:val="24"/>
          <w:szCs w:val="24"/>
        </w:rPr>
        <w:t>t</w:t>
      </w:r>
      <w:r w:rsidRPr="005827BC">
        <w:rPr>
          <w:rFonts w:ascii="Arial" w:eastAsia="Arial" w:hAnsi="Arial" w:cs="Arial"/>
          <w:sz w:val="24"/>
          <w:szCs w:val="24"/>
        </w:rPr>
        <w:t>y</w:t>
      </w:r>
      <w:r w:rsidRPr="005827BC">
        <w:rPr>
          <w:rFonts w:ascii="Arial" w:hAnsi="Arial" w:cs="Arial"/>
          <w:sz w:val="24"/>
          <w:szCs w:val="24"/>
        </w:rPr>
        <w:t xml:space="preserve"> </w:t>
      </w:r>
      <w:r w:rsidRPr="005827BC">
        <w:rPr>
          <w:rFonts w:ascii="Arial" w:eastAsia="Arial" w:hAnsi="Arial" w:cs="Arial"/>
          <w:spacing w:val="-2"/>
          <w:sz w:val="24"/>
          <w:szCs w:val="24"/>
        </w:rPr>
        <w:t>t</w:t>
      </w:r>
      <w:r w:rsidRPr="005827BC">
        <w:rPr>
          <w:rFonts w:ascii="Arial" w:eastAsia="Arial" w:hAnsi="Arial" w:cs="Arial"/>
          <w:sz w:val="24"/>
          <w:szCs w:val="24"/>
        </w:rPr>
        <w:t>o</w:t>
      </w:r>
      <w:r w:rsidRPr="005827BC">
        <w:rPr>
          <w:rFonts w:ascii="Arial" w:hAnsi="Arial" w:cs="Arial"/>
          <w:spacing w:val="3"/>
          <w:sz w:val="24"/>
          <w:szCs w:val="24"/>
        </w:rPr>
        <w:t xml:space="preserve"> </w:t>
      </w:r>
      <w:r w:rsidRPr="005827BC">
        <w:rPr>
          <w:rFonts w:ascii="Arial" w:eastAsia="Arial" w:hAnsi="Arial" w:cs="Arial"/>
          <w:spacing w:val="-2"/>
          <w:sz w:val="24"/>
          <w:szCs w:val="24"/>
        </w:rPr>
        <w:t>c</w:t>
      </w:r>
      <w:r w:rsidRPr="005827BC">
        <w:rPr>
          <w:rFonts w:ascii="Arial" w:eastAsia="Arial" w:hAnsi="Arial" w:cs="Arial"/>
          <w:spacing w:val="-1"/>
          <w:sz w:val="24"/>
          <w:szCs w:val="24"/>
        </w:rPr>
        <w:t>a</w:t>
      </w:r>
      <w:r w:rsidRPr="005827BC">
        <w:rPr>
          <w:rFonts w:ascii="Arial" w:eastAsia="Arial" w:hAnsi="Arial" w:cs="Arial"/>
          <w:spacing w:val="-3"/>
          <w:sz w:val="24"/>
          <w:szCs w:val="24"/>
        </w:rPr>
        <w:t>r</w:t>
      </w:r>
      <w:r w:rsidRPr="005827BC">
        <w:rPr>
          <w:rFonts w:ascii="Arial" w:eastAsia="Arial" w:hAnsi="Arial" w:cs="Arial"/>
          <w:spacing w:val="-1"/>
          <w:sz w:val="24"/>
          <w:szCs w:val="24"/>
        </w:rPr>
        <w:t>r</w:t>
      </w:r>
      <w:r w:rsidRPr="005827BC">
        <w:rPr>
          <w:rFonts w:ascii="Arial" w:eastAsia="Arial" w:hAnsi="Arial" w:cs="Arial"/>
          <w:sz w:val="24"/>
          <w:szCs w:val="24"/>
        </w:rPr>
        <w:t>y</w:t>
      </w:r>
      <w:r w:rsidRPr="005827BC">
        <w:rPr>
          <w:rFonts w:ascii="Arial" w:hAnsi="Arial" w:cs="Arial"/>
          <w:sz w:val="24"/>
          <w:szCs w:val="24"/>
        </w:rPr>
        <w:t xml:space="preserve"> </w:t>
      </w:r>
      <w:r w:rsidRPr="005827BC">
        <w:rPr>
          <w:rFonts w:ascii="Arial" w:eastAsia="Arial" w:hAnsi="Arial" w:cs="Arial"/>
          <w:spacing w:val="1"/>
          <w:sz w:val="24"/>
          <w:szCs w:val="24"/>
        </w:rPr>
        <w:t>o</w:t>
      </w:r>
      <w:r w:rsidRPr="005827BC">
        <w:rPr>
          <w:rFonts w:ascii="Arial" w:eastAsia="Arial" w:hAnsi="Arial" w:cs="Arial"/>
          <w:spacing w:val="-1"/>
          <w:sz w:val="24"/>
          <w:szCs w:val="24"/>
        </w:rPr>
        <w:t>u</w:t>
      </w:r>
      <w:r w:rsidRPr="005827BC">
        <w:rPr>
          <w:rFonts w:ascii="Arial" w:eastAsia="Arial" w:hAnsi="Arial" w:cs="Arial"/>
          <w:sz w:val="24"/>
          <w:szCs w:val="24"/>
        </w:rPr>
        <w:t>t</w:t>
      </w:r>
      <w:r w:rsidRPr="005827BC">
        <w:rPr>
          <w:rFonts w:ascii="Arial" w:hAnsi="Arial" w:cs="Arial"/>
          <w:spacing w:val="3"/>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3"/>
          <w:sz w:val="24"/>
          <w:szCs w:val="24"/>
        </w:rPr>
        <w:t xml:space="preserve"> </w:t>
      </w:r>
      <w:r w:rsidRPr="005827BC">
        <w:rPr>
          <w:rFonts w:ascii="Arial" w:eastAsia="Arial" w:hAnsi="Arial" w:cs="Arial"/>
          <w:spacing w:val="-2"/>
          <w:sz w:val="24"/>
          <w:szCs w:val="24"/>
        </w:rPr>
        <w:t>sc</w:t>
      </w:r>
      <w:r w:rsidRPr="005827BC">
        <w:rPr>
          <w:rFonts w:ascii="Arial" w:eastAsia="Arial" w:hAnsi="Arial" w:cs="Arial"/>
          <w:spacing w:val="-1"/>
          <w:sz w:val="24"/>
          <w:szCs w:val="24"/>
        </w:rPr>
        <w:t>o</w:t>
      </w:r>
      <w:r w:rsidRPr="005827BC">
        <w:rPr>
          <w:rFonts w:ascii="Arial" w:eastAsia="Arial" w:hAnsi="Arial" w:cs="Arial"/>
          <w:spacing w:val="-4"/>
          <w:sz w:val="24"/>
          <w:szCs w:val="24"/>
        </w:rPr>
        <w:t>p</w:t>
      </w:r>
      <w:r w:rsidRPr="005827BC">
        <w:rPr>
          <w:rFonts w:ascii="Arial" w:eastAsia="Arial" w:hAnsi="Arial" w:cs="Arial"/>
          <w:sz w:val="24"/>
          <w:szCs w:val="24"/>
        </w:rPr>
        <w:t>e</w:t>
      </w:r>
      <w:r w:rsidRPr="005827BC">
        <w:rPr>
          <w:rFonts w:ascii="Arial" w:hAnsi="Arial" w:cs="Arial"/>
          <w:spacing w:val="3"/>
          <w:sz w:val="24"/>
          <w:szCs w:val="24"/>
        </w:rPr>
        <w:t xml:space="preserve"> </w:t>
      </w:r>
      <w:r w:rsidRPr="005827BC">
        <w:rPr>
          <w:rFonts w:ascii="Arial" w:eastAsia="Arial" w:hAnsi="Arial" w:cs="Arial"/>
          <w:spacing w:val="-4"/>
          <w:sz w:val="24"/>
          <w:szCs w:val="24"/>
        </w:rPr>
        <w:t>o</w:t>
      </w:r>
      <w:r w:rsidRPr="005827BC">
        <w:rPr>
          <w:rFonts w:ascii="Arial" w:eastAsia="Arial" w:hAnsi="Arial" w:cs="Arial"/>
          <w:sz w:val="24"/>
          <w:szCs w:val="24"/>
        </w:rPr>
        <w:t>f</w:t>
      </w:r>
      <w:r w:rsidRPr="005827BC">
        <w:rPr>
          <w:rFonts w:ascii="Arial" w:hAnsi="Arial" w:cs="Arial"/>
          <w:spacing w:val="3"/>
          <w:sz w:val="24"/>
          <w:szCs w:val="24"/>
        </w:rPr>
        <w:t xml:space="preserve"> </w:t>
      </w:r>
      <w:r w:rsidRPr="005827BC">
        <w:rPr>
          <w:rFonts w:ascii="Arial" w:eastAsia="Arial" w:hAnsi="Arial" w:cs="Arial"/>
          <w:spacing w:val="-5"/>
          <w:sz w:val="24"/>
          <w:szCs w:val="24"/>
        </w:rPr>
        <w:t>w</w:t>
      </w:r>
      <w:r w:rsidRPr="005827BC">
        <w:rPr>
          <w:rFonts w:ascii="Arial" w:eastAsia="Arial" w:hAnsi="Arial" w:cs="Arial"/>
          <w:spacing w:val="-1"/>
          <w:sz w:val="24"/>
          <w:szCs w:val="24"/>
        </w:rPr>
        <w:t>o</w:t>
      </w:r>
      <w:r w:rsidRPr="005827BC">
        <w:rPr>
          <w:rFonts w:ascii="Arial" w:eastAsia="Arial" w:hAnsi="Arial" w:cs="Arial"/>
          <w:spacing w:val="-3"/>
          <w:sz w:val="24"/>
          <w:szCs w:val="24"/>
        </w:rPr>
        <w:t>r</w:t>
      </w:r>
      <w:r w:rsidRPr="005827BC">
        <w:rPr>
          <w:rFonts w:ascii="Arial" w:eastAsia="Arial" w:hAnsi="Arial" w:cs="Arial"/>
          <w:sz w:val="24"/>
          <w:szCs w:val="24"/>
        </w:rPr>
        <w:t>k</w:t>
      </w:r>
      <w:r w:rsidRPr="005827BC">
        <w:rPr>
          <w:rFonts w:ascii="Arial" w:hAnsi="Arial" w:cs="Arial"/>
          <w:sz w:val="24"/>
          <w:szCs w:val="24"/>
        </w:rPr>
        <w:t xml:space="preserve"> </w:t>
      </w:r>
      <w:r w:rsidRPr="005827BC">
        <w:rPr>
          <w:rFonts w:ascii="Arial" w:eastAsia="Arial" w:hAnsi="Arial" w:cs="Arial"/>
          <w:spacing w:val="-1"/>
          <w:sz w:val="24"/>
          <w:szCs w:val="24"/>
        </w:rPr>
        <w:t>de</w:t>
      </w:r>
      <w:r w:rsidRPr="005827BC">
        <w:rPr>
          <w:rFonts w:ascii="Arial" w:eastAsia="Arial" w:hAnsi="Arial" w:cs="Arial"/>
          <w:spacing w:val="-2"/>
          <w:sz w:val="24"/>
          <w:szCs w:val="24"/>
        </w:rPr>
        <w:t>sc</w:t>
      </w:r>
      <w:r w:rsidRPr="005827BC">
        <w:rPr>
          <w:rFonts w:ascii="Arial" w:eastAsia="Arial" w:hAnsi="Arial" w:cs="Arial"/>
          <w:spacing w:val="-3"/>
          <w:sz w:val="24"/>
          <w:szCs w:val="24"/>
        </w:rPr>
        <w:t>ri</w:t>
      </w:r>
      <w:r w:rsidRPr="005827BC">
        <w:rPr>
          <w:rFonts w:ascii="Arial" w:eastAsia="Arial" w:hAnsi="Arial" w:cs="Arial"/>
          <w:spacing w:val="-1"/>
          <w:sz w:val="24"/>
          <w:szCs w:val="24"/>
        </w:rPr>
        <w:t>be</w:t>
      </w:r>
      <w:r w:rsidRPr="005827BC">
        <w:rPr>
          <w:rFonts w:ascii="Arial" w:eastAsia="Arial" w:hAnsi="Arial" w:cs="Arial"/>
          <w:sz w:val="24"/>
          <w:szCs w:val="24"/>
        </w:rPr>
        <w:t>d</w:t>
      </w:r>
      <w:r w:rsidRPr="005827BC">
        <w:rPr>
          <w:rFonts w:ascii="Arial" w:hAnsi="Arial" w:cs="Arial"/>
          <w:spacing w:val="59"/>
          <w:sz w:val="24"/>
          <w:szCs w:val="24"/>
        </w:rPr>
        <w:t xml:space="preserve"> </w:t>
      </w:r>
      <w:r w:rsidRPr="005827BC">
        <w:rPr>
          <w:rFonts w:ascii="Arial" w:eastAsia="Arial" w:hAnsi="Arial" w:cs="Arial"/>
          <w:spacing w:val="-1"/>
          <w:sz w:val="24"/>
          <w:szCs w:val="24"/>
        </w:rPr>
        <w:t>he</w:t>
      </w:r>
      <w:r w:rsidRPr="005827BC">
        <w:rPr>
          <w:rFonts w:ascii="Arial" w:eastAsia="Arial" w:hAnsi="Arial" w:cs="Arial"/>
          <w:spacing w:val="-3"/>
          <w:sz w:val="24"/>
          <w:szCs w:val="24"/>
        </w:rPr>
        <w:t>r</w:t>
      </w:r>
      <w:r w:rsidRPr="005827BC">
        <w:rPr>
          <w:rFonts w:ascii="Arial" w:eastAsia="Arial" w:hAnsi="Arial" w:cs="Arial"/>
          <w:spacing w:val="-1"/>
          <w:sz w:val="24"/>
          <w:szCs w:val="24"/>
        </w:rPr>
        <w:t>e</w:t>
      </w:r>
      <w:r w:rsidRPr="005827BC">
        <w:rPr>
          <w:rFonts w:ascii="Arial" w:eastAsia="Arial" w:hAnsi="Arial" w:cs="Arial"/>
          <w:spacing w:val="-3"/>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w:t>
      </w:r>
      <w:r w:rsidRPr="005827BC">
        <w:rPr>
          <w:rFonts w:ascii="Arial" w:hAnsi="Arial" w:cs="Arial"/>
          <w:spacing w:val="58"/>
          <w:sz w:val="24"/>
          <w:szCs w:val="24"/>
        </w:rPr>
        <w:t xml:space="preserve"> </w:t>
      </w:r>
      <w:r w:rsidRPr="005827BC">
        <w:rPr>
          <w:rFonts w:ascii="Arial" w:eastAsia="Arial" w:hAnsi="Arial" w:cs="Arial"/>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59"/>
          <w:sz w:val="24"/>
          <w:szCs w:val="24"/>
        </w:rPr>
        <w:t xml:space="preserve"> </w:t>
      </w:r>
      <w:r w:rsidRPr="005827BC">
        <w:rPr>
          <w:rFonts w:ascii="Arial" w:eastAsia="Arial" w:hAnsi="Arial" w:cs="Arial"/>
          <w:spacing w:val="-1"/>
          <w:sz w:val="24"/>
          <w:szCs w:val="24"/>
        </w:rPr>
        <w:t>p</w:t>
      </w:r>
      <w:r w:rsidRPr="005827BC">
        <w:rPr>
          <w:rFonts w:ascii="Arial" w:eastAsia="Arial" w:hAnsi="Arial" w:cs="Arial"/>
          <w:spacing w:val="-3"/>
          <w:sz w:val="24"/>
          <w:szCs w:val="24"/>
        </w:rPr>
        <w:t>r</w:t>
      </w:r>
      <w:r w:rsidRPr="005827BC">
        <w:rPr>
          <w:rFonts w:ascii="Arial" w:eastAsia="Arial" w:hAnsi="Arial" w:cs="Arial"/>
          <w:spacing w:val="-1"/>
          <w:sz w:val="24"/>
          <w:szCs w:val="24"/>
        </w:rPr>
        <w:t>opo</w:t>
      </w:r>
      <w:r w:rsidRPr="005827BC">
        <w:rPr>
          <w:rFonts w:ascii="Arial" w:eastAsia="Arial" w:hAnsi="Arial" w:cs="Arial"/>
          <w:spacing w:val="-2"/>
          <w:sz w:val="24"/>
          <w:szCs w:val="24"/>
        </w:rPr>
        <w:t>s</w:t>
      </w:r>
      <w:r w:rsidRPr="005827BC">
        <w:rPr>
          <w:rFonts w:ascii="Arial" w:eastAsia="Arial" w:hAnsi="Arial" w:cs="Arial"/>
          <w:spacing w:val="-1"/>
          <w:sz w:val="24"/>
          <w:szCs w:val="24"/>
        </w:rPr>
        <w:t>a</w:t>
      </w:r>
      <w:r w:rsidRPr="005827BC">
        <w:rPr>
          <w:rFonts w:ascii="Arial" w:eastAsia="Arial" w:hAnsi="Arial" w:cs="Arial"/>
          <w:spacing w:val="-3"/>
          <w:sz w:val="24"/>
          <w:szCs w:val="24"/>
        </w:rPr>
        <w:t>l</w:t>
      </w:r>
      <w:r w:rsidRPr="005827BC">
        <w:rPr>
          <w:rFonts w:ascii="Arial" w:eastAsia="Arial" w:hAnsi="Arial" w:cs="Arial"/>
          <w:sz w:val="24"/>
          <w:szCs w:val="24"/>
        </w:rPr>
        <w:t>s</w:t>
      </w:r>
      <w:r w:rsidRPr="005827BC">
        <w:rPr>
          <w:rFonts w:ascii="Arial" w:hAnsi="Arial" w:cs="Arial"/>
          <w:spacing w:val="58"/>
          <w:sz w:val="24"/>
          <w:szCs w:val="24"/>
        </w:rPr>
        <w:t xml:space="preserve"> </w:t>
      </w:r>
      <w:r w:rsidRPr="005827BC">
        <w:rPr>
          <w:rFonts w:ascii="Arial" w:eastAsia="Arial" w:hAnsi="Arial" w:cs="Arial"/>
          <w:spacing w:val="-2"/>
          <w:sz w:val="24"/>
          <w:szCs w:val="24"/>
        </w:rPr>
        <w:t>s</w:t>
      </w:r>
      <w:r w:rsidRPr="005827BC">
        <w:rPr>
          <w:rFonts w:ascii="Arial" w:eastAsia="Arial" w:hAnsi="Arial" w:cs="Arial"/>
          <w:spacing w:val="-1"/>
          <w:sz w:val="24"/>
          <w:szCs w:val="24"/>
        </w:rPr>
        <w:t>hou</w:t>
      </w:r>
      <w:r w:rsidRPr="005827BC">
        <w:rPr>
          <w:rFonts w:ascii="Arial" w:eastAsia="Arial" w:hAnsi="Arial" w:cs="Arial"/>
          <w:spacing w:val="-3"/>
          <w:sz w:val="24"/>
          <w:szCs w:val="24"/>
        </w:rPr>
        <w:t>l</w:t>
      </w:r>
      <w:r w:rsidRPr="005827BC">
        <w:rPr>
          <w:rFonts w:ascii="Arial" w:eastAsia="Arial" w:hAnsi="Arial" w:cs="Arial"/>
          <w:sz w:val="24"/>
          <w:szCs w:val="24"/>
        </w:rPr>
        <w:t>d</w:t>
      </w:r>
      <w:r w:rsidRPr="005827BC">
        <w:rPr>
          <w:rFonts w:ascii="Arial" w:hAnsi="Arial" w:cs="Arial"/>
          <w:spacing w:val="59"/>
          <w:sz w:val="24"/>
          <w:szCs w:val="24"/>
        </w:rPr>
        <w:t xml:space="preserve"> </w:t>
      </w:r>
      <w:r w:rsidRPr="005827BC">
        <w:rPr>
          <w:rFonts w:ascii="Arial" w:eastAsia="Arial" w:hAnsi="Arial" w:cs="Arial"/>
          <w:spacing w:val="-1"/>
          <w:sz w:val="24"/>
          <w:szCs w:val="24"/>
        </w:rPr>
        <w:t>ou</w:t>
      </w:r>
      <w:r w:rsidRPr="005827BC">
        <w:rPr>
          <w:rFonts w:ascii="Arial" w:eastAsia="Arial" w:hAnsi="Arial" w:cs="Arial"/>
          <w:spacing w:val="1"/>
          <w:sz w:val="24"/>
          <w:szCs w:val="24"/>
        </w:rPr>
        <w:t>t</w:t>
      </w:r>
      <w:r w:rsidRPr="005827BC">
        <w:rPr>
          <w:rFonts w:ascii="Arial" w:eastAsia="Arial" w:hAnsi="Arial" w:cs="Arial"/>
          <w:spacing w:val="-3"/>
          <w:sz w:val="24"/>
          <w:szCs w:val="24"/>
        </w:rPr>
        <w:t>li</w:t>
      </w:r>
      <w:r w:rsidRPr="005827BC">
        <w:rPr>
          <w:rFonts w:ascii="Arial" w:eastAsia="Arial" w:hAnsi="Arial" w:cs="Arial"/>
          <w:spacing w:val="-1"/>
          <w:sz w:val="24"/>
          <w:szCs w:val="24"/>
        </w:rPr>
        <w:t>ne</w:t>
      </w:r>
      <w:r w:rsidRPr="005827BC">
        <w:rPr>
          <w:rFonts w:ascii="Arial" w:eastAsia="Arial" w:hAnsi="Arial" w:cs="Arial"/>
          <w:sz w:val="24"/>
          <w:szCs w:val="24"/>
        </w:rPr>
        <w:t>,</w:t>
      </w:r>
      <w:r w:rsidRPr="005827BC">
        <w:rPr>
          <w:rFonts w:ascii="Arial" w:hAnsi="Arial" w:cs="Arial"/>
          <w:spacing w:val="58"/>
          <w:sz w:val="24"/>
          <w:szCs w:val="24"/>
        </w:rPr>
        <w:t xml:space="preserve"> </w:t>
      </w:r>
      <w:r w:rsidRPr="005827BC">
        <w:rPr>
          <w:rFonts w:ascii="Arial" w:eastAsia="Arial" w:hAnsi="Arial" w:cs="Arial"/>
          <w:i/>
          <w:spacing w:val="-3"/>
          <w:sz w:val="24"/>
          <w:szCs w:val="24"/>
        </w:rPr>
        <w:t>i</w:t>
      </w:r>
      <w:r w:rsidRPr="005827BC">
        <w:rPr>
          <w:rFonts w:ascii="Arial" w:eastAsia="Arial" w:hAnsi="Arial" w:cs="Arial"/>
          <w:i/>
          <w:spacing w:val="-1"/>
          <w:sz w:val="24"/>
          <w:szCs w:val="24"/>
        </w:rPr>
        <w:t>n</w:t>
      </w:r>
      <w:r w:rsidRPr="005827BC">
        <w:rPr>
          <w:rFonts w:ascii="Arial" w:eastAsia="Arial" w:hAnsi="Arial" w:cs="Arial"/>
          <w:i/>
          <w:spacing w:val="-2"/>
          <w:sz w:val="24"/>
          <w:szCs w:val="24"/>
        </w:rPr>
        <w:t>t</w:t>
      </w:r>
      <w:r w:rsidRPr="005827BC">
        <w:rPr>
          <w:rFonts w:ascii="Arial" w:eastAsia="Arial" w:hAnsi="Arial" w:cs="Arial"/>
          <w:i/>
          <w:spacing w:val="-1"/>
          <w:sz w:val="24"/>
          <w:szCs w:val="24"/>
        </w:rPr>
        <w:t>e</w:t>
      </w:r>
      <w:r w:rsidRPr="005827BC">
        <w:rPr>
          <w:rFonts w:ascii="Arial" w:eastAsia="Arial" w:hAnsi="Arial" w:cs="Arial"/>
          <w:i/>
          <w:sz w:val="24"/>
          <w:szCs w:val="24"/>
        </w:rPr>
        <w:t>r</w:t>
      </w:r>
      <w:r w:rsidRPr="005827BC">
        <w:rPr>
          <w:rFonts w:ascii="Arial" w:hAnsi="Arial" w:cs="Arial"/>
          <w:i/>
          <w:sz w:val="24"/>
          <w:szCs w:val="24"/>
        </w:rPr>
        <w:t xml:space="preserve"> </w:t>
      </w:r>
      <w:r w:rsidRPr="005827BC">
        <w:rPr>
          <w:rFonts w:ascii="Arial" w:eastAsia="Arial" w:hAnsi="Arial" w:cs="Arial"/>
          <w:i/>
          <w:spacing w:val="-1"/>
          <w:sz w:val="24"/>
          <w:szCs w:val="24"/>
        </w:rPr>
        <w:t>a</w:t>
      </w:r>
      <w:r w:rsidRPr="005827BC">
        <w:rPr>
          <w:rFonts w:ascii="Arial" w:eastAsia="Arial" w:hAnsi="Arial" w:cs="Arial"/>
          <w:i/>
          <w:spacing w:val="-3"/>
          <w:sz w:val="24"/>
          <w:szCs w:val="24"/>
        </w:rPr>
        <w:t>li</w:t>
      </w:r>
      <w:r w:rsidRPr="005827BC">
        <w:rPr>
          <w:rFonts w:ascii="Arial" w:eastAsia="Arial" w:hAnsi="Arial" w:cs="Arial"/>
          <w:i/>
          <w:spacing w:val="-1"/>
          <w:sz w:val="24"/>
          <w:szCs w:val="24"/>
        </w:rPr>
        <w:t>a</w:t>
      </w:r>
      <w:r w:rsidRPr="005827BC">
        <w:rPr>
          <w:rFonts w:ascii="Arial" w:eastAsia="Arial" w:hAnsi="Arial" w:cs="Arial"/>
          <w:i/>
          <w:sz w:val="24"/>
          <w:szCs w:val="24"/>
        </w:rPr>
        <w:t>,</w:t>
      </w:r>
      <w:r w:rsidRPr="005827BC">
        <w:rPr>
          <w:rFonts w:ascii="Arial" w:hAnsi="Arial" w:cs="Arial"/>
          <w:i/>
          <w:sz w:val="24"/>
          <w:szCs w:val="24"/>
        </w:rPr>
        <w:t xml:space="preserve"> </w:t>
      </w:r>
      <w:r w:rsidRPr="005827BC">
        <w:rPr>
          <w:rFonts w:ascii="Arial" w:hAnsi="Arial" w:cs="Arial"/>
          <w:i/>
          <w:spacing w:val="1"/>
          <w:sz w:val="24"/>
          <w:szCs w:val="24"/>
        </w:rPr>
        <w:t xml:space="preserve"> </w:t>
      </w:r>
      <w:r w:rsidRPr="005827BC">
        <w:rPr>
          <w:rFonts w:ascii="Arial" w:eastAsia="Arial" w:hAnsi="Arial" w:cs="Arial"/>
          <w:spacing w:val="-3"/>
          <w:sz w:val="24"/>
          <w:szCs w:val="24"/>
        </w:rPr>
        <w:t>(</w:t>
      </w:r>
      <w:proofErr w:type="spellStart"/>
      <w:r w:rsidRPr="005827BC">
        <w:rPr>
          <w:rFonts w:ascii="Arial" w:eastAsia="Arial" w:hAnsi="Arial" w:cs="Arial"/>
          <w:sz w:val="24"/>
          <w:szCs w:val="24"/>
        </w:rPr>
        <w:t>i</w:t>
      </w:r>
      <w:proofErr w:type="spellEnd"/>
      <w:r w:rsidRPr="005827BC">
        <w:rPr>
          <w:rFonts w:ascii="Arial" w:eastAsia="Arial" w:hAnsi="Arial" w:cs="Arial"/>
          <w:sz w:val="24"/>
          <w:szCs w:val="24"/>
        </w:rPr>
        <w:t>)</w:t>
      </w:r>
      <w:r w:rsidRPr="005827BC">
        <w:rPr>
          <w:rFonts w:ascii="Arial" w:hAnsi="Arial" w:cs="Arial"/>
          <w:spacing w:val="57"/>
          <w:sz w:val="24"/>
          <w:szCs w:val="24"/>
        </w:rPr>
        <w:t xml:space="preserve"> </w:t>
      </w:r>
      <w:r w:rsidRPr="005827BC">
        <w:rPr>
          <w:rFonts w:ascii="Arial" w:eastAsia="Arial" w:hAnsi="Arial" w:cs="Arial"/>
          <w:spacing w:val="-1"/>
          <w:sz w:val="24"/>
          <w:szCs w:val="24"/>
        </w:rPr>
        <w:t>a</w:t>
      </w:r>
      <w:r w:rsidRPr="005827BC">
        <w:rPr>
          <w:rFonts w:ascii="Arial" w:eastAsia="Arial" w:hAnsi="Arial" w:cs="Arial"/>
          <w:spacing w:val="1"/>
          <w:sz w:val="24"/>
          <w:szCs w:val="24"/>
        </w:rPr>
        <w:t>n</w:t>
      </w:r>
      <w:r w:rsidRPr="005827BC">
        <w:rPr>
          <w:rFonts w:ascii="Arial" w:eastAsia="Arial" w:hAnsi="Arial" w:cs="Arial"/>
          <w:sz w:val="24"/>
          <w:szCs w:val="24"/>
        </w:rPr>
        <w:t>y</w:t>
      </w:r>
      <w:r w:rsidRPr="005827BC">
        <w:rPr>
          <w:rFonts w:ascii="Arial" w:hAnsi="Arial" w:cs="Arial"/>
          <w:spacing w:val="58"/>
          <w:sz w:val="24"/>
          <w:szCs w:val="24"/>
        </w:rPr>
        <w:t xml:space="preserve"> </w:t>
      </w:r>
      <w:r w:rsidRPr="005827BC">
        <w:rPr>
          <w:rFonts w:ascii="Arial" w:eastAsia="Arial" w:hAnsi="Arial" w:cs="Arial"/>
          <w:spacing w:val="-1"/>
          <w:sz w:val="24"/>
          <w:szCs w:val="24"/>
        </w:rPr>
        <w:t>p</w:t>
      </w:r>
      <w:r w:rsidRPr="005827BC">
        <w:rPr>
          <w:rFonts w:ascii="Arial" w:eastAsia="Arial" w:hAnsi="Arial" w:cs="Arial"/>
          <w:spacing w:val="-3"/>
          <w:sz w:val="24"/>
          <w:szCs w:val="24"/>
        </w:rPr>
        <w:t>ri</w:t>
      </w:r>
      <w:r w:rsidRPr="005827BC">
        <w:rPr>
          <w:rFonts w:ascii="Arial" w:eastAsia="Arial" w:hAnsi="Arial" w:cs="Arial"/>
          <w:spacing w:val="-1"/>
          <w:sz w:val="24"/>
          <w:szCs w:val="24"/>
        </w:rPr>
        <w:t>o</w:t>
      </w:r>
      <w:r w:rsidRPr="005827BC">
        <w:rPr>
          <w:rFonts w:ascii="Arial" w:eastAsia="Arial" w:hAnsi="Arial" w:cs="Arial"/>
          <w:sz w:val="24"/>
          <w:szCs w:val="24"/>
        </w:rPr>
        <w:t>r</w:t>
      </w:r>
      <w:r w:rsidRPr="005827BC">
        <w:rPr>
          <w:rFonts w:ascii="Arial" w:hAnsi="Arial" w:cs="Arial"/>
          <w:sz w:val="24"/>
          <w:szCs w:val="24"/>
        </w:rPr>
        <w:t xml:space="preserve"> </w:t>
      </w:r>
      <w:r w:rsidRPr="005827BC">
        <w:rPr>
          <w:rFonts w:ascii="Arial" w:eastAsia="Arial" w:hAnsi="Arial" w:cs="Arial"/>
          <w:spacing w:val="1"/>
          <w:sz w:val="24"/>
          <w:szCs w:val="24"/>
        </w:rPr>
        <w:t>e</w:t>
      </w:r>
      <w:r w:rsidRPr="005827BC">
        <w:rPr>
          <w:rFonts w:ascii="Arial" w:eastAsia="Arial" w:hAnsi="Arial" w:cs="Arial"/>
          <w:spacing w:val="-5"/>
          <w:sz w:val="24"/>
          <w:szCs w:val="24"/>
        </w:rPr>
        <w:t>x</w:t>
      </w:r>
      <w:r w:rsidRPr="005827BC">
        <w:rPr>
          <w:rFonts w:ascii="Arial" w:eastAsia="Arial" w:hAnsi="Arial" w:cs="Arial"/>
          <w:spacing w:val="-1"/>
          <w:sz w:val="24"/>
          <w:szCs w:val="24"/>
        </w:rPr>
        <w:t>pe</w:t>
      </w:r>
      <w:r w:rsidRPr="005827BC">
        <w:rPr>
          <w:rFonts w:ascii="Arial" w:eastAsia="Arial" w:hAnsi="Arial" w:cs="Arial"/>
          <w:spacing w:val="-3"/>
          <w:sz w:val="24"/>
          <w:szCs w:val="24"/>
        </w:rPr>
        <w:t>ri</w:t>
      </w:r>
      <w:r w:rsidRPr="005827BC">
        <w:rPr>
          <w:rFonts w:ascii="Arial" w:eastAsia="Arial" w:hAnsi="Arial" w:cs="Arial"/>
          <w:spacing w:val="-1"/>
          <w:sz w:val="24"/>
          <w:szCs w:val="24"/>
        </w:rPr>
        <w:t>en</w:t>
      </w:r>
      <w:r w:rsidRPr="005827BC">
        <w:rPr>
          <w:rFonts w:ascii="Arial" w:eastAsia="Arial" w:hAnsi="Arial" w:cs="Arial"/>
          <w:spacing w:val="-2"/>
          <w:sz w:val="24"/>
          <w:szCs w:val="24"/>
        </w:rPr>
        <w:t>c</w:t>
      </w:r>
      <w:r w:rsidRPr="005827BC">
        <w:rPr>
          <w:rFonts w:ascii="Arial" w:eastAsia="Arial" w:hAnsi="Arial" w:cs="Arial"/>
          <w:sz w:val="24"/>
          <w:szCs w:val="24"/>
        </w:rPr>
        <w:t>e</w:t>
      </w:r>
      <w:r w:rsidRPr="005827BC">
        <w:rPr>
          <w:rFonts w:ascii="Arial" w:hAnsi="Arial" w:cs="Arial"/>
          <w:spacing w:val="59"/>
          <w:sz w:val="24"/>
          <w:szCs w:val="24"/>
        </w:rPr>
        <w:t xml:space="preserve"> </w:t>
      </w:r>
      <w:r w:rsidRPr="005827BC">
        <w:rPr>
          <w:rFonts w:ascii="Arial" w:eastAsia="Arial" w:hAnsi="Arial" w:cs="Arial"/>
          <w:spacing w:val="-3"/>
          <w:sz w:val="24"/>
          <w:szCs w:val="24"/>
        </w:rPr>
        <w:t>i</w:t>
      </w:r>
      <w:r w:rsidRPr="005827BC">
        <w:rPr>
          <w:rFonts w:ascii="Arial" w:eastAsia="Arial" w:hAnsi="Arial" w:cs="Arial"/>
          <w:sz w:val="24"/>
          <w:szCs w:val="24"/>
        </w:rPr>
        <w:t>n</w:t>
      </w:r>
      <w:r w:rsidRPr="005827BC">
        <w:rPr>
          <w:rFonts w:ascii="Arial" w:hAnsi="Arial" w:cs="Arial"/>
          <w:sz w:val="24"/>
          <w:szCs w:val="24"/>
        </w:rPr>
        <w:t xml:space="preserve"> </w:t>
      </w:r>
      <w:r w:rsidRPr="005827BC">
        <w:rPr>
          <w:rFonts w:ascii="Arial" w:eastAsia="Arial" w:hAnsi="Arial" w:cs="Arial"/>
          <w:spacing w:val="-3"/>
          <w:sz w:val="24"/>
          <w:szCs w:val="24"/>
        </w:rPr>
        <w:t>i</w:t>
      </w:r>
      <w:r w:rsidRPr="005827BC">
        <w:rPr>
          <w:rFonts w:ascii="Arial" w:eastAsia="Arial" w:hAnsi="Arial" w:cs="Arial"/>
          <w:sz w:val="24"/>
          <w:szCs w:val="24"/>
        </w:rPr>
        <w:t>m</w:t>
      </w:r>
      <w:r w:rsidRPr="005827BC">
        <w:rPr>
          <w:rFonts w:ascii="Arial" w:eastAsia="Arial" w:hAnsi="Arial" w:cs="Arial"/>
          <w:spacing w:val="-1"/>
          <w:sz w:val="24"/>
          <w:szCs w:val="24"/>
        </w:rPr>
        <w:t>p</w:t>
      </w:r>
      <w:r w:rsidRPr="005827BC">
        <w:rPr>
          <w:rFonts w:ascii="Arial" w:eastAsia="Arial" w:hAnsi="Arial" w:cs="Arial"/>
          <w:spacing w:val="-3"/>
          <w:sz w:val="24"/>
          <w:szCs w:val="24"/>
        </w:rPr>
        <w:t>l</w:t>
      </w:r>
      <w:r w:rsidRPr="005827BC">
        <w:rPr>
          <w:rFonts w:ascii="Arial" w:eastAsia="Arial" w:hAnsi="Arial" w:cs="Arial"/>
          <w:spacing w:val="-1"/>
          <w:sz w:val="24"/>
          <w:szCs w:val="24"/>
        </w:rPr>
        <w:t>e</w:t>
      </w:r>
      <w:r w:rsidRPr="005827BC">
        <w:rPr>
          <w:rFonts w:ascii="Arial" w:eastAsia="Arial" w:hAnsi="Arial" w:cs="Arial"/>
          <w:sz w:val="24"/>
          <w:szCs w:val="24"/>
        </w:rPr>
        <w:t>m</w:t>
      </w:r>
      <w:r w:rsidRPr="005827BC">
        <w:rPr>
          <w:rFonts w:ascii="Arial" w:eastAsia="Arial" w:hAnsi="Arial" w:cs="Arial"/>
          <w:spacing w:val="-1"/>
          <w:sz w:val="24"/>
          <w:szCs w:val="24"/>
        </w:rPr>
        <w:t>en</w:t>
      </w:r>
      <w:r w:rsidRPr="005827BC">
        <w:rPr>
          <w:rFonts w:ascii="Arial" w:eastAsia="Arial" w:hAnsi="Arial" w:cs="Arial"/>
          <w:spacing w:val="-2"/>
          <w:sz w:val="24"/>
          <w:szCs w:val="24"/>
        </w:rPr>
        <w:t>t</w:t>
      </w:r>
      <w:r w:rsidRPr="005827BC">
        <w:rPr>
          <w:rFonts w:ascii="Arial" w:eastAsia="Arial" w:hAnsi="Arial" w:cs="Arial"/>
          <w:spacing w:val="-3"/>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z w:val="24"/>
          <w:szCs w:val="24"/>
        </w:rPr>
        <w:t xml:space="preserve"> </w:t>
      </w:r>
      <w:r w:rsidRPr="005827BC">
        <w:rPr>
          <w:rFonts w:ascii="Arial" w:eastAsia="Arial" w:hAnsi="Arial" w:cs="Arial"/>
          <w:spacing w:val="-2"/>
          <w:sz w:val="24"/>
          <w:szCs w:val="24"/>
        </w:rPr>
        <w:t>s</w:t>
      </w:r>
      <w:r w:rsidRPr="005827BC">
        <w:rPr>
          <w:rFonts w:ascii="Arial" w:eastAsia="Arial" w:hAnsi="Arial" w:cs="Arial"/>
          <w:spacing w:val="-3"/>
          <w:sz w:val="24"/>
          <w:szCs w:val="24"/>
        </w:rPr>
        <w:t>i</w:t>
      </w:r>
      <w:r w:rsidRPr="005827BC">
        <w:rPr>
          <w:rFonts w:ascii="Arial" w:eastAsia="Arial" w:hAnsi="Arial" w:cs="Arial"/>
          <w:sz w:val="24"/>
          <w:szCs w:val="24"/>
        </w:rPr>
        <w:t>m</w:t>
      </w:r>
      <w:r w:rsidRPr="005827BC">
        <w:rPr>
          <w:rFonts w:ascii="Arial" w:eastAsia="Arial" w:hAnsi="Arial" w:cs="Arial"/>
          <w:spacing w:val="-3"/>
          <w:sz w:val="24"/>
          <w:szCs w:val="24"/>
        </w:rPr>
        <w:t>il</w:t>
      </w:r>
      <w:r w:rsidRPr="005827BC">
        <w:rPr>
          <w:rFonts w:ascii="Arial" w:eastAsia="Arial" w:hAnsi="Arial" w:cs="Arial"/>
          <w:spacing w:val="-1"/>
          <w:sz w:val="24"/>
          <w:szCs w:val="24"/>
        </w:rPr>
        <w:t>a</w:t>
      </w:r>
      <w:r w:rsidRPr="005827BC">
        <w:rPr>
          <w:rFonts w:ascii="Arial" w:eastAsia="Arial" w:hAnsi="Arial" w:cs="Arial"/>
          <w:sz w:val="24"/>
          <w:szCs w:val="24"/>
        </w:rPr>
        <w:t>r</w:t>
      </w:r>
      <w:r w:rsidRPr="005827BC">
        <w:rPr>
          <w:rFonts w:ascii="Arial" w:hAnsi="Arial" w:cs="Arial"/>
          <w:sz w:val="24"/>
          <w:szCs w:val="24"/>
        </w:rPr>
        <w:t xml:space="preserve"> </w:t>
      </w:r>
      <w:r w:rsidRPr="005827BC">
        <w:rPr>
          <w:rFonts w:ascii="Arial" w:eastAsia="Arial" w:hAnsi="Arial" w:cs="Arial"/>
          <w:spacing w:val="-1"/>
          <w:sz w:val="24"/>
          <w:szCs w:val="24"/>
        </w:rPr>
        <w:t>p</w:t>
      </w:r>
      <w:r w:rsidRPr="005827BC">
        <w:rPr>
          <w:rFonts w:ascii="Arial" w:eastAsia="Arial" w:hAnsi="Arial" w:cs="Arial"/>
          <w:spacing w:val="-3"/>
          <w:sz w:val="24"/>
          <w:szCs w:val="24"/>
        </w:rPr>
        <w:t>r</w:t>
      </w:r>
      <w:r w:rsidRPr="005827BC">
        <w:rPr>
          <w:rFonts w:ascii="Arial" w:eastAsia="Arial" w:hAnsi="Arial" w:cs="Arial"/>
          <w:spacing w:val="-1"/>
          <w:sz w:val="24"/>
          <w:szCs w:val="24"/>
        </w:rPr>
        <w:t>o</w:t>
      </w:r>
      <w:r w:rsidRPr="005827BC">
        <w:rPr>
          <w:rFonts w:ascii="Arial" w:eastAsia="Arial" w:hAnsi="Arial" w:cs="Arial"/>
          <w:spacing w:val="-3"/>
          <w:sz w:val="24"/>
          <w:szCs w:val="24"/>
        </w:rPr>
        <w:t>j</w:t>
      </w:r>
      <w:r w:rsidRPr="005827BC">
        <w:rPr>
          <w:rFonts w:ascii="Arial" w:eastAsia="Arial" w:hAnsi="Arial" w:cs="Arial"/>
          <w:spacing w:val="-1"/>
          <w:sz w:val="24"/>
          <w:szCs w:val="24"/>
        </w:rPr>
        <w:t>e</w:t>
      </w:r>
      <w:r w:rsidRPr="005827BC">
        <w:rPr>
          <w:rFonts w:ascii="Arial" w:eastAsia="Arial" w:hAnsi="Arial" w:cs="Arial"/>
          <w:spacing w:val="-2"/>
          <w:sz w:val="24"/>
          <w:szCs w:val="24"/>
        </w:rPr>
        <w:t>ct</w:t>
      </w:r>
      <w:r w:rsidRPr="005827BC">
        <w:rPr>
          <w:rFonts w:ascii="Arial" w:eastAsia="Arial" w:hAnsi="Arial" w:cs="Arial"/>
          <w:sz w:val="24"/>
          <w:szCs w:val="24"/>
        </w:rPr>
        <w:t>s</w:t>
      </w:r>
      <w:r w:rsidRPr="005827BC">
        <w:rPr>
          <w:rFonts w:ascii="Arial" w:hAnsi="Arial" w:cs="Arial"/>
          <w:spacing w:val="1"/>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n</w:t>
      </w:r>
      <w:r w:rsidRPr="005827BC">
        <w:rPr>
          <w:rFonts w:ascii="Arial" w:hAnsi="Arial" w:cs="Arial"/>
          <w:spacing w:val="2"/>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3"/>
          <w:sz w:val="24"/>
          <w:szCs w:val="24"/>
        </w:rPr>
        <w:t>i</w:t>
      </w:r>
      <w:r w:rsidRPr="005827BC">
        <w:rPr>
          <w:rFonts w:ascii="Arial" w:eastAsia="Arial" w:hAnsi="Arial" w:cs="Arial"/>
          <w:sz w:val="24"/>
          <w:szCs w:val="24"/>
        </w:rPr>
        <w:t>me</w:t>
      </w:r>
      <w:r w:rsidRPr="005827BC">
        <w:rPr>
          <w:rFonts w:ascii="Arial" w:hAnsi="Arial" w:cs="Arial"/>
          <w:spacing w:val="2"/>
          <w:sz w:val="24"/>
          <w:szCs w:val="24"/>
        </w:rPr>
        <w:t xml:space="preserve"> </w:t>
      </w:r>
      <w:r w:rsidRPr="005827BC">
        <w:rPr>
          <w:rFonts w:ascii="Arial" w:eastAsia="Arial" w:hAnsi="Arial" w:cs="Arial"/>
          <w:spacing w:val="-1"/>
          <w:sz w:val="24"/>
          <w:szCs w:val="24"/>
        </w:rPr>
        <w:t>a</w:t>
      </w:r>
      <w:r w:rsidRPr="005827BC">
        <w:rPr>
          <w:rFonts w:ascii="Arial" w:eastAsia="Arial" w:hAnsi="Arial" w:cs="Arial"/>
          <w:spacing w:val="-4"/>
          <w:sz w:val="24"/>
          <w:szCs w:val="24"/>
        </w:rPr>
        <w:t>n</w:t>
      </w:r>
      <w:r w:rsidRPr="005827BC">
        <w:rPr>
          <w:rFonts w:ascii="Arial" w:eastAsia="Arial" w:hAnsi="Arial" w:cs="Arial"/>
          <w:sz w:val="24"/>
          <w:szCs w:val="24"/>
        </w:rPr>
        <w:t>d</w:t>
      </w:r>
      <w:r w:rsidRPr="005827BC">
        <w:rPr>
          <w:rFonts w:ascii="Arial" w:hAnsi="Arial" w:cs="Arial"/>
          <w:spacing w:val="2"/>
          <w:sz w:val="24"/>
          <w:szCs w:val="24"/>
        </w:rPr>
        <w:t xml:space="preserve"> </w:t>
      </w:r>
      <w:r w:rsidRPr="005827BC">
        <w:rPr>
          <w:rFonts w:ascii="Arial" w:eastAsia="Arial" w:hAnsi="Arial" w:cs="Arial"/>
          <w:spacing w:val="-5"/>
          <w:sz w:val="24"/>
          <w:szCs w:val="24"/>
        </w:rPr>
        <w:t>w</w:t>
      </w:r>
      <w:r w:rsidRPr="005827BC">
        <w:rPr>
          <w:rFonts w:ascii="Arial" w:eastAsia="Arial" w:hAnsi="Arial" w:cs="Arial"/>
          <w:spacing w:val="-3"/>
          <w:sz w:val="24"/>
          <w:szCs w:val="24"/>
        </w:rPr>
        <w:t>i</w:t>
      </w:r>
      <w:r w:rsidRPr="005827BC">
        <w:rPr>
          <w:rFonts w:ascii="Arial" w:eastAsia="Arial" w:hAnsi="Arial" w:cs="Arial"/>
          <w:spacing w:val="1"/>
          <w:sz w:val="24"/>
          <w:szCs w:val="24"/>
        </w:rPr>
        <w:t>t</w:t>
      </w:r>
      <w:r w:rsidRPr="005827BC">
        <w:rPr>
          <w:rFonts w:ascii="Arial" w:eastAsia="Arial" w:hAnsi="Arial" w:cs="Arial"/>
          <w:spacing w:val="-1"/>
          <w:sz w:val="24"/>
          <w:szCs w:val="24"/>
        </w:rPr>
        <w:t>h</w:t>
      </w:r>
      <w:r w:rsidRPr="005827BC">
        <w:rPr>
          <w:rFonts w:ascii="Arial" w:eastAsia="Arial" w:hAnsi="Arial" w:cs="Arial"/>
          <w:spacing w:val="-3"/>
          <w:sz w:val="24"/>
          <w:szCs w:val="24"/>
        </w:rPr>
        <w:t>i</w:t>
      </w:r>
      <w:r w:rsidRPr="005827BC">
        <w:rPr>
          <w:rFonts w:ascii="Arial" w:eastAsia="Arial" w:hAnsi="Arial" w:cs="Arial"/>
          <w:sz w:val="24"/>
          <w:szCs w:val="24"/>
        </w:rPr>
        <w:t>n</w:t>
      </w:r>
      <w:r w:rsidRPr="005827BC">
        <w:rPr>
          <w:rFonts w:ascii="Arial" w:hAnsi="Arial" w:cs="Arial"/>
          <w:spacing w:val="2"/>
          <w:sz w:val="24"/>
          <w:szCs w:val="24"/>
        </w:rPr>
        <w:t xml:space="preserve"> </w:t>
      </w:r>
      <w:r w:rsidRPr="005827BC">
        <w:rPr>
          <w:rFonts w:ascii="Arial" w:eastAsia="Arial" w:hAnsi="Arial" w:cs="Arial"/>
          <w:spacing w:val="-1"/>
          <w:sz w:val="24"/>
          <w:szCs w:val="24"/>
        </w:rPr>
        <w:t>bud</w:t>
      </w:r>
      <w:r w:rsidRPr="005827BC">
        <w:rPr>
          <w:rFonts w:ascii="Arial" w:eastAsia="Arial" w:hAnsi="Arial" w:cs="Arial"/>
          <w:spacing w:val="-4"/>
          <w:sz w:val="24"/>
          <w:szCs w:val="24"/>
        </w:rPr>
        <w:t>g</w:t>
      </w:r>
      <w:r w:rsidRPr="005827BC">
        <w:rPr>
          <w:rFonts w:ascii="Arial" w:eastAsia="Arial" w:hAnsi="Arial" w:cs="Arial"/>
          <w:spacing w:val="-1"/>
          <w:sz w:val="24"/>
          <w:szCs w:val="24"/>
        </w:rPr>
        <w:t>e</w:t>
      </w:r>
      <w:r w:rsidRPr="005827BC">
        <w:rPr>
          <w:rFonts w:ascii="Arial" w:eastAsia="Arial" w:hAnsi="Arial" w:cs="Arial"/>
          <w:spacing w:val="-2"/>
          <w:sz w:val="24"/>
          <w:szCs w:val="24"/>
        </w:rPr>
        <w:t>t</w:t>
      </w:r>
      <w:r w:rsidRPr="005827BC">
        <w:rPr>
          <w:rFonts w:ascii="Arial" w:eastAsia="Arial" w:hAnsi="Arial" w:cs="Arial"/>
          <w:sz w:val="24"/>
          <w:szCs w:val="24"/>
        </w:rPr>
        <w:t>;</w:t>
      </w:r>
      <w:r w:rsidRPr="005827BC">
        <w:rPr>
          <w:rFonts w:ascii="Arial" w:hAnsi="Arial" w:cs="Arial"/>
          <w:spacing w:val="2"/>
          <w:sz w:val="24"/>
          <w:szCs w:val="24"/>
        </w:rPr>
        <w:t xml:space="preserve"> </w:t>
      </w:r>
      <w:r w:rsidRPr="005827BC">
        <w:rPr>
          <w:rFonts w:ascii="Arial" w:eastAsia="Arial" w:hAnsi="Arial" w:cs="Arial"/>
          <w:spacing w:val="-3"/>
          <w:sz w:val="24"/>
          <w:szCs w:val="24"/>
        </w:rPr>
        <w:t>(ii</w:t>
      </w:r>
      <w:r w:rsidRPr="005827BC">
        <w:rPr>
          <w:rFonts w:ascii="Arial" w:eastAsia="Arial" w:hAnsi="Arial" w:cs="Arial"/>
          <w:sz w:val="24"/>
          <w:szCs w:val="24"/>
        </w:rPr>
        <w:t>)</w:t>
      </w:r>
      <w:r w:rsidRPr="005827BC">
        <w:rPr>
          <w:rFonts w:ascii="Arial" w:hAnsi="Arial" w:cs="Arial"/>
          <w:sz w:val="24"/>
          <w:szCs w:val="24"/>
        </w:rPr>
        <w:t xml:space="preserve"> </w:t>
      </w:r>
      <w:r w:rsidRPr="005827BC">
        <w:rPr>
          <w:rFonts w:ascii="Arial" w:eastAsia="Arial" w:hAnsi="Arial" w:cs="Arial"/>
          <w:spacing w:val="-1"/>
          <w:sz w:val="24"/>
          <w:szCs w:val="24"/>
        </w:rPr>
        <w:t>p</w:t>
      </w:r>
      <w:r w:rsidRPr="005827BC">
        <w:rPr>
          <w:rFonts w:ascii="Arial" w:eastAsia="Arial" w:hAnsi="Arial" w:cs="Arial"/>
          <w:spacing w:val="-3"/>
          <w:sz w:val="24"/>
          <w:szCs w:val="24"/>
        </w:rPr>
        <w:t>l</w:t>
      </w:r>
      <w:r w:rsidRPr="005827BC">
        <w:rPr>
          <w:rFonts w:ascii="Arial" w:eastAsia="Arial" w:hAnsi="Arial" w:cs="Arial"/>
          <w:spacing w:val="-1"/>
          <w:sz w:val="24"/>
          <w:szCs w:val="24"/>
        </w:rPr>
        <w:t>an</w:t>
      </w:r>
      <w:r w:rsidRPr="005827BC">
        <w:rPr>
          <w:rFonts w:ascii="Arial" w:eastAsia="Arial" w:hAnsi="Arial" w:cs="Arial"/>
          <w:sz w:val="24"/>
          <w:szCs w:val="24"/>
        </w:rPr>
        <w:t>s</w:t>
      </w:r>
      <w:r w:rsidRPr="005827BC">
        <w:rPr>
          <w:rFonts w:ascii="Arial" w:hAnsi="Arial" w:cs="Arial"/>
          <w:spacing w:val="1"/>
          <w:sz w:val="24"/>
          <w:szCs w:val="24"/>
        </w:rPr>
        <w:t xml:space="preserve"> </w:t>
      </w:r>
      <w:r w:rsidRPr="005827BC">
        <w:rPr>
          <w:rFonts w:ascii="Arial" w:eastAsia="Arial" w:hAnsi="Arial" w:cs="Arial"/>
          <w:spacing w:val="-2"/>
          <w:sz w:val="24"/>
          <w:szCs w:val="24"/>
        </w:rPr>
        <w:t>t</w:t>
      </w:r>
      <w:r w:rsidRPr="005827BC">
        <w:rPr>
          <w:rFonts w:ascii="Arial" w:eastAsia="Arial" w:hAnsi="Arial" w:cs="Arial"/>
          <w:sz w:val="24"/>
          <w:szCs w:val="24"/>
        </w:rPr>
        <w:t>o</w:t>
      </w:r>
      <w:r w:rsidRPr="005827BC">
        <w:rPr>
          <w:rFonts w:ascii="Arial" w:hAnsi="Arial" w:cs="Arial"/>
          <w:spacing w:val="2"/>
          <w:sz w:val="24"/>
          <w:szCs w:val="24"/>
        </w:rPr>
        <w:t xml:space="preserve"> </w:t>
      </w:r>
      <w:r w:rsidRPr="005827BC">
        <w:rPr>
          <w:rFonts w:ascii="Arial" w:eastAsia="Arial" w:hAnsi="Arial" w:cs="Arial"/>
          <w:spacing w:val="-2"/>
          <w:sz w:val="24"/>
          <w:szCs w:val="24"/>
        </w:rPr>
        <w:t>c</w:t>
      </w:r>
      <w:r w:rsidRPr="005827BC">
        <w:rPr>
          <w:rFonts w:ascii="Arial" w:eastAsia="Arial" w:hAnsi="Arial" w:cs="Arial"/>
          <w:spacing w:val="-3"/>
          <w:sz w:val="24"/>
          <w:szCs w:val="24"/>
        </w:rPr>
        <w:t>r</w:t>
      </w:r>
      <w:r w:rsidRPr="005827BC">
        <w:rPr>
          <w:rFonts w:ascii="Arial" w:eastAsia="Arial" w:hAnsi="Arial" w:cs="Arial"/>
          <w:spacing w:val="-1"/>
          <w:sz w:val="24"/>
          <w:szCs w:val="24"/>
        </w:rPr>
        <w:t>ea</w:t>
      </w:r>
      <w:r w:rsidRPr="005827BC">
        <w:rPr>
          <w:rFonts w:ascii="Arial" w:eastAsia="Arial" w:hAnsi="Arial" w:cs="Arial"/>
          <w:spacing w:val="-2"/>
          <w:sz w:val="24"/>
          <w:szCs w:val="24"/>
        </w:rPr>
        <w:t>t</w:t>
      </w:r>
      <w:r w:rsidRPr="005827BC">
        <w:rPr>
          <w:rFonts w:ascii="Arial" w:eastAsia="Arial" w:hAnsi="Arial" w:cs="Arial"/>
          <w:sz w:val="24"/>
          <w:szCs w:val="24"/>
        </w:rPr>
        <w:t>e</w:t>
      </w:r>
      <w:r w:rsidRPr="005827BC">
        <w:rPr>
          <w:rFonts w:ascii="Arial" w:hAnsi="Arial" w:cs="Arial"/>
          <w:spacing w:val="2"/>
          <w:sz w:val="24"/>
          <w:szCs w:val="24"/>
        </w:rPr>
        <w:t xml:space="preserve"> </w:t>
      </w:r>
      <w:r w:rsidRPr="005827BC">
        <w:rPr>
          <w:rFonts w:ascii="Arial" w:eastAsia="Arial" w:hAnsi="Arial" w:cs="Arial"/>
          <w:sz w:val="24"/>
          <w:szCs w:val="24"/>
        </w:rPr>
        <w:t>a</w:t>
      </w:r>
      <w:r w:rsidRPr="005827BC">
        <w:rPr>
          <w:rFonts w:ascii="Arial" w:hAnsi="Arial" w:cs="Arial"/>
          <w:spacing w:val="2"/>
          <w:sz w:val="24"/>
          <w:szCs w:val="24"/>
        </w:rPr>
        <w:t xml:space="preserve"> </w:t>
      </w:r>
      <w:r w:rsidRPr="005827BC">
        <w:rPr>
          <w:rFonts w:ascii="Arial" w:eastAsia="Arial" w:hAnsi="Arial" w:cs="Arial"/>
          <w:spacing w:val="-4"/>
          <w:sz w:val="24"/>
          <w:szCs w:val="24"/>
        </w:rPr>
        <w:t>t</w:t>
      </w:r>
      <w:r w:rsidRPr="005827BC">
        <w:rPr>
          <w:rFonts w:ascii="Arial" w:eastAsia="Arial" w:hAnsi="Arial" w:cs="Arial"/>
          <w:spacing w:val="-1"/>
          <w:sz w:val="24"/>
          <w:szCs w:val="24"/>
        </w:rPr>
        <w:t>a</w:t>
      </w:r>
      <w:r w:rsidRPr="005827BC">
        <w:rPr>
          <w:rFonts w:ascii="Arial" w:eastAsia="Arial" w:hAnsi="Arial" w:cs="Arial"/>
          <w:spacing w:val="-2"/>
          <w:sz w:val="24"/>
          <w:szCs w:val="24"/>
        </w:rPr>
        <w:t>s</w:t>
      </w:r>
      <w:r w:rsidRPr="005827BC">
        <w:rPr>
          <w:rFonts w:ascii="Arial" w:eastAsia="Arial" w:hAnsi="Arial" w:cs="Arial"/>
          <w:sz w:val="24"/>
          <w:szCs w:val="24"/>
        </w:rPr>
        <w:t>k</w:t>
      </w:r>
      <w:r w:rsidRPr="005827BC">
        <w:rPr>
          <w:rFonts w:ascii="Arial" w:hAnsi="Arial" w:cs="Arial"/>
          <w:spacing w:val="1"/>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e</w:t>
      </w:r>
      <w:r w:rsidRPr="005827BC">
        <w:rPr>
          <w:rFonts w:ascii="Arial" w:eastAsia="Arial" w:hAnsi="Arial" w:cs="Arial"/>
          <w:spacing w:val="-4"/>
          <w:sz w:val="24"/>
          <w:szCs w:val="24"/>
        </w:rPr>
        <w:t>a</w:t>
      </w:r>
      <w:r w:rsidRPr="005827BC">
        <w:rPr>
          <w:rFonts w:ascii="Arial" w:eastAsia="Arial" w:hAnsi="Arial" w:cs="Arial"/>
          <w:sz w:val="24"/>
          <w:szCs w:val="24"/>
        </w:rPr>
        <w:t>m</w:t>
      </w:r>
      <w:r w:rsidRPr="005827BC">
        <w:rPr>
          <w:rFonts w:ascii="Arial" w:hAnsi="Arial" w:cs="Arial"/>
          <w:sz w:val="24"/>
          <w:szCs w:val="24"/>
        </w:rPr>
        <w:t xml:space="preserve"> </w:t>
      </w:r>
      <w:r w:rsidRPr="005827BC">
        <w:rPr>
          <w:rFonts w:ascii="Arial" w:eastAsia="Arial" w:hAnsi="Arial" w:cs="Arial"/>
          <w:spacing w:val="-3"/>
          <w:sz w:val="24"/>
          <w:szCs w:val="24"/>
        </w:rPr>
        <w:t>r</w:t>
      </w:r>
      <w:r w:rsidRPr="005827BC">
        <w:rPr>
          <w:rFonts w:ascii="Arial" w:eastAsia="Arial" w:hAnsi="Arial" w:cs="Arial"/>
          <w:spacing w:val="-1"/>
          <w:sz w:val="24"/>
          <w:szCs w:val="24"/>
        </w:rPr>
        <w:t>e</w:t>
      </w:r>
      <w:r w:rsidRPr="005827BC">
        <w:rPr>
          <w:rFonts w:ascii="Arial" w:eastAsia="Arial" w:hAnsi="Arial" w:cs="Arial"/>
          <w:spacing w:val="-2"/>
          <w:sz w:val="24"/>
          <w:szCs w:val="24"/>
        </w:rPr>
        <w:t>s</w:t>
      </w:r>
      <w:r w:rsidRPr="005827BC">
        <w:rPr>
          <w:rFonts w:ascii="Arial" w:eastAsia="Arial" w:hAnsi="Arial" w:cs="Arial"/>
          <w:spacing w:val="-1"/>
          <w:sz w:val="24"/>
          <w:szCs w:val="24"/>
        </w:rPr>
        <w:t>pon</w:t>
      </w:r>
      <w:r w:rsidRPr="005827BC">
        <w:rPr>
          <w:rFonts w:ascii="Arial" w:eastAsia="Arial" w:hAnsi="Arial" w:cs="Arial"/>
          <w:spacing w:val="-2"/>
          <w:sz w:val="24"/>
          <w:szCs w:val="24"/>
        </w:rPr>
        <w:t>s</w:t>
      </w:r>
      <w:r w:rsidRPr="005827BC">
        <w:rPr>
          <w:rFonts w:ascii="Arial" w:eastAsia="Arial" w:hAnsi="Arial" w:cs="Arial"/>
          <w:spacing w:val="-3"/>
          <w:sz w:val="24"/>
          <w:szCs w:val="24"/>
        </w:rPr>
        <w:t>i</w:t>
      </w:r>
      <w:r w:rsidRPr="005827BC">
        <w:rPr>
          <w:rFonts w:ascii="Arial" w:eastAsia="Arial" w:hAnsi="Arial" w:cs="Arial"/>
          <w:spacing w:val="-1"/>
          <w:sz w:val="24"/>
          <w:szCs w:val="24"/>
        </w:rPr>
        <w:t>b</w:t>
      </w:r>
      <w:r w:rsidRPr="005827BC">
        <w:rPr>
          <w:rFonts w:ascii="Arial" w:eastAsia="Arial" w:hAnsi="Arial" w:cs="Arial"/>
          <w:spacing w:val="-3"/>
          <w:sz w:val="24"/>
          <w:szCs w:val="24"/>
        </w:rPr>
        <w:t>l</w:t>
      </w:r>
      <w:r w:rsidRPr="005827BC">
        <w:rPr>
          <w:rFonts w:ascii="Arial" w:eastAsia="Arial" w:hAnsi="Arial" w:cs="Arial"/>
          <w:sz w:val="24"/>
          <w:szCs w:val="24"/>
        </w:rPr>
        <w:t>e</w:t>
      </w:r>
      <w:r w:rsidRPr="005827BC">
        <w:rPr>
          <w:rFonts w:ascii="Arial" w:hAnsi="Arial" w:cs="Arial"/>
          <w:spacing w:val="-20"/>
          <w:sz w:val="24"/>
          <w:szCs w:val="24"/>
        </w:rPr>
        <w:t xml:space="preserve"> </w:t>
      </w:r>
      <w:r w:rsidRPr="005827BC">
        <w:rPr>
          <w:rFonts w:ascii="Arial" w:eastAsia="Arial" w:hAnsi="Arial" w:cs="Arial"/>
          <w:spacing w:val="1"/>
          <w:sz w:val="24"/>
          <w:szCs w:val="24"/>
        </w:rPr>
        <w:t>f</w:t>
      </w:r>
      <w:r w:rsidRPr="005827BC">
        <w:rPr>
          <w:rFonts w:ascii="Arial" w:eastAsia="Arial" w:hAnsi="Arial" w:cs="Arial"/>
          <w:spacing w:val="-1"/>
          <w:sz w:val="24"/>
          <w:szCs w:val="24"/>
        </w:rPr>
        <w:t>o</w:t>
      </w:r>
      <w:r w:rsidRPr="005827BC">
        <w:rPr>
          <w:rFonts w:ascii="Arial" w:eastAsia="Arial" w:hAnsi="Arial" w:cs="Arial"/>
          <w:sz w:val="24"/>
          <w:szCs w:val="24"/>
        </w:rPr>
        <w:t>r</w:t>
      </w:r>
      <w:r w:rsidRPr="005827BC">
        <w:rPr>
          <w:rFonts w:ascii="Arial" w:hAnsi="Arial" w:cs="Arial"/>
          <w:spacing w:val="-12"/>
          <w:sz w:val="24"/>
          <w:szCs w:val="24"/>
        </w:rPr>
        <w:t xml:space="preserve"> </w:t>
      </w:r>
      <w:r w:rsidRPr="005827BC">
        <w:rPr>
          <w:rFonts w:ascii="Arial" w:eastAsia="Arial" w:hAnsi="Arial" w:cs="Arial"/>
          <w:spacing w:val="-2"/>
          <w:sz w:val="24"/>
          <w:szCs w:val="24"/>
        </w:rPr>
        <w:t>c</w:t>
      </w:r>
      <w:r w:rsidRPr="005827BC">
        <w:rPr>
          <w:rFonts w:ascii="Arial" w:eastAsia="Arial" w:hAnsi="Arial" w:cs="Arial"/>
          <w:spacing w:val="-1"/>
          <w:sz w:val="24"/>
          <w:szCs w:val="24"/>
        </w:rPr>
        <w:t>oo</w:t>
      </w:r>
      <w:r w:rsidRPr="005827BC">
        <w:rPr>
          <w:rFonts w:ascii="Arial" w:eastAsia="Arial" w:hAnsi="Arial" w:cs="Arial"/>
          <w:spacing w:val="-3"/>
          <w:sz w:val="24"/>
          <w:szCs w:val="24"/>
        </w:rPr>
        <w:t>r</w:t>
      </w:r>
      <w:r w:rsidRPr="005827BC">
        <w:rPr>
          <w:rFonts w:ascii="Arial" w:eastAsia="Arial" w:hAnsi="Arial" w:cs="Arial"/>
          <w:spacing w:val="-1"/>
          <w:sz w:val="24"/>
          <w:szCs w:val="24"/>
        </w:rPr>
        <w:t>d</w:t>
      </w:r>
      <w:r w:rsidRPr="005827BC">
        <w:rPr>
          <w:rFonts w:ascii="Arial" w:eastAsia="Arial" w:hAnsi="Arial" w:cs="Arial"/>
          <w:spacing w:val="-3"/>
          <w:sz w:val="24"/>
          <w:szCs w:val="24"/>
        </w:rPr>
        <w:t>i</w:t>
      </w:r>
      <w:r w:rsidRPr="005827BC">
        <w:rPr>
          <w:rFonts w:ascii="Arial" w:eastAsia="Arial" w:hAnsi="Arial" w:cs="Arial"/>
          <w:spacing w:val="-1"/>
          <w:sz w:val="24"/>
          <w:szCs w:val="24"/>
        </w:rPr>
        <w:t>na</w:t>
      </w:r>
      <w:r w:rsidRPr="005827BC">
        <w:rPr>
          <w:rFonts w:ascii="Arial" w:eastAsia="Arial" w:hAnsi="Arial" w:cs="Arial"/>
          <w:spacing w:val="-2"/>
          <w:sz w:val="24"/>
          <w:szCs w:val="24"/>
        </w:rPr>
        <w:t>t</w:t>
      </w:r>
      <w:r w:rsidRPr="005827BC">
        <w:rPr>
          <w:rFonts w:ascii="Arial" w:eastAsia="Arial" w:hAnsi="Arial" w:cs="Arial"/>
          <w:spacing w:val="-3"/>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pacing w:val="-23"/>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11"/>
          <w:sz w:val="24"/>
          <w:szCs w:val="24"/>
        </w:rPr>
        <w:t xml:space="preserve"> </w:t>
      </w:r>
      <w:r w:rsidRPr="005827BC">
        <w:rPr>
          <w:rFonts w:ascii="Arial" w:eastAsia="Arial" w:hAnsi="Arial" w:cs="Arial"/>
          <w:spacing w:val="-1"/>
          <w:sz w:val="24"/>
          <w:szCs w:val="24"/>
        </w:rPr>
        <w:t>APLA Pilot Project</w:t>
      </w:r>
      <w:r w:rsidRPr="005827BC">
        <w:rPr>
          <w:rFonts w:ascii="Arial" w:eastAsia="Arial" w:hAnsi="Arial" w:cs="Arial"/>
          <w:sz w:val="24"/>
          <w:szCs w:val="24"/>
        </w:rPr>
        <w:t>,</w:t>
      </w:r>
      <w:r w:rsidRPr="005827BC">
        <w:rPr>
          <w:rFonts w:ascii="Arial" w:hAnsi="Arial" w:cs="Arial"/>
          <w:spacing w:val="-16"/>
          <w:sz w:val="24"/>
          <w:szCs w:val="24"/>
        </w:rPr>
        <w:t xml:space="preserve"> </w:t>
      </w:r>
      <w:r w:rsidRPr="005827BC">
        <w:rPr>
          <w:rFonts w:ascii="Arial" w:eastAsia="Arial" w:hAnsi="Arial" w:cs="Arial"/>
          <w:spacing w:val="-3"/>
          <w:sz w:val="24"/>
          <w:szCs w:val="24"/>
        </w:rPr>
        <w:t>i</w:t>
      </w:r>
      <w:r w:rsidRPr="005827BC">
        <w:rPr>
          <w:rFonts w:ascii="Arial" w:eastAsia="Arial" w:hAnsi="Arial" w:cs="Arial"/>
          <w:spacing w:val="-1"/>
          <w:sz w:val="24"/>
          <w:szCs w:val="24"/>
        </w:rPr>
        <w:t>nd</w:t>
      </w:r>
      <w:r w:rsidRPr="005827BC">
        <w:rPr>
          <w:rFonts w:ascii="Arial" w:eastAsia="Arial" w:hAnsi="Arial" w:cs="Arial"/>
          <w:spacing w:val="-3"/>
          <w:sz w:val="24"/>
          <w:szCs w:val="24"/>
        </w:rPr>
        <w:t>i</w:t>
      </w:r>
      <w:r w:rsidRPr="005827BC">
        <w:rPr>
          <w:rFonts w:ascii="Arial" w:eastAsia="Arial" w:hAnsi="Arial" w:cs="Arial"/>
          <w:spacing w:val="-2"/>
          <w:sz w:val="24"/>
          <w:szCs w:val="24"/>
        </w:rPr>
        <w:t>c</w:t>
      </w:r>
      <w:r w:rsidRPr="005827BC">
        <w:rPr>
          <w:rFonts w:ascii="Arial" w:eastAsia="Arial" w:hAnsi="Arial" w:cs="Arial"/>
          <w:spacing w:val="1"/>
          <w:sz w:val="24"/>
          <w:szCs w:val="24"/>
        </w:rPr>
        <w:t>a</w:t>
      </w:r>
      <w:r w:rsidRPr="005827BC">
        <w:rPr>
          <w:rFonts w:ascii="Arial" w:eastAsia="Arial" w:hAnsi="Arial" w:cs="Arial"/>
          <w:spacing w:val="-2"/>
          <w:sz w:val="24"/>
          <w:szCs w:val="24"/>
        </w:rPr>
        <w:t>t</w:t>
      </w:r>
      <w:r w:rsidRPr="005827BC">
        <w:rPr>
          <w:rFonts w:ascii="Arial" w:eastAsia="Arial" w:hAnsi="Arial" w:cs="Arial"/>
          <w:spacing w:val="-3"/>
          <w:sz w:val="24"/>
          <w:szCs w:val="24"/>
        </w:rPr>
        <w:t>i</w:t>
      </w:r>
      <w:r w:rsidRPr="005827BC">
        <w:rPr>
          <w:rFonts w:ascii="Arial" w:eastAsia="Arial" w:hAnsi="Arial" w:cs="Arial"/>
          <w:spacing w:val="-1"/>
          <w:sz w:val="24"/>
          <w:szCs w:val="24"/>
        </w:rPr>
        <w:t>n</w:t>
      </w:r>
      <w:r w:rsidRPr="005827BC">
        <w:rPr>
          <w:rFonts w:ascii="Arial" w:eastAsia="Arial" w:hAnsi="Arial" w:cs="Arial"/>
          <w:sz w:val="24"/>
          <w:szCs w:val="24"/>
        </w:rPr>
        <w:t>g</w:t>
      </w:r>
      <w:r w:rsidRPr="005827BC">
        <w:rPr>
          <w:rFonts w:ascii="Arial" w:hAnsi="Arial" w:cs="Arial"/>
          <w:spacing w:val="-20"/>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11"/>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e</w:t>
      </w:r>
      <w:r w:rsidRPr="005827BC">
        <w:rPr>
          <w:rFonts w:ascii="Arial" w:eastAsia="Arial" w:hAnsi="Arial" w:cs="Arial"/>
          <w:spacing w:val="-2"/>
          <w:sz w:val="24"/>
          <w:szCs w:val="24"/>
        </w:rPr>
        <w:t>c</w:t>
      </w:r>
      <w:r w:rsidRPr="005827BC">
        <w:rPr>
          <w:rFonts w:ascii="Arial" w:eastAsia="Arial" w:hAnsi="Arial" w:cs="Arial"/>
          <w:spacing w:val="-1"/>
          <w:sz w:val="24"/>
          <w:szCs w:val="24"/>
        </w:rPr>
        <w:t>hn</w:t>
      </w:r>
      <w:r w:rsidRPr="005827BC">
        <w:rPr>
          <w:rFonts w:ascii="Arial" w:eastAsia="Arial" w:hAnsi="Arial" w:cs="Arial"/>
          <w:spacing w:val="-3"/>
          <w:sz w:val="24"/>
          <w:szCs w:val="24"/>
        </w:rPr>
        <w:t>i</w:t>
      </w:r>
      <w:r w:rsidRPr="005827BC">
        <w:rPr>
          <w:rFonts w:ascii="Arial" w:eastAsia="Arial" w:hAnsi="Arial" w:cs="Arial"/>
          <w:spacing w:val="-2"/>
          <w:sz w:val="24"/>
          <w:szCs w:val="24"/>
        </w:rPr>
        <w:t>c</w:t>
      </w:r>
      <w:r w:rsidRPr="005827BC">
        <w:rPr>
          <w:rFonts w:ascii="Arial" w:eastAsia="Arial" w:hAnsi="Arial" w:cs="Arial"/>
          <w:spacing w:val="-1"/>
          <w:sz w:val="24"/>
          <w:szCs w:val="24"/>
        </w:rPr>
        <w:t>a</w:t>
      </w:r>
      <w:r w:rsidRPr="005827BC">
        <w:rPr>
          <w:rFonts w:ascii="Arial" w:eastAsia="Arial" w:hAnsi="Arial" w:cs="Arial"/>
          <w:sz w:val="24"/>
          <w:szCs w:val="24"/>
        </w:rPr>
        <w:t>l</w:t>
      </w:r>
      <w:r w:rsidRPr="005827BC">
        <w:rPr>
          <w:rFonts w:ascii="Arial" w:hAnsi="Arial" w:cs="Arial"/>
          <w:spacing w:val="-17"/>
          <w:sz w:val="24"/>
          <w:szCs w:val="24"/>
        </w:rPr>
        <w:t xml:space="preserve"> </w:t>
      </w:r>
      <w:r w:rsidRPr="005827BC">
        <w:rPr>
          <w:rFonts w:ascii="Arial" w:eastAsia="Arial" w:hAnsi="Arial" w:cs="Arial"/>
          <w:spacing w:val="-2"/>
          <w:sz w:val="24"/>
          <w:szCs w:val="24"/>
        </w:rPr>
        <w:t>c</w:t>
      </w:r>
      <w:r w:rsidRPr="005827BC">
        <w:rPr>
          <w:rFonts w:ascii="Arial" w:eastAsia="Arial" w:hAnsi="Arial" w:cs="Arial"/>
          <w:spacing w:val="-1"/>
          <w:sz w:val="24"/>
          <w:szCs w:val="24"/>
        </w:rPr>
        <w:t>apa</w:t>
      </w:r>
      <w:r w:rsidRPr="005827BC">
        <w:rPr>
          <w:rFonts w:ascii="Arial" w:eastAsia="Arial" w:hAnsi="Arial" w:cs="Arial"/>
          <w:sz w:val="24"/>
          <w:szCs w:val="24"/>
        </w:rPr>
        <w:t>c</w:t>
      </w:r>
      <w:r w:rsidRPr="005827BC">
        <w:rPr>
          <w:rFonts w:ascii="Arial" w:eastAsia="Arial" w:hAnsi="Arial" w:cs="Arial"/>
          <w:spacing w:val="-3"/>
          <w:sz w:val="24"/>
          <w:szCs w:val="24"/>
        </w:rPr>
        <w:t>i</w:t>
      </w:r>
      <w:r w:rsidRPr="005827BC">
        <w:rPr>
          <w:rFonts w:ascii="Arial" w:eastAsia="Arial" w:hAnsi="Arial" w:cs="Arial"/>
          <w:spacing w:val="1"/>
          <w:sz w:val="24"/>
          <w:szCs w:val="24"/>
        </w:rPr>
        <w:t>t</w:t>
      </w:r>
      <w:r w:rsidRPr="005827BC">
        <w:rPr>
          <w:rFonts w:ascii="Arial" w:eastAsia="Arial" w:hAnsi="Arial" w:cs="Arial"/>
          <w:spacing w:val="-5"/>
          <w:sz w:val="24"/>
          <w:szCs w:val="24"/>
        </w:rPr>
        <w:t>y</w:t>
      </w:r>
      <w:r w:rsidRPr="005827BC">
        <w:rPr>
          <w:rFonts w:ascii="Arial" w:eastAsia="Arial" w:hAnsi="Arial" w:cs="Arial"/>
          <w:sz w:val="24"/>
          <w:szCs w:val="24"/>
        </w:rPr>
        <w:t>,</w:t>
      </w:r>
      <w:r w:rsidRPr="005827BC">
        <w:rPr>
          <w:rFonts w:ascii="Arial" w:hAnsi="Arial" w:cs="Arial"/>
          <w:spacing w:val="-15"/>
          <w:sz w:val="24"/>
          <w:szCs w:val="24"/>
        </w:rPr>
        <w:t xml:space="preserve"> </w:t>
      </w:r>
      <w:r w:rsidRPr="005827BC">
        <w:rPr>
          <w:rFonts w:ascii="Arial" w:eastAsia="Arial" w:hAnsi="Arial" w:cs="Arial"/>
          <w:spacing w:val="-4"/>
          <w:sz w:val="24"/>
          <w:szCs w:val="24"/>
        </w:rPr>
        <w:t>q</w:t>
      </w:r>
      <w:r w:rsidRPr="005827BC">
        <w:rPr>
          <w:rFonts w:ascii="Arial" w:eastAsia="Arial" w:hAnsi="Arial" w:cs="Arial"/>
          <w:spacing w:val="-1"/>
          <w:sz w:val="24"/>
          <w:szCs w:val="24"/>
        </w:rPr>
        <w:t>ua</w:t>
      </w:r>
      <w:r w:rsidRPr="005827BC">
        <w:rPr>
          <w:rFonts w:ascii="Arial" w:eastAsia="Arial" w:hAnsi="Arial" w:cs="Arial"/>
          <w:spacing w:val="-3"/>
          <w:sz w:val="24"/>
          <w:szCs w:val="24"/>
        </w:rPr>
        <w:t>li</w:t>
      </w:r>
      <w:r w:rsidRPr="005827BC">
        <w:rPr>
          <w:rFonts w:ascii="Arial" w:eastAsia="Arial" w:hAnsi="Arial" w:cs="Arial"/>
          <w:spacing w:val="1"/>
          <w:sz w:val="24"/>
          <w:szCs w:val="24"/>
        </w:rPr>
        <w:t>f</w:t>
      </w:r>
      <w:r w:rsidRPr="005827BC">
        <w:rPr>
          <w:rFonts w:ascii="Arial" w:eastAsia="Arial" w:hAnsi="Arial" w:cs="Arial"/>
          <w:spacing w:val="-3"/>
          <w:sz w:val="24"/>
          <w:szCs w:val="24"/>
        </w:rPr>
        <w:t>i</w:t>
      </w:r>
      <w:r w:rsidRPr="005827BC">
        <w:rPr>
          <w:rFonts w:ascii="Arial" w:eastAsia="Arial" w:hAnsi="Arial" w:cs="Arial"/>
          <w:spacing w:val="-2"/>
          <w:sz w:val="24"/>
          <w:szCs w:val="24"/>
        </w:rPr>
        <w:t>c</w:t>
      </w:r>
      <w:r w:rsidRPr="005827BC">
        <w:rPr>
          <w:rFonts w:ascii="Arial" w:eastAsia="Arial" w:hAnsi="Arial" w:cs="Arial"/>
          <w:spacing w:val="-1"/>
          <w:sz w:val="24"/>
          <w:szCs w:val="24"/>
        </w:rPr>
        <w:t>a</w:t>
      </w:r>
      <w:r w:rsidRPr="005827BC">
        <w:rPr>
          <w:rFonts w:ascii="Arial" w:eastAsia="Arial" w:hAnsi="Arial" w:cs="Arial"/>
          <w:spacing w:val="-2"/>
          <w:sz w:val="24"/>
          <w:szCs w:val="24"/>
        </w:rPr>
        <w:t>t</w:t>
      </w:r>
      <w:r w:rsidRPr="005827BC">
        <w:rPr>
          <w:rFonts w:ascii="Arial" w:eastAsia="Arial" w:hAnsi="Arial" w:cs="Arial"/>
          <w:spacing w:val="-3"/>
          <w:sz w:val="24"/>
          <w:szCs w:val="24"/>
        </w:rPr>
        <w:t>i</w:t>
      </w:r>
      <w:r w:rsidRPr="005827BC">
        <w:rPr>
          <w:rFonts w:ascii="Arial" w:eastAsia="Arial" w:hAnsi="Arial" w:cs="Arial"/>
          <w:spacing w:val="-1"/>
          <w:sz w:val="24"/>
          <w:szCs w:val="24"/>
        </w:rPr>
        <w:t>on</w:t>
      </w:r>
      <w:r w:rsidRPr="005827BC">
        <w:rPr>
          <w:rFonts w:ascii="Arial" w:eastAsia="Arial" w:hAnsi="Arial" w:cs="Arial"/>
          <w:sz w:val="24"/>
          <w:szCs w:val="24"/>
        </w:rPr>
        <w:t>s</w:t>
      </w:r>
      <w:r w:rsidRPr="005827BC">
        <w:rPr>
          <w:rFonts w:ascii="Arial" w:hAnsi="Arial" w:cs="Arial"/>
          <w:spacing w:val="-22"/>
          <w:sz w:val="24"/>
          <w:szCs w:val="24"/>
        </w:rPr>
        <w:t xml:space="preserve"> </w:t>
      </w:r>
      <w:r w:rsidRPr="005827BC">
        <w:rPr>
          <w:rFonts w:ascii="Arial" w:eastAsia="Arial" w:hAnsi="Arial" w:cs="Arial"/>
          <w:spacing w:val="-1"/>
          <w:sz w:val="24"/>
          <w:szCs w:val="24"/>
        </w:rPr>
        <w:t>an</w:t>
      </w:r>
      <w:r w:rsidRPr="005827BC">
        <w:rPr>
          <w:rFonts w:ascii="Arial" w:eastAsia="Arial" w:hAnsi="Arial" w:cs="Arial"/>
          <w:sz w:val="24"/>
          <w:szCs w:val="24"/>
        </w:rPr>
        <w:t>d</w:t>
      </w:r>
      <w:r w:rsidRPr="005827BC">
        <w:rPr>
          <w:rFonts w:ascii="Arial" w:hAnsi="Arial" w:cs="Arial"/>
          <w:sz w:val="24"/>
          <w:szCs w:val="24"/>
        </w:rPr>
        <w:t xml:space="preserve"> </w:t>
      </w:r>
      <w:r w:rsidRPr="005827BC">
        <w:rPr>
          <w:rFonts w:ascii="Arial" w:eastAsia="Arial" w:hAnsi="Arial" w:cs="Arial"/>
          <w:spacing w:val="-3"/>
          <w:sz w:val="24"/>
          <w:szCs w:val="24"/>
        </w:rPr>
        <w:t>r</w:t>
      </w:r>
      <w:r w:rsidRPr="005827BC">
        <w:rPr>
          <w:rFonts w:ascii="Arial" w:eastAsia="Arial" w:hAnsi="Arial" w:cs="Arial"/>
          <w:spacing w:val="-1"/>
          <w:sz w:val="24"/>
          <w:szCs w:val="24"/>
        </w:rPr>
        <w:t>e</w:t>
      </w:r>
      <w:r w:rsidRPr="005827BC">
        <w:rPr>
          <w:rFonts w:ascii="Arial" w:eastAsia="Arial" w:hAnsi="Arial" w:cs="Arial"/>
          <w:spacing w:val="-3"/>
          <w:sz w:val="24"/>
          <w:szCs w:val="24"/>
        </w:rPr>
        <w:t>l</w:t>
      </w:r>
      <w:r w:rsidRPr="005827BC">
        <w:rPr>
          <w:rFonts w:ascii="Arial" w:eastAsia="Arial" w:hAnsi="Arial" w:cs="Arial"/>
          <w:spacing w:val="-1"/>
          <w:sz w:val="24"/>
          <w:szCs w:val="24"/>
        </w:rPr>
        <w:t>a</w:t>
      </w:r>
      <w:r w:rsidRPr="005827BC">
        <w:rPr>
          <w:rFonts w:ascii="Arial" w:eastAsia="Arial" w:hAnsi="Arial" w:cs="Arial"/>
          <w:spacing w:val="-2"/>
          <w:sz w:val="24"/>
          <w:szCs w:val="24"/>
        </w:rPr>
        <w:t>t</w:t>
      </w:r>
      <w:r w:rsidRPr="005827BC">
        <w:rPr>
          <w:rFonts w:ascii="Arial" w:eastAsia="Arial" w:hAnsi="Arial" w:cs="Arial"/>
          <w:spacing w:val="-1"/>
          <w:sz w:val="24"/>
          <w:szCs w:val="24"/>
        </w:rPr>
        <w:t>e</w:t>
      </w:r>
      <w:r w:rsidRPr="005827BC">
        <w:rPr>
          <w:rFonts w:ascii="Arial" w:eastAsia="Arial" w:hAnsi="Arial" w:cs="Arial"/>
          <w:sz w:val="24"/>
          <w:szCs w:val="24"/>
        </w:rPr>
        <w:t>d</w:t>
      </w:r>
      <w:r w:rsidRPr="005827BC">
        <w:rPr>
          <w:rFonts w:ascii="Arial" w:hAnsi="Arial" w:cs="Arial"/>
          <w:spacing w:val="2"/>
          <w:sz w:val="24"/>
          <w:szCs w:val="24"/>
        </w:rPr>
        <w:t xml:space="preserve"> </w:t>
      </w:r>
      <w:r w:rsidRPr="005827BC">
        <w:rPr>
          <w:rFonts w:ascii="Arial" w:eastAsia="Arial" w:hAnsi="Arial" w:cs="Arial"/>
          <w:spacing w:val="-1"/>
          <w:sz w:val="24"/>
          <w:szCs w:val="24"/>
        </w:rPr>
        <w:t>e</w:t>
      </w:r>
      <w:r w:rsidRPr="005827BC">
        <w:rPr>
          <w:rFonts w:ascii="Arial" w:eastAsia="Arial" w:hAnsi="Arial" w:cs="Arial"/>
          <w:spacing w:val="-5"/>
          <w:sz w:val="24"/>
          <w:szCs w:val="24"/>
        </w:rPr>
        <w:t>x</w:t>
      </w:r>
      <w:r w:rsidRPr="005827BC">
        <w:rPr>
          <w:rFonts w:ascii="Arial" w:eastAsia="Arial" w:hAnsi="Arial" w:cs="Arial"/>
          <w:spacing w:val="-1"/>
          <w:sz w:val="24"/>
          <w:szCs w:val="24"/>
        </w:rPr>
        <w:t>pe</w:t>
      </w:r>
      <w:r w:rsidRPr="005827BC">
        <w:rPr>
          <w:rFonts w:ascii="Arial" w:eastAsia="Arial" w:hAnsi="Arial" w:cs="Arial"/>
          <w:spacing w:val="-3"/>
          <w:sz w:val="24"/>
          <w:szCs w:val="24"/>
        </w:rPr>
        <w:t>ri</w:t>
      </w:r>
      <w:r w:rsidRPr="005827BC">
        <w:rPr>
          <w:rFonts w:ascii="Arial" w:eastAsia="Arial" w:hAnsi="Arial" w:cs="Arial"/>
          <w:spacing w:val="-1"/>
          <w:sz w:val="24"/>
          <w:szCs w:val="24"/>
        </w:rPr>
        <w:t>en</w:t>
      </w:r>
      <w:r w:rsidRPr="005827BC">
        <w:rPr>
          <w:rFonts w:ascii="Arial" w:eastAsia="Arial" w:hAnsi="Arial" w:cs="Arial"/>
          <w:spacing w:val="-2"/>
          <w:sz w:val="24"/>
          <w:szCs w:val="24"/>
        </w:rPr>
        <w:t>c</w:t>
      </w:r>
      <w:r w:rsidRPr="005827BC">
        <w:rPr>
          <w:rFonts w:ascii="Arial" w:eastAsia="Arial" w:hAnsi="Arial" w:cs="Arial"/>
          <w:sz w:val="24"/>
          <w:szCs w:val="24"/>
        </w:rPr>
        <w:t>e</w:t>
      </w:r>
      <w:r w:rsidRPr="005827BC">
        <w:rPr>
          <w:rFonts w:ascii="Arial" w:hAnsi="Arial" w:cs="Arial"/>
          <w:spacing w:val="2"/>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f</w:t>
      </w:r>
      <w:r w:rsidRPr="005827BC">
        <w:rPr>
          <w:rFonts w:ascii="Arial" w:hAnsi="Arial" w:cs="Arial"/>
          <w:spacing w:val="4"/>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2"/>
          <w:sz w:val="24"/>
          <w:szCs w:val="24"/>
        </w:rPr>
        <w:t xml:space="preserve"> </w:t>
      </w:r>
      <w:r w:rsidRPr="005827BC">
        <w:rPr>
          <w:rFonts w:ascii="Arial" w:eastAsia="Arial" w:hAnsi="Arial" w:cs="Arial"/>
          <w:sz w:val="24"/>
          <w:szCs w:val="24"/>
        </w:rPr>
        <w:t>m</w:t>
      </w:r>
      <w:r w:rsidRPr="005827BC">
        <w:rPr>
          <w:rFonts w:ascii="Arial" w:eastAsia="Arial" w:hAnsi="Arial" w:cs="Arial"/>
          <w:spacing w:val="-4"/>
          <w:sz w:val="24"/>
          <w:szCs w:val="24"/>
        </w:rPr>
        <w:t>e</w:t>
      </w:r>
      <w:r w:rsidRPr="005827BC">
        <w:rPr>
          <w:rFonts w:ascii="Arial" w:eastAsia="Arial" w:hAnsi="Arial" w:cs="Arial"/>
          <w:sz w:val="24"/>
          <w:szCs w:val="24"/>
        </w:rPr>
        <w:t>m</w:t>
      </w:r>
      <w:r w:rsidRPr="005827BC">
        <w:rPr>
          <w:rFonts w:ascii="Arial" w:eastAsia="Arial" w:hAnsi="Arial" w:cs="Arial"/>
          <w:spacing w:val="-1"/>
          <w:sz w:val="24"/>
          <w:szCs w:val="24"/>
        </w:rPr>
        <w:t>be</w:t>
      </w:r>
      <w:r w:rsidRPr="005827BC">
        <w:rPr>
          <w:rFonts w:ascii="Arial" w:eastAsia="Arial" w:hAnsi="Arial" w:cs="Arial"/>
          <w:spacing w:val="-3"/>
          <w:sz w:val="24"/>
          <w:szCs w:val="24"/>
        </w:rPr>
        <w:t>r</w:t>
      </w:r>
      <w:r w:rsidRPr="005827BC">
        <w:rPr>
          <w:rFonts w:ascii="Arial" w:eastAsia="Arial" w:hAnsi="Arial" w:cs="Arial"/>
          <w:sz w:val="24"/>
          <w:szCs w:val="24"/>
        </w:rPr>
        <w:t>s</w:t>
      </w:r>
      <w:r w:rsidRPr="005827BC">
        <w:rPr>
          <w:rFonts w:ascii="Arial" w:hAnsi="Arial" w:cs="Arial"/>
          <w:spacing w:val="1"/>
          <w:sz w:val="24"/>
          <w:szCs w:val="24"/>
        </w:rPr>
        <w:t xml:space="preserve"> </w:t>
      </w:r>
      <w:r w:rsidRPr="005827BC">
        <w:rPr>
          <w:rFonts w:ascii="Arial" w:eastAsia="Arial" w:hAnsi="Arial" w:cs="Arial"/>
          <w:spacing w:val="-4"/>
          <w:sz w:val="24"/>
          <w:szCs w:val="24"/>
        </w:rPr>
        <w:t>o</w:t>
      </w:r>
      <w:r w:rsidRPr="005827BC">
        <w:rPr>
          <w:rFonts w:ascii="Arial" w:eastAsia="Arial" w:hAnsi="Arial" w:cs="Arial"/>
          <w:sz w:val="24"/>
          <w:szCs w:val="24"/>
        </w:rPr>
        <w:t>f</w:t>
      </w:r>
      <w:r w:rsidRPr="005827BC">
        <w:rPr>
          <w:rFonts w:ascii="Arial" w:hAnsi="Arial" w:cs="Arial"/>
          <w:spacing w:val="4"/>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2"/>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a</w:t>
      </w:r>
      <w:r w:rsidRPr="005827BC">
        <w:rPr>
          <w:rFonts w:ascii="Arial" w:eastAsia="Arial" w:hAnsi="Arial" w:cs="Arial"/>
          <w:spacing w:val="-5"/>
          <w:sz w:val="24"/>
          <w:szCs w:val="24"/>
        </w:rPr>
        <w:t>s</w:t>
      </w:r>
      <w:r w:rsidRPr="005827BC">
        <w:rPr>
          <w:rFonts w:ascii="Arial" w:eastAsia="Arial" w:hAnsi="Arial" w:cs="Arial"/>
          <w:sz w:val="24"/>
          <w:szCs w:val="24"/>
        </w:rPr>
        <w:t>k</w:t>
      </w:r>
      <w:r w:rsidRPr="005827BC">
        <w:rPr>
          <w:rFonts w:ascii="Arial" w:hAnsi="Arial" w:cs="Arial"/>
          <w:spacing w:val="1"/>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ea</w:t>
      </w:r>
      <w:r w:rsidRPr="005827BC">
        <w:rPr>
          <w:rFonts w:ascii="Arial" w:eastAsia="Arial" w:hAnsi="Arial" w:cs="Arial"/>
          <w:sz w:val="24"/>
          <w:szCs w:val="24"/>
        </w:rPr>
        <w:t>m;</w:t>
      </w:r>
      <w:r w:rsidRPr="005827BC">
        <w:rPr>
          <w:rFonts w:ascii="Arial" w:hAnsi="Arial" w:cs="Arial"/>
          <w:spacing w:val="1"/>
          <w:sz w:val="24"/>
          <w:szCs w:val="24"/>
        </w:rPr>
        <w:t xml:space="preserve"> </w:t>
      </w:r>
      <w:r w:rsidRPr="005827BC">
        <w:rPr>
          <w:rFonts w:ascii="Arial" w:eastAsia="Arial" w:hAnsi="Arial" w:cs="Arial"/>
          <w:spacing w:val="-3"/>
          <w:sz w:val="24"/>
          <w:szCs w:val="24"/>
        </w:rPr>
        <w:t>(iii</w:t>
      </w:r>
      <w:r w:rsidRPr="005827BC">
        <w:rPr>
          <w:rFonts w:ascii="Arial" w:eastAsia="Arial" w:hAnsi="Arial" w:cs="Arial"/>
          <w:sz w:val="24"/>
          <w:szCs w:val="24"/>
        </w:rPr>
        <w:t>)</w:t>
      </w:r>
      <w:r w:rsidRPr="005827BC">
        <w:rPr>
          <w:rFonts w:ascii="Arial" w:hAnsi="Arial" w:cs="Arial"/>
          <w:spacing w:val="3"/>
          <w:sz w:val="24"/>
          <w:szCs w:val="24"/>
        </w:rPr>
        <w:t xml:space="preserve"> </w:t>
      </w:r>
      <w:r w:rsidRPr="005827BC">
        <w:rPr>
          <w:rFonts w:ascii="Arial" w:eastAsia="Arial" w:hAnsi="Arial" w:cs="Arial"/>
          <w:spacing w:val="-1"/>
          <w:sz w:val="24"/>
          <w:szCs w:val="24"/>
        </w:rPr>
        <w:t>de</w:t>
      </w:r>
      <w:r w:rsidRPr="005827BC">
        <w:rPr>
          <w:rFonts w:ascii="Arial" w:eastAsia="Arial" w:hAnsi="Arial" w:cs="Arial"/>
          <w:spacing w:val="-2"/>
          <w:sz w:val="24"/>
          <w:szCs w:val="24"/>
        </w:rPr>
        <w:t>sc</w:t>
      </w:r>
      <w:r w:rsidRPr="005827BC">
        <w:rPr>
          <w:rFonts w:ascii="Arial" w:eastAsia="Arial" w:hAnsi="Arial" w:cs="Arial"/>
          <w:spacing w:val="-3"/>
          <w:sz w:val="24"/>
          <w:szCs w:val="24"/>
        </w:rPr>
        <w:t>ri</w:t>
      </w:r>
      <w:r w:rsidRPr="005827BC">
        <w:rPr>
          <w:rFonts w:ascii="Arial" w:eastAsia="Arial" w:hAnsi="Arial" w:cs="Arial"/>
          <w:spacing w:val="-1"/>
          <w:sz w:val="24"/>
          <w:szCs w:val="24"/>
        </w:rPr>
        <w:t>p</w:t>
      </w:r>
      <w:r w:rsidRPr="005827BC">
        <w:rPr>
          <w:rFonts w:ascii="Arial" w:eastAsia="Arial" w:hAnsi="Arial" w:cs="Arial"/>
          <w:spacing w:val="-2"/>
          <w:sz w:val="24"/>
          <w:szCs w:val="24"/>
        </w:rPr>
        <w:t>t</w:t>
      </w:r>
      <w:r w:rsidRPr="005827BC">
        <w:rPr>
          <w:rFonts w:ascii="Arial" w:eastAsia="Arial" w:hAnsi="Arial" w:cs="Arial"/>
          <w:spacing w:val="-3"/>
          <w:sz w:val="24"/>
          <w:szCs w:val="24"/>
        </w:rPr>
        <w:t>i</w:t>
      </w:r>
      <w:r w:rsidRPr="005827BC">
        <w:rPr>
          <w:rFonts w:ascii="Arial" w:eastAsia="Arial" w:hAnsi="Arial" w:cs="Arial"/>
          <w:spacing w:val="-1"/>
          <w:sz w:val="24"/>
          <w:szCs w:val="24"/>
        </w:rPr>
        <w:t>o</w:t>
      </w:r>
      <w:r w:rsidRPr="005827BC">
        <w:rPr>
          <w:rFonts w:ascii="Arial" w:eastAsia="Arial" w:hAnsi="Arial" w:cs="Arial"/>
          <w:sz w:val="24"/>
          <w:szCs w:val="24"/>
        </w:rPr>
        <w:t>n</w:t>
      </w:r>
      <w:r w:rsidRPr="005827BC">
        <w:rPr>
          <w:rFonts w:ascii="Arial" w:hAnsi="Arial" w:cs="Arial"/>
          <w:spacing w:val="4"/>
          <w:sz w:val="24"/>
          <w:szCs w:val="24"/>
        </w:rPr>
        <w:t xml:space="preserve"> </w:t>
      </w:r>
      <w:r w:rsidRPr="005827BC">
        <w:rPr>
          <w:rFonts w:ascii="Arial" w:eastAsia="Arial" w:hAnsi="Arial" w:cs="Arial"/>
          <w:spacing w:val="-1"/>
          <w:sz w:val="24"/>
          <w:szCs w:val="24"/>
        </w:rPr>
        <w:t>o</w:t>
      </w:r>
      <w:r w:rsidRPr="005827BC">
        <w:rPr>
          <w:rFonts w:ascii="Arial" w:eastAsia="Arial" w:hAnsi="Arial" w:cs="Arial"/>
          <w:sz w:val="24"/>
          <w:szCs w:val="24"/>
        </w:rPr>
        <w:t>f</w:t>
      </w:r>
      <w:r w:rsidRPr="005827BC">
        <w:rPr>
          <w:rFonts w:ascii="Arial" w:hAnsi="Arial" w:cs="Arial"/>
          <w:spacing w:val="4"/>
          <w:sz w:val="24"/>
          <w:szCs w:val="24"/>
        </w:rPr>
        <w:t xml:space="preserve"> </w:t>
      </w:r>
      <w:r w:rsidRPr="005827BC">
        <w:rPr>
          <w:rFonts w:ascii="Arial" w:eastAsia="Arial" w:hAnsi="Arial" w:cs="Arial"/>
          <w:spacing w:val="-2"/>
          <w:sz w:val="24"/>
          <w:szCs w:val="24"/>
        </w:rPr>
        <w:t>s</w:t>
      </w:r>
      <w:r w:rsidRPr="005827BC">
        <w:rPr>
          <w:rFonts w:ascii="Arial" w:eastAsia="Arial" w:hAnsi="Arial" w:cs="Arial"/>
          <w:spacing w:val="-1"/>
          <w:sz w:val="24"/>
          <w:szCs w:val="24"/>
        </w:rPr>
        <w:t>u</w:t>
      </w:r>
      <w:r w:rsidRPr="005827BC">
        <w:rPr>
          <w:rFonts w:ascii="Arial" w:eastAsia="Arial" w:hAnsi="Arial" w:cs="Arial"/>
          <w:spacing w:val="-3"/>
          <w:sz w:val="24"/>
          <w:szCs w:val="24"/>
        </w:rPr>
        <w:t>i</w:t>
      </w:r>
      <w:r w:rsidRPr="005827BC">
        <w:rPr>
          <w:rFonts w:ascii="Arial" w:eastAsia="Arial" w:hAnsi="Arial" w:cs="Arial"/>
          <w:spacing w:val="-2"/>
          <w:sz w:val="24"/>
          <w:szCs w:val="24"/>
        </w:rPr>
        <w:t>t</w:t>
      </w:r>
      <w:r w:rsidRPr="005827BC">
        <w:rPr>
          <w:rFonts w:ascii="Arial" w:eastAsia="Arial" w:hAnsi="Arial" w:cs="Arial"/>
          <w:spacing w:val="-1"/>
          <w:sz w:val="24"/>
          <w:szCs w:val="24"/>
        </w:rPr>
        <w:t>ab</w:t>
      </w:r>
      <w:r w:rsidRPr="005827BC">
        <w:rPr>
          <w:rFonts w:ascii="Arial" w:eastAsia="Arial" w:hAnsi="Arial" w:cs="Arial"/>
          <w:spacing w:val="-3"/>
          <w:sz w:val="24"/>
          <w:szCs w:val="24"/>
        </w:rPr>
        <w:t>l</w:t>
      </w:r>
      <w:r w:rsidRPr="005827BC">
        <w:rPr>
          <w:rFonts w:ascii="Arial" w:eastAsia="Arial" w:hAnsi="Arial" w:cs="Arial"/>
          <w:sz w:val="24"/>
          <w:szCs w:val="24"/>
        </w:rPr>
        <w:t>e</w:t>
      </w:r>
      <w:r w:rsidRPr="005827BC">
        <w:rPr>
          <w:rFonts w:ascii="Arial" w:hAnsi="Arial" w:cs="Arial"/>
          <w:sz w:val="24"/>
          <w:szCs w:val="24"/>
        </w:rPr>
        <w:t xml:space="preserve"> </w:t>
      </w:r>
      <w:r w:rsidRPr="005827BC">
        <w:rPr>
          <w:rFonts w:ascii="Arial" w:eastAsia="Arial" w:hAnsi="Arial" w:cs="Arial"/>
          <w:spacing w:val="1"/>
          <w:sz w:val="24"/>
          <w:szCs w:val="24"/>
        </w:rPr>
        <w:t>f</w:t>
      </w:r>
      <w:r w:rsidRPr="005827BC">
        <w:rPr>
          <w:rFonts w:ascii="Arial" w:eastAsia="Arial" w:hAnsi="Arial" w:cs="Arial"/>
          <w:spacing w:val="-1"/>
          <w:sz w:val="24"/>
          <w:szCs w:val="24"/>
        </w:rPr>
        <w:t>a</w:t>
      </w:r>
      <w:r w:rsidRPr="005827BC">
        <w:rPr>
          <w:rFonts w:ascii="Arial" w:eastAsia="Arial" w:hAnsi="Arial" w:cs="Arial"/>
          <w:spacing w:val="-2"/>
          <w:sz w:val="24"/>
          <w:szCs w:val="24"/>
        </w:rPr>
        <w:t>c</w:t>
      </w:r>
      <w:r w:rsidRPr="005827BC">
        <w:rPr>
          <w:rFonts w:ascii="Arial" w:eastAsia="Arial" w:hAnsi="Arial" w:cs="Arial"/>
          <w:spacing w:val="-3"/>
          <w:sz w:val="24"/>
          <w:szCs w:val="24"/>
        </w:rPr>
        <w:t>ili</w:t>
      </w:r>
      <w:r w:rsidRPr="005827BC">
        <w:rPr>
          <w:rFonts w:ascii="Arial" w:eastAsia="Arial" w:hAnsi="Arial" w:cs="Arial"/>
          <w:spacing w:val="-2"/>
          <w:sz w:val="24"/>
          <w:szCs w:val="24"/>
        </w:rPr>
        <w:t>t</w:t>
      </w:r>
      <w:r w:rsidRPr="005827BC">
        <w:rPr>
          <w:rFonts w:ascii="Arial" w:eastAsia="Arial" w:hAnsi="Arial" w:cs="Arial"/>
          <w:spacing w:val="-3"/>
          <w:sz w:val="24"/>
          <w:szCs w:val="24"/>
        </w:rPr>
        <w:t>i</w:t>
      </w:r>
      <w:r w:rsidRPr="005827BC">
        <w:rPr>
          <w:rFonts w:ascii="Arial" w:eastAsia="Arial" w:hAnsi="Arial" w:cs="Arial"/>
          <w:spacing w:val="-1"/>
          <w:sz w:val="24"/>
          <w:szCs w:val="24"/>
        </w:rPr>
        <w:t>e</w:t>
      </w:r>
      <w:r w:rsidRPr="005827BC">
        <w:rPr>
          <w:rFonts w:ascii="Arial" w:eastAsia="Arial" w:hAnsi="Arial" w:cs="Arial"/>
          <w:sz w:val="24"/>
          <w:szCs w:val="24"/>
        </w:rPr>
        <w:t>s</w:t>
      </w:r>
      <w:r w:rsidRPr="005827BC">
        <w:rPr>
          <w:rFonts w:ascii="Arial" w:hAnsi="Arial" w:cs="Arial"/>
          <w:spacing w:val="1"/>
          <w:sz w:val="24"/>
          <w:szCs w:val="24"/>
        </w:rPr>
        <w:t xml:space="preserve"> </w:t>
      </w:r>
      <w:r w:rsidRPr="005827BC">
        <w:rPr>
          <w:rFonts w:ascii="Arial" w:eastAsia="Arial" w:hAnsi="Arial" w:cs="Arial"/>
          <w:spacing w:val="-2"/>
          <w:sz w:val="24"/>
          <w:szCs w:val="24"/>
        </w:rPr>
        <w:t>t</w:t>
      </w:r>
      <w:r w:rsidRPr="005827BC">
        <w:rPr>
          <w:rFonts w:ascii="Arial" w:eastAsia="Arial" w:hAnsi="Arial" w:cs="Arial"/>
          <w:sz w:val="24"/>
          <w:szCs w:val="24"/>
        </w:rPr>
        <w:t>o</w:t>
      </w:r>
      <w:r w:rsidRPr="005827BC">
        <w:rPr>
          <w:rFonts w:ascii="Arial" w:hAnsi="Arial" w:cs="Arial"/>
          <w:sz w:val="24"/>
          <w:szCs w:val="24"/>
        </w:rPr>
        <w:t xml:space="preserve"> </w:t>
      </w:r>
      <w:r w:rsidRPr="005827BC">
        <w:rPr>
          <w:rFonts w:ascii="Arial" w:eastAsia="Arial" w:hAnsi="Arial" w:cs="Arial"/>
          <w:spacing w:val="-1"/>
          <w:sz w:val="24"/>
          <w:szCs w:val="24"/>
        </w:rPr>
        <w:t>ho</w:t>
      </w:r>
      <w:r w:rsidRPr="005827BC">
        <w:rPr>
          <w:rFonts w:ascii="Arial" w:eastAsia="Arial" w:hAnsi="Arial" w:cs="Arial"/>
          <w:spacing w:val="-2"/>
          <w:sz w:val="24"/>
          <w:szCs w:val="24"/>
        </w:rPr>
        <w:t>s</w:t>
      </w:r>
      <w:r w:rsidRPr="005827BC">
        <w:rPr>
          <w:rFonts w:ascii="Arial" w:eastAsia="Arial" w:hAnsi="Arial" w:cs="Arial"/>
          <w:sz w:val="24"/>
          <w:szCs w:val="24"/>
        </w:rPr>
        <w:t>t</w:t>
      </w:r>
      <w:r w:rsidRPr="005827BC">
        <w:rPr>
          <w:rFonts w:ascii="Arial" w:hAnsi="Arial" w:cs="Arial"/>
          <w:spacing w:val="-1"/>
          <w:sz w:val="24"/>
          <w:szCs w:val="24"/>
        </w:rPr>
        <w:t xml:space="preserve"> </w:t>
      </w:r>
      <w:r w:rsidRPr="005827BC">
        <w:rPr>
          <w:rFonts w:ascii="Arial" w:eastAsia="Arial" w:hAnsi="Arial" w:cs="Arial"/>
          <w:spacing w:val="-2"/>
          <w:sz w:val="24"/>
          <w:szCs w:val="24"/>
        </w:rPr>
        <w:t>t</w:t>
      </w:r>
      <w:r w:rsidRPr="005827BC">
        <w:rPr>
          <w:rFonts w:ascii="Arial" w:eastAsia="Arial" w:hAnsi="Arial" w:cs="Arial"/>
          <w:spacing w:val="-1"/>
          <w:sz w:val="24"/>
          <w:szCs w:val="24"/>
        </w:rPr>
        <w:t>h</w:t>
      </w:r>
      <w:r w:rsidRPr="005827BC">
        <w:rPr>
          <w:rFonts w:ascii="Arial" w:eastAsia="Arial" w:hAnsi="Arial" w:cs="Arial"/>
          <w:sz w:val="24"/>
          <w:szCs w:val="24"/>
        </w:rPr>
        <w:t>e</w:t>
      </w:r>
      <w:r w:rsidRPr="005827BC">
        <w:rPr>
          <w:rFonts w:ascii="Arial" w:hAnsi="Arial" w:cs="Arial"/>
          <w:spacing w:val="1"/>
          <w:sz w:val="24"/>
          <w:szCs w:val="24"/>
        </w:rPr>
        <w:t xml:space="preserve"> </w:t>
      </w:r>
      <w:r w:rsidRPr="005827BC">
        <w:rPr>
          <w:rFonts w:ascii="Arial" w:eastAsia="Arial" w:hAnsi="Arial" w:cs="Arial"/>
          <w:spacing w:val="-5"/>
          <w:sz w:val="24"/>
          <w:szCs w:val="24"/>
        </w:rPr>
        <w:t>w</w:t>
      </w:r>
      <w:r w:rsidRPr="005827BC">
        <w:rPr>
          <w:rFonts w:ascii="Arial" w:eastAsia="Arial" w:hAnsi="Arial" w:cs="Arial"/>
          <w:spacing w:val="-1"/>
          <w:sz w:val="24"/>
          <w:szCs w:val="24"/>
        </w:rPr>
        <w:t>o</w:t>
      </w:r>
      <w:r w:rsidRPr="005827BC">
        <w:rPr>
          <w:rFonts w:ascii="Arial" w:eastAsia="Arial" w:hAnsi="Arial" w:cs="Arial"/>
          <w:spacing w:val="-3"/>
          <w:sz w:val="24"/>
          <w:szCs w:val="24"/>
        </w:rPr>
        <w:t>r</w:t>
      </w:r>
      <w:r w:rsidRPr="005827BC">
        <w:rPr>
          <w:rFonts w:ascii="Arial" w:eastAsia="Arial" w:hAnsi="Arial" w:cs="Arial"/>
          <w:spacing w:val="-2"/>
          <w:sz w:val="24"/>
          <w:szCs w:val="24"/>
        </w:rPr>
        <w:t>ks</w:t>
      </w:r>
      <w:r w:rsidRPr="005827BC">
        <w:rPr>
          <w:rFonts w:ascii="Arial" w:eastAsia="Arial" w:hAnsi="Arial" w:cs="Arial"/>
          <w:spacing w:val="-1"/>
          <w:sz w:val="24"/>
          <w:szCs w:val="24"/>
        </w:rPr>
        <w:t>hop</w:t>
      </w:r>
      <w:r w:rsidRPr="005827BC">
        <w:rPr>
          <w:rFonts w:ascii="Arial" w:eastAsia="Arial" w:hAnsi="Arial" w:cs="Arial"/>
          <w:sz w:val="24"/>
          <w:szCs w:val="24"/>
        </w:rPr>
        <w:t>;</w:t>
      </w:r>
      <w:r w:rsidRPr="005827BC">
        <w:rPr>
          <w:rFonts w:ascii="Arial" w:hAnsi="Arial" w:cs="Arial"/>
          <w:spacing w:val="-7"/>
          <w:sz w:val="24"/>
          <w:szCs w:val="24"/>
        </w:rPr>
        <w:t xml:space="preserve"> </w:t>
      </w:r>
      <w:r w:rsidRPr="005827BC">
        <w:rPr>
          <w:rFonts w:ascii="Arial" w:eastAsia="Arial" w:hAnsi="Arial" w:cs="Arial"/>
          <w:spacing w:val="-1"/>
          <w:sz w:val="24"/>
          <w:szCs w:val="24"/>
        </w:rPr>
        <w:t>an</w:t>
      </w:r>
      <w:r w:rsidRPr="005827BC">
        <w:rPr>
          <w:rFonts w:ascii="Arial" w:eastAsia="Arial" w:hAnsi="Arial" w:cs="Arial"/>
          <w:sz w:val="24"/>
          <w:szCs w:val="24"/>
        </w:rPr>
        <w:t>d</w:t>
      </w:r>
      <w:r w:rsidRPr="005827BC">
        <w:rPr>
          <w:rFonts w:ascii="Arial" w:hAnsi="Arial" w:cs="Arial"/>
          <w:sz w:val="24"/>
          <w:szCs w:val="24"/>
        </w:rPr>
        <w:t xml:space="preserve"> </w:t>
      </w:r>
      <w:r w:rsidRPr="005827BC">
        <w:rPr>
          <w:rFonts w:ascii="Arial" w:eastAsia="Arial" w:hAnsi="Arial" w:cs="Arial"/>
          <w:spacing w:val="-3"/>
          <w:sz w:val="24"/>
          <w:szCs w:val="24"/>
        </w:rPr>
        <w:t>(</w:t>
      </w:r>
      <w:r w:rsidRPr="005827BC">
        <w:rPr>
          <w:rFonts w:ascii="Arial" w:eastAsia="Arial" w:hAnsi="Arial" w:cs="Arial"/>
          <w:sz w:val="24"/>
          <w:szCs w:val="24"/>
        </w:rPr>
        <w:t>i</w:t>
      </w:r>
      <w:r w:rsidRPr="005827BC">
        <w:rPr>
          <w:rFonts w:ascii="Arial" w:eastAsia="Arial" w:hAnsi="Arial" w:cs="Arial"/>
          <w:spacing w:val="-5"/>
          <w:sz w:val="24"/>
          <w:szCs w:val="24"/>
        </w:rPr>
        <w:t>v</w:t>
      </w:r>
      <w:r w:rsidRPr="005827BC">
        <w:rPr>
          <w:rFonts w:ascii="Arial" w:eastAsia="Arial" w:hAnsi="Arial" w:cs="Arial"/>
          <w:sz w:val="24"/>
          <w:szCs w:val="24"/>
        </w:rPr>
        <w:t>)</w:t>
      </w:r>
      <w:r w:rsidRPr="005827BC">
        <w:rPr>
          <w:rFonts w:ascii="Arial" w:hAnsi="Arial" w:cs="Arial"/>
          <w:spacing w:val="-1"/>
          <w:sz w:val="24"/>
          <w:szCs w:val="24"/>
        </w:rPr>
        <w:t xml:space="preserve"> </w:t>
      </w:r>
      <w:r w:rsidRPr="005827BC">
        <w:rPr>
          <w:rFonts w:ascii="Arial" w:eastAsia="Arial" w:hAnsi="Arial" w:cs="Arial"/>
          <w:spacing w:val="-1"/>
          <w:sz w:val="24"/>
          <w:szCs w:val="24"/>
        </w:rPr>
        <w:t>ab</w:t>
      </w:r>
      <w:r w:rsidRPr="005827BC">
        <w:rPr>
          <w:rFonts w:ascii="Arial" w:eastAsia="Arial" w:hAnsi="Arial" w:cs="Arial"/>
          <w:sz w:val="24"/>
          <w:szCs w:val="24"/>
        </w:rPr>
        <w:t>i</w:t>
      </w:r>
      <w:r w:rsidRPr="005827BC">
        <w:rPr>
          <w:rFonts w:ascii="Arial" w:eastAsia="Arial" w:hAnsi="Arial" w:cs="Arial"/>
          <w:spacing w:val="-3"/>
          <w:sz w:val="24"/>
          <w:szCs w:val="24"/>
        </w:rPr>
        <w:t>li</w:t>
      </w:r>
      <w:r w:rsidRPr="005827BC">
        <w:rPr>
          <w:rFonts w:ascii="Arial" w:eastAsia="Arial" w:hAnsi="Arial" w:cs="Arial"/>
          <w:spacing w:val="1"/>
          <w:sz w:val="24"/>
          <w:szCs w:val="24"/>
        </w:rPr>
        <w:t>t</w:t>
      </w:r>
      <w:r w:rsidRPr="005827BC">
        <w:rPr>
          <w:rFonts w:ascii="Arial" w:eastAsia="Arial" w:hAnsi="Arial" w:cs="Arial"/>
          <w:sz w:val="24"/>
          <w:szCs w:val="24"/>
        </w:rPr>
        <w:t>y</w:t>
      </w:r>
      <w:r w:rsidRPr="005827BC">
        <w:rPr>
          <w:rFonts w:ascii="Arial" w:hAnsi="Arial" w:cs="Arial"/>
          <w:spacing w:val="-5"/>
          <w:sz w:val="24"/>
          <w:szCs w:val="24"/>
        </w:rPr>
        <w:t xml:space="preserve"> </w:t>
      </w:r>
      <w:r w:rsidRPr="005827BC">
        <w:rPr>
          <w:rFonts w:ascii="Arial" w:eastAsia="Arial" w:hAnsi="Arial" w:cs="Arial"/>
          <w:spacing w:val="-2"/>
          <w:sz w:val="24"/>
          <w:szCs w:val="24"/>
        </w:rPr>
        <w:t>t</w:t>
      </w:r>
      <w:r w:rsidRPr="005827BC">
        <w:rPr>
          <w:rFonts w:ascii="Arial" w:eastAsia="Arial" w:hAnsi="Arial" w:cs="Arial"/>
          <w:sz w:val="24"/>
          <w:szCs w:val="24"/>
        </w:rPr>
        <w:t>o</w:t>
      </w:r>
      <w:r w:rsidRPr="005827BC">
        <w:rPr>
          <w:rFonts w:ascii="Arial" w:hAnsi="Arial" w:cs="Arial"/>
          <w:spacing w:val="3"/>
          <w:sz w:val="24"/>
          <w:szCs w:val="24"/>
        </w:rPr>
        <w:t xml:space="preserve"> </w:t>
      </w:r>
      <w:r w:rsidRPr="005827BC">
        <w:rPr>
          <w:rFonts w:ascii="Arial" w:eastAsia="Arial" w:hAnsi="Arial" w:cs="Arial"/>
          <w:spacing w:val="-2"/>
          <w:sz w:val="24"/>
          <w:szCs w:val="24"/>
        </w:rPr>
        <w:t>c</w:t>
      </w:r>
      <w:r w:rsidRPr="005827BC">
        <w:rPr>
          <w:rFonts w:ascii="Arial" w:eastAsia="Arial" w:hAnsi="Arial" w:cs="Arial"/>
          <w:spacing w:val="-1"/>
          <w:sz w:val="24"/>
          <w:szCs w:val="24"/>
        </w:rPr>
        <w:t>oo</w:t>
      </w:r>
      <w:r w:rsidRPr="005827BC">
        <w:rPr>
          <w:rFonts w:ascii="Arial" w:eastAsia="Arial" w:hAnsi="Arial" w:cs="Arial"/>
          <w:spacing w:val="-3"/>
          <w:sz w:val="24"/>
          <w:szCs w:val="24"/>
        </w:rPr>
        <w:t>r</w:t>
      </w:r>
      <w:r w:rsidRPr="005827BC">
        <w:rPr>
          <w:rFonts w:ascii="Arial" w:eastAsia="Arial" w:hAnsi="Arial" w:cs="Arial"/>
          <w:spacing w:val="-1"/>
          <w:sz w:val="24"/>
          <w:szCs w:val="24"/>
        </w:rPr>
        <w:t>d</w:t>
      </w:r>
      <w:r w:rsidRPr="005827BC">
        <w:rPr>
          <w:rFonts w:ascii="Arial" w:eastAsia="Arial" w:hAnsi="Arial" w:cs="Arial"/>
          <w:spacing w:val="-3"/>
          <w:sz w:val="24"/>
          <w:szCs w:val="24"/>
        </w:rPr>
        <w:t>i</w:t>
      </w:r>
      <w:r w:rsidRPr="005827BC">
        <w:rPr>
          <w:rFonts w:ascii="Arial" w:eastAsia="Arial" w:hAnsi="Arial" w:cs="Arial"/>
          <w:spacing w:val="-1"/>
          <w:sz w:val="24"/>
          <w:szCs w:val="24"/>
        </w:rPr>
        <w:t>na</w:t>
      </w:r>
      <w:r w:rsidRPr="005827BC">
        <w:rPr>
          <w:rFonts w:ascii="Arial" w:eastAsia="Arial" w:hAnsi="Arial" w:cs="Arial"/>
          <w:spacing w:val="1"/>
          <w:sz w:val="24"/>
          <w:szCs w:val="24"/>
        </w:rPr>
        <w:t>t</w:t>
      </w:r>
      <w:r w:rsidRPr="005827BC">
        <w:rPr>
          <w:rFonts w:ascii="Arial" w:eastAsia="Arial" w:hAnsi="Arial" w:cs="Arial"/>
          <w:sz w:val="24"/>
          <w:szCs w:val="24"/>
        </w:rPr>
        <w:t>e</w:t>
      </w:r>
      <w:r w:rsidRPr="005827BC">
        <w:rPr>
          <w:rFonts w:ascii="Arial" w:hAnsi="Arial" w:cs="Arial"/>
          <w:spacing w:val="-7"/>
          <w:sz w:val="24"/>
          <w:szCs w:val="24"/>
        </w:rPr>
        <w:t xml:space="preserve"> </w:t>
      </w:r>
      <w:r w:rsidRPr="005827BC">
        <w:rPr>
          <w:rFonts w:ascii="Arial" w:eastAsia="Arial" w:hAnsi="Arial" w:cs="Arial"/>
          <w:spacing w:val="-1"/>
          <w:sz w:val="24"/>
          <w:szCs w:val="24"/>
        </w:rPr>
        <w:t>e</w:t>
      </w:r>
      <w:r w:rsidRPr="005827BC">
        <w:rPr>
          <w:rFonts w:ascii="Arial" w:eastAsia="Arial" w:hAnsi="Arial" w:cs="Arial"/>
          <w:spacing w:val="-5"/>
          <w:sz w:val="24"/>
          <w:szCs w:val="24"/>
        </w:rPr>
        <w:t>v</w:t>
      </w:r>
      <w:r w:rsidRPr="005827BC">
        <w:rPr>
          <w:rFonts w:ascii="Arial" w:eastAsia="Arial" w:hAnsi="Arial" w:cs="Arial"/>
          <w:spacing w:val="-1"/>
          <w:sz w:val="24"/>
          <w:szCs w:val="24"/>
        </w:rPr>
        <w:t>en</w:t>
      </w:r>
      <w:r w:rsidRPr="005827BC">
        <w:rPr>
          <w:rFonts w:ascii="Arial" w:eastAsia="Arial" w:hAnsi="Arial" w:cs="Arial"/>
          <w:spacing w:val="-2"/>
          <w:sz w:val="24"/>
          <w:szCs w:val="24"/>
        </w:rPr>
        <w:t>ts</w:t>
      </w:r>
      <w:r w:rsidRPr="005827BC">
        <w:rPr>
          <w:rFonts w:ascii="Arial" w:eastAsia="Arial" w:hAnsi="Arial" w:cs="Arial"/>
          <w:sz w:val="24"/>
          <w:szCs w:val="24"/>
        </w:rPr>
        <w:t>.</w:t>
      </w:r>
    </w:p>
    <w:p w14:paraId="2AB48F09" w14:textId="77777777" w:rsidR="00383781" w:rsidRPr="005827BC" w:rsidRDefault="00383781" w:rsidP="00BF2547">
      <w:pPr>
        <w:spacing w:after="240" w:line="276" w:lineRule="auto"/>
        <w:ind w:right="-430"/>
        <w:jc w:val="both"/>
        <w:rPr>
          <w:rFonts w:ascii="Arial" w:eastAsia="Arial" w:hAnsi="Arial" w:cs="Arial"/>
          <w:position w:val="-1"/>
          <w:sz w:val="24"/>
          <w:szCs w:val="24"/>
        </w:rPr>
      </w:pPr>
      <w:r w:rsidRPr="005827BC">
        <w:rPr>
          <w:rFonts w:ascii="Arial" w:eastAsia="Arial" w:hAnsi="Arial" w:cs="Arial"/>
          <w:spacing w:val="2"/>
          <w:position w:val="-1"/>
          <w:sz w:val="24"/>
          <w:szCs w:val="24"/>
        </w:rPr>
        <w:t>T</w:t>
      </w:r>
      <w:r w:rsidRPr="005827BC">
        <w:rPr>
          <w:rFonts w:ascii="Arial" w:eastAsia="Arial" w:hAnsi="Arial" w:cs="Arial"/>
          <w:spacing w:val="-1"/>
          <w:position w:val="-1"/>
          <w:sz w:val="24"/>
          <w:szCs w:val="24"/>
        </w:rPr>
        <w:t>h</w:t>
      </w:r>
      <w:r w:rsidRPr="005827BC">
        <w:rPr>
          <w:rFonts w:ascii="Arial" w:eastAsia="Arial" w:hAnsi="Arial" w:cs="Arial"/>
          <w:position w:val="-1"/>
          <w:sz w:val="24"/>
          <w:szCs w:val="24"/>
        </w:rPr>
        <w:t>e</w:t>
      </w:r>
      <w:r w:rsidRPr="005827BC">
        <w:rPr>
          <w:rFonts w:ascii="Arial" w:hAnsi="Arial" w:cs="Arial"/>
          <w:spacing w:val="4"/>
          <w:position w:val="-1"/>
          <w:sz w:val="24"/>
          <w:szCs w:val="24"/>
        </w:rPr>
        <w:t xml:space="preserve"> </w:t>
      </w:r>
      <w:r w:rsidRPr="005827BC">
        <w:rPr>
          <w:rFonts w:ascii="Arial" w:eastAsia="Arial" w:hAnsi="Arial" w:cs="Arial"/>
          <w:spacing w:val="-3"/>
          <w:position w:val="-1"/>
          <w:sz w:val="24"/>
          <w:szCs w:val="24"/>
        </w:rPr>
        <w:t>w</w:t>
      </w:r>
      <w:r w:rsidRPr="005827BC">
        <w:rPr>
          <w:rFonts w:ascii="Arial" w:eastAsia="Arial" w:hAnsi="Arial" w:cs="Arial"/>
          <w:spacing w:val="1"/>
          <w:position w:val="-1"/>
          <w:sz w:val="24"/>
          <w:szCs w:val="24"/>
        </w:rPr>
        <w:t>e</w:t>
      </w:r>
      <w:r w:rsidRPr="005827BC">
        <w:rPr>
          <w:rFonts w:ascii="Arial" w:eastAsia="Arial" w:hAnsi="Arial" w:cs="Arial"/>
          <w:position w:val="-1"/>
          <w:sz w:val="24"/>
          <w:szCs w:val="24"/>
        </w:rPr>
        <w:t>i</w:t>
      </w:r>
      <w:r w:rsidRPr="005827BC">
        <w:rPr>
          <w:rFonts w:ascii="Arial" w:eastAsia="Arial" w:hAnsi="Arial" w:cs="Arial"/>
          <w:spacing w:val="-1"/>
          <w:position w:val="-1"/>
          <w:sz w:val="24"/>
          <w:szCs w:val="24"/>
        </w:rPr>
        <w:t>g</w:t>
      </w:r>
      <w:r w:rsidRPr="005827BC">
        <w:rPr>
          <w:rFonts w:ascii="Arial" w:eastAsia="Arial" w:hAnsi="Arial" w:cs="Arial"/>
          <w:spacing w:val="1"/>
          <w:position w:val="-1"/>
          <w:sz w:val="24"/>
          <w:szCs w:val="24"/>
        </w:rPr>
        <w:t>hte</w:t>
      </w:r>
      <w:r w:rsidRPr="005827BC">
        <w:rPr>
          <w:rFonts w:ascii="Arial" w:eastAsia="Arial" w:hAnsi="Arial" w:cs="Arial"/>
          <w:position w:val="-1"/>
          <w:sz w:val="24"/>
          <w:szCs w:val="24"/>
        </w:rPr>
        <w:t>d</w:t>
      </w:r>
      <w:r w:rsidRPr="005827BC">
        <w:rPr>
          <w:rFonts w:ascii="Arial" w:hAnsi="Arial" w:cs="Arial"/>
          <w:spacing w:val="-1"/>
          <w:position w:val="-1"/>
          <w:sz w:val="24"/>
          <w:szCs w:val="24"/>
        </w:rPr>
        <w:t xml:space="preserve"> </w:t>
      </w:r>
      <w:r w:rsidRPr="005827BC">
        <w:rPr>
          <w:rFonts w:ascii="Arial" w:eastAsia="Arial" w:hAnsi="Arial" w:cs="Arial"/>
          <w:spacing w:val="1"/>
          <w:position w:val="-1"/>
          <w:sz w:val="24"/>
          <w:szCs w:val="24"/>
        </w:rPr>
        <w:t>e</w:t>
      </w:r>
      <w:r w:rsidRPr="005827BC">
        <w:rPr>
          <w:rFonts w:ascii="Arial" w:eastAsia="Arial" w:hAnsi="Arial" w:cs="Arial"/>
          <w:spacing w:val="-2"/>
          <w:position w:val="-1"/>
          <w:sz w:val="24"/>
          <w:szCs w:val="24"/>
        </w:rPr>
        <w:t>v</w:t>
      </w:r>
      <w:r w:rsidRPr="005827BC">
        <w:rPr>
          <w:rFonts w:ascii="Arial" w:eastAsia="Arial" w:hAnsi="Arial" w:cs="Arial"/>
          <w:spacing w:val="1"/>
          <w:position w:val="-1"/>
          <w:sz w:val="24"/>
          <w:szCs w:val="24"/>
        </w:rPr>
        <w:t>a</w:t>
      </w:r>
      <w:r w:rsidRPr="005827BC">
        <w:rPr>
          <w:rFonts w:ascii="Arial" w:eastAsia="Arial" w:hAnsi="Arial" w:cs="Arial"/>
          <w:position w:val="-1"/>
          <w:sz w:val="24"/>
          <w:szCs w:val="24"/>
        </w:rPr>
        <w:t>l</w:t>
      </w:r>
      <w:r w:rsidRPr="005827BC">
        <w:rPr>
          <w:rFonts w:ascii="Arial" w:eastAsia="Arial" w:hAnsi="Arial" w:cs="Arial"/>
          <w:spacing w:val="1"/>
          <w:position w:val="-1"/>
          <w:sz w:val="24"/>
          <w:szCs w:val="24"/>
        </w:rPr>
        <w:t>uat</w:t>
      </w:r>
      <w:r w:rsidRPr="005827BC">
        <w:rPr>
          <w:rFonts w:ascii="Arial" w:eastAsia="Arial" w:hAnsi="Arial" w:cs="Arial"/>
          <w:spacing w:val="-3"/>
          <w:position w:val="-1"/>
          <w:sz w:val="24"/>
          <w:szCs w:val="24"/>
        </w:rPr>
        <w:t>i</w:t>
      </w:r>
      <w:r w:rsidRPr="005827BC">
        <w:rPr>
          <w:rFonts w:ascii="Arial" w:eastAsia="Arial" w:hAnsi="Arial" w:cs="Arial"/>
          <w:spacing w:val="1"/>
          <w:position w:val="-1"/>
          <w:sz w:val="24"/>
          <w:szCs w:val="24"/>
        </w:rPr>
        <w:t>o</w:t>
      </w:r>
      <w:r w:rsidRPr="005827BC">
        <w:rPr>
          <w:rFonts w:ascii="Arial" w:eastAsia="Arial" w:hAnsi="Arial" w:cs="Arial"/>
          <w:position w:val="-1"/>
          <w:sz w:val="24"/>
          <w:szCs w:val="24"/>
        </w:rPr>
        <w:t>n</w:t>
      </w:r>
      <w:r w:rsidRPr="005827BC">
        <w:rPr>
          <w:rFonts w:ascii="Arial" w:hAnsi="Arial" w:cs="Arial"/>
          <w:spacing w:val="-2"/>
          <w:position w:val="-1"/>
          <w:sz w:val="24"/>
          <w:szCs w:val="24"/>
        </w:rPr>
        <w:t xml:space="preserve"> </w:t>
      </w:r>
      <w:r w:rsidRPr="005827BC">
        <w:rPr>
          <w:rFonts w:ascii="Arial" w:eastAsia="Arial" w:hAnsi="Arial" w:cs="Arial"/>
          <w:position w:val="-1"/>
          <w:sz w:val="24"/>
          <w:szCs w:val="24"/>
        </w:rPr>
        <w:t>c</w:t>
      </w:r>
      <w:r w:rsidRPr="005827BC">
        <w:rPr>
          <w:rFonts w:ascii="Arial" w:eastAsia="Arial" w:hAnsi="Arial" w:cs="Arial"/>
          <w:spacing w:val="-1"/>
          <w:position w:val="-1"/>
          <w:sz w:val="24"/>
          <w:szCs w:val="24"/>
        </w:rPr>
        <w:t>r</w:t>
      </w:r>
      <w:r w:rsidRPr="005827BC">
        <w:rPr>
          <w:rFonts w:ascii="Arial" w:eastAsia="Arial" w:hAnsi="Arial" w:cs="Arial"/>
          <w:position w:val="-1"/>
          <w:sz w:val="24"/>
          <w:szCs w:val="24"/>
        </w:rPr>
        <w:t>i</w:t>
      </w:r>
      <w:r w:rsidRPr="005827BC">
        <w:rPr>
          <w:rFonts w:ascii="Arial" w:eastAsia="Arial" w:hAnsi="Arial" w:cs="Arial"/>
          <w:spacing w:val="1"/>
          <w:position w:val="-1"/>
          <w:sz w:val="24"/>
          <w:szCs w:val="24"/>
        </w:rPr>
        <w:t>te</w:t>
      </w:r>
      <w:r w:rsidRPr="005827BC">
        <w:rPr>
          <w:rFonts w:ascii="Arial" w:eastAsia="Arial" w:hAnsi="Arial" w:cs="Arial"/>
          <w:spacing w:val="-1"/>
          <w:position w:val="-1"/>
          <w:sz w:val="24"/>
          <w:szCs w:val="24"/>
        </w:rPr>
        <w:t>r</w:t>
      </w:r>
      <w:r w:rsidRPr="005827BC">
        <w:rPr>
          <w:rFonts w:ascii="Arial" w:eastAsia="Arial" w:hAnsi="Arial" w:cs="Arial"/>
          <w:position w:val="-1"/>
          <w:sz w:val="24"/>
          <w:szCs w:val="24"/>
        </w:rPr>
        <w:t>ia</w:t>
      </w:r>
      <w:r w:rsidRPr="005827BC">
        <w:rPr>
          <w:rFonts w:ascii="Arial" w:hAnsi="Arial" w:cs="Arial"/>
          <w:spacing w:val="1"/>
          <w:position w:val="-1"/>
          <w:sz w:val="24"/>
          <w:szCs w:val="24"/>
        </w:rPr>
        <w:t xml:space="preserve"> </w:t>
      </w:r>
      <w:r w:rsidRPr="005827BC">
        <w:rPr>
          <w:rFonts w:ascii="Arial" w:eastAsia="Arial" w:hAnsi="Arial" w:cs="Arial"/>
          <w:position w:val="-1"/>
          <w:sz w:val="24"/>
          <w:szCs w:val="24"/>
        </w:rPr>
        <w:t>is</w:t>
      </w:r>
      <w:r w:rsidRPr="005827BC">
        <w:rPr>
          <w:rFonts w:ascii="Arial" w:hAnsi="Arial" w:cs="Arial"/>
          <w:spacing w:val="5"/>
          <w:position w:val="-1"/>
          <w:sz w:val="24"/>
          <w:szCs w:val="24"/>
        </w:rPr>
        <w:t xml:space="preserve"> </w:t>
      </w:r>
      <w:r w:rsidRPr="005827BC">
        <w:rPr>
          <w:rFonts w:ascii="Arial" w:eastAsia="Arial" w:hAnsi="Arial" w:cs="Arial"/>
          <w:position w:val="-1"/>
          <w:sz w:val="24"/>
          <w:szCs w:val="24"/>
        </w:rPr>
        <w:t>s</w:t>
      </w:r>
      <w:r w:rsidRPr="005827BC">
        <w:rPr>
          <w:rFonts w:ascii="Arial" w:eastAsia="Arial" w:hAnsi="Arial" w:cs="Arial"/>
          <w:spacing w:val="-1"/>
          <w:position w:val="-1"/>
          <w:sz w:val="24"/>
          <w:szCs w:val="24"/>
        </w:rPr>
        <w:t>u</w:t>
      </w:r>
      <w:r w:rsidRPr="005827BC">
        <w:rPr>
          <w:rFonts w:ascii="Arial" w:eastAsia="Arial" w:hAnsi="Arial" w:cs="Arial"/>
          <w:position w:val="-1"/>
          <w:sz w:val="24"/>
          <w:szCs w:val="24"/>
        </w:rPr>
        <w:t>m</w:t>
      </w:r>
      <w:r w:rsidRPr="005827BC">
        <w:rPr>
          <w:rFonts w:ascii="Arial" w:eastAsia="Arial" w:hAnsi="Arial" w:cs="Arial"/>
          <w:spacing w:val="2"/>
          <w:position w:val="-1"/>
          <w:sz w:val="24"/>
          <w:szCs w:val="24"/>
        </w:rPr>
        <w:t>m</w:t>
      </w:r>
      <w:r w:rsidRPr="005827BC">
        <w:rPr>
          <w:rFonts w:ascii="Arial" w:eastAsia="Arial" w:hAnsi="Arial" w:cs="Arial"/>
          <w:spacing w:val="1"/>
          <w:position w:val="-1"/>
          <w:sz w:val="24"/>
          <w:szCs w:val="24"/>
        </w:rPr>
        <w:t>a</w:t>
      </w:r>
      <w:r w:rsidRPr="005827BC">
        <w:rPr>
          <w:rFonts w:ascii="Arial" w:eastAsia="Arial" w:hAnsi="Arial" w:cs="Arial"/>
          <w:spacing w:val="-1"/>
          <w:position w:val="-1"/>
          <w:sz w:val="24"/>
          <w:szCs w:val="24"/>
        </w:rPr>
        <w:t>r</w:t>
      </w:r>
      <w:r w:rsidRPr="005827BC">
        <w:rPr>
          <w:rFonts w:ascii="Arial" w:eastAsia="Arial" w:hAnsi="Arial" w:cs="Arial"/>
          <w:position w:val="-1"/>
          <w:sz w:val="24"/>
          <w:szCs w:val="24"/>
        </w:rPr>
        <w:t>i</w:t>
      </w:r>
      <w:r w:rsidRPr="005827BC">
        <w:rPr>
          <w:rFonts w:ascii="Arial" w:eastAsia="Arial" w:hAnsi="Arial" w:cs="Arial"/>
          <w:spacing w:val="-2"/>
          <w:position w:val="-1"/>
          <w:sz w:val="24"/>
          <w:szCs w:val="24"/>
        </w:rPr>
        <w:t>z</w:t>
      </w:r>
      <w:r w:rsidRPr="005827BC">
        <w:rPr>
          <w:rFonts w:ascii="Arial" w:eastAsia="Arial" w:hAnsi="Arial" w:cs="Arial"/>
          <w:spacing w:val="1"/>
          <w:position w:val="-1"/>
          <w:sz w:val="24"/>
          <w:szCs w:val="24"/>
        </w:rPr>
        <w:t>e</w:t>
      </w:r>
      <w:r w:rsidRPr="005827BC">
        <w:rPr>
          <w:rFonts w:ascii="Arial" w:eastAsia="Arial" w:hAnsi="Arial" w:cs="Arial"/>
          <w:position w:val="-1"/>
          <w:sz w:val="24"/>
          <w:szCs w:val="24"/>
        </w:rPr>
        <w:t>d</w:t>
      </w:r>
      <w:r w:rsidRPr="005827BC">
        <w:rPr>
          <w:rFonts w:ascii="Arial" w:hAnsi="Arial" w:cs="Arial"/>
          <w:spacing w:val="-5"/>
          <w:position w:val="-1"/>
          <w:sz w:val="24"/>
          <w:szCs w:val="24"/>
        </w:rPr>
        <w:t xml:space="preserve"> </w:t>
      </w:r>
      <w:r w:rsidRPr="005827BC">
        <w:rPr>
          <w:rFonts w:ascii="Arial" w:eastAsia="Arial" w:hAnsi="Arial" w:cs="Arial"/>
          <w:position w:val="-1"/>
          <w:sz w:val="24"/>
          <w:szCs w:val="24"/>
        </w:rPr>
        <w:t>in</w:t>
      </w:r>
      <w:r w:rsidRPr="005827BC">
        <w:rPr>
          <w:rFonts w:ascii="Arial" w:hAnsi="Arial" w:cs="Arial"/>
          <w:spacing w:val="4"/>
          <w:position w:val="-1"/>
          <w:sz w:val="24"/>
          <w:szCs w:val="24"/>
        </w:rPr>
        <w:t xml:space="preserve"> </w:t>
      </w:r>
      <w:r w:rsidRPr="005827BC">
        <w:rPr>
          <w:rFonts w:ascii="Arial" w:eastAsia="Arial" w:hAnsi="Arial" w:cs="Arial"/>
          <w:spacing w:val="1"/>
          <w:position w:val="-1"/>
          <w:sz w:val="24"/>
          <w:szCs w:val="24"/>
        </w:rPr>
        <w:t>th</w:t>
      </w:r>
      <w:r w:rsidRPr="005827BC">
        <w:rPr>
          <w:rFonts w:ascii="Arial" w:eastAsia="Arial" w:hAnsi="Arial" w:cs="Arial"/>
          <w:position w:val="-1"/>
          <w:sz w:val="24"/>
          <w:szCs w:val="24"/>
        </w:rPr>
        <w:t>e</w:t>
      </w:r>
      <w:r w:rsidRPr="005827BC">
        <w:rPr>
          <w:rFonts w:ascii="Arial" w:hAnsi="Arial" w:cs="Arial"/>
          <w:spacing w:val="3"/>
          <w:position w:val="-1"/>
          <w:sz w:val="24"/>
          <w:szCs w:val="24"/>
        </w:rPr>
        <w:t xml:space="preserve"> </w:t>
      </w:r>
      <w:r w:rsidRPr="005827BC">
        <w:rPr>
          <w:rFonts w:ascii="Arial" w:eastAsia="Arial" w:hAnsi="Arial" w:cs="Arial"/>
          <w:spacing w:val="1"/>
          <w:position w:val="-1"/>
          <w:sz w:val="24"/>
          <w:szCs w:val="24"/>
        </w:rPr>
        <w:t>t</w:t>
      </w:r>
      <w:r w:rsidRPr="005827BC">
        <w:rPr>
          <w:rFonts w:ascii="Arial" w:eastAsia="Arial" w:hAnsi="Arial" w:cs="Arial"/>
          <w:spacing w:val="-1"/>
          <w:position w:val="-1"/>
          <w:sz w:val="24"/>
          <w:szCs w:val="24"/>
        </w:rPr>
        <w:t>a</w:t>
      </w:r>
      <w:r w:rsidRPr="005827BC">
        <w:rPr>
          <w:rFonts w:ascii="Arial" w:eastAsia="Arial" w:hAnsi="Arial" w:cs="Arial"/>
          <w:spacing w:val="1"/>
          <w:position w:val="-1"/>
          <w:sz w:val="24"/>
          <w:szCs w:val="24"/>
        </w:rPr>
        <w:t>b</w:t>
      </w:r>
      <w:r w:rsidRPr="005827BC">
        <w:rPr>
          <w:rFonts w:ascii="Arial" w:eastAsia="Arial" w:hAnsi="Arial" w:cs="Arial"/>
          <w:position w:val="-1"/>
          <w:sz w:val="24"/>
          <w:szCs w:val="24"/>
        </w:rPr>
        <w:t>le</w:t>
      </w:r>
      <w:r w:rsidRPr="005827BC">
        <w:rPr>
          <w:rFonts w:ascii="Arial" w:hAnsi="Arial" w:cs="Arial"/>
          <w:spacing w:val="3"/>
          <w:position w:val="-1"/>
          <w:sz w:val="24"/>
          <w:szCs w:val="24"/>
        </w:rPr>
        <w:t xml:space="preserve"> </w:t>
      </w:r>
      <w:r w:rsidRPr="005827BC">
        <w:rPr>
          <w:rFonts w:ascii="Arial" w:eastAsia="Arial" w:hAnsi="Arial" w:cs="Arial"/>
          <w:spacing w:val="-1"/>
          <w:position w:val="-1"/>
          <w:sz w:val="24"/>
          <w:szCs w:val="24"/>
        </w:rPr>
        <w:t>b</w:t>
      </w:r>
      <w:r w:rsidRPr="005827BC">
        <w:rPr>
          <w:rFonts w:ascii="Arial" w:eastAsia="Arial" w:hAnsi="Arial" w:cs="Arial"/>
          <w:spacing w:val="1"/>
          <w:position w:val="-1"/>
          <w:sz w:val="24"/>
          <w:szCs w:val="24"/>
        </w:rPr>
        <w:t>e</w:t>
      </w:r>
      <w:r w:rsidRPr="005827BC">
        <w:rPr>
          <w:rFonts w:ascii="Arial" w:eastAsia="Arial" w:hAnsi="Arial" w:cs="Arial"/>
          <w:position w:val="-1"/>
          <w:sz w:val="24"/>
          <w:szCs w:val="24"/>
        </w:rPr>
        <w:t>l</w:t>
      </w:r>
      <w:r w:rsidRPr="005827BC">
        <w:rPr>
          <w:rFonts w:ascii="Arial" w:eastAsia="Arial" w:hAnsi="Arial" w:cs="Arial"/>
          <w:spacing w:val="1"/>
          <w:position w:val="-1"/>
          <w:sz w:val="24"/>
          <w:szCs w:val="24"/>
        </w:rPr>
        <w:t>o</w:t>
      </w:r>
      <w:r w:rsidRPr="005827BC">
        <w:rPr>
          <w:rFonts w:ascii="Arial" w:eastAsia="Arial" w:hAnsi="Arial" w:cs="Arial"/>
          <w:spacing w:val="-3"/>
          <w:position w:val="-1"/>
          <w:sz w:val="24"/>
          <w:szCs w:val="24"/>
        </w:rPr>
        <w:t>w</w:t>
      </w:r>
      <w:r w:rsidRPr="005827BC">
        <w:rPr>
          <w:rFonts w:ascii="Arial" w:eastAsia="Arial" w:hAnsi="Arial" w:cs="Arial"/>
          <w:position w:val="-1"/>
          <w:sz w:val="24"/>
          <w:szCs w:val="24"/>
        </w:rPr>
        <w:t>.</w:t>
      </w:r>
    </w:p>
    <w:tbl>
      <w:tblPr>
        <w:tblW w:w="0" w:type="auto"/>
        <w:tblInd w:w="8" w:type="dxa"/>
        <w:tblLayout w:type="fixed"/>
        <w:tblCellMar>
          <w:left w:w="0" w:type="dxa"/>
          <w:right w:w="0" w:type="dxa"/>
        </w:tblCellMar>
        <w:tblLook w:val="01E0" w:firstRow="1" w:lastRow="1" w:firstColumn="1" w:lastColumn="1" w:noHBand="0" w:noVBand="0"/>
      </w:tblPr>
      <w:tblGrid>
        <w:gridCol w:w="7904"/>
        <w:gridCol w:w="1558"/>
      </w:tblGrid>
      <w:tr w:rsidR="00383781" w:rsidRPr="005827BC" w14:paraId="799C8658" w14:textId="77777777" w:rsidTr="000346F9">
        <w:trPr>
          <w:trHeight w:hRule="exact" w:val="290"/>
        </w:trPr>
        <w:tc>
          <w:tcPr>
            <w:tcW w:w="7904" w:type="dxa"/>
            <w:tcBorders>
              <w:top w:val="single" w:sz="5" w:space="0" w:color="000000"/>
              <w:left w:val="single" w:sz="5" w:space="0" w:color="000000"/>
              <w:bottom w:val="single" w:sz="5" w:space="0" w:color="000000"/>
              <w:right w:val="single" w:sz="5" w:space="0" w:color="000000"/>
            </w:tcBorders>
            <w:shd w:val="clear" w:color="auto" w:fill="D5DCE4"/>
          </w:tcPr>
          <w:p w14:paraId="0C828721" w14:textId="77777777" w:rsidR="00383781" w:rsidRPr="00BF2547" w:rsidRDefault="00383781" w:rsidP="00BF2547">
            <w:pPr>
              <w:spacing w:after="240" w:line="276" w:lineRule="auto"/>
              <w:ind w:left="102"/>
              <w:rPr>
                <w:rFonts w:ascii="Arial" w:eastAsia="Arial" w:hAnsi="Arial" w:cs="Arial"/>
              </w:rPr>
            </w:pPr>
            <w:r w:rsidRPr="00BF2547">
              <w:rPr>
                <w:rFonts w:ascii="Arial" w:eastAsia="Arial" w:hAnsi="Arial" w:cs="Arial"/>
                <w:b/>
              </w:rPr>
              <w:t>C</w:t>
            </w:r>
            <w:r w:rsidRPr="00BF2547">
              <w:rPr>
                <w:rFonts w:ascii="Arial" w:eastAsia="Arial" w:hAnsi="Arial" w:cs="Arial"/>
                <w:b/>
                <w:spacing w:val="-1"/>
              </w:rPr>
              <w:t>r</w:t>
            </w:r>
            <w:r w:rsidRPr="00BF2547">
              <w:rPr>
                <w:rFonts w:ascii="Arial" w:eastAsia="Arial" w:hAnsi="Arial" w:cs="Arial"/>
                <w:b/>
              </w:rPr>
              <w:t>i</w:t>
            </w:r>
            <w:r w:rsidRPr="00BF2547">
              <w:rPr>
                <w:rFonts w:ascii="Arial" w:eastAsia="Arial" w:hAnsi="Arial" w:cs="Arial"/>
                <w:b/>
                <w:spacing w:val="1"/>
              </w:rPr>
              <w:t>t</w:t>
            </w:r>
            <w:r w:rsidRPr="00BF2547">
              <w:rPr>
                <w:rFonts w:ascii="Arial" w:eastAsia="Arial" w:hAnsi="Arial" w:cs="Arial"/>
                <w:b/>
              </w:rPr>
              <w:t>e</w:t>
            </w:r>
            <w:r w:rsidRPr="00BF2547">
              <w:rPr>
                <w:rFonts w:ascii="Arial" w:eastAsia="Arial" w:hAnsi="Arial" w:cs="Arial"/>
                <w:b/>
                <w:spacing w:val="-1"/>
              </w:rPr>
              <w:t>r</w:t>
            </w:r>
            <w:r w:rsidRPr="00BF2547">
              <w:rPr>
                <w:rFonts w:ascii="Arial" w:eastAsia="Arial" w:hAnsi="Arial" w:cs="Arial"/>
                <w:b/>
                <w:spacing w:val="2"/>
              </w:rPr>
              <w:t>i</w:t>
            </w:r>
            <w:r w:rsidRPr="00BF2547">
              <w:rPr>
                <w:rFonts w:ascii="Arial" w:eastAsia="Arial" w:hAnsi="Arial" w:cs="Arial"/>
                <w:b/>
              </w:rPr>
              <w:t>a</w:t>
            </w:r>
          </w:p>
        </w:tc>
        <w:tc>
          <w:tcPr>
            <w:tcW w:w="1558" w:type="dxa"/>
            <w:tcBorders>
              <w:top w:val="single" w:sz="5" w:space="0" w:color="000000"/>
              <w:left w:val="single" w:sz="5" w:space="0" w:color="000000"/>
              <w:bottom w:val="single" w:sz="5" w:space="0" w:color="000000"/>
              <w:right w:val="single" w:sz="5" w:space="0" w:color="000000"/>
            </w:tcBorders>
            <w:shd w:val="clear" w:color="auto" w:fill="D5DCE4"/>
          </w:tcPr>
          <w:p w14:paraId="0686BA0F" w14:textId="77777777" w:rsidR="00383781" w:rsidRPr="00BF2547" w:rsidRDefault="00383781" w:rsidP="00BF2547">
            <w:pPr>
              <w:spacing w:after="240" w:line="276" w:lineRule="auto"/>
              <w:ind w:left="102"/>
              <w:rPr>
                <w:rFonts w:ascii="Arial" w:eastAsia="Arial" w:hAnsi="Arial" w:cs="Arial"/>
              </w:rPr>
            </w:pPr>
            <w:r w:rsidRPr="00BF2547">
              <w:rPr>
                <w:rFonts w:ascii="Arial" w:eastAsia="Arial" w:hAnsi="Arial" w:cs="Arial"/>
                <w:b/>
                <w:spacing w:val="2"/>
              </w:rPr>
              <w:t>W</w:t>
            </w:r>
            <w:r w:rsidRPr="00BF2547">
              <w:rPr>
                <w:rFonts w:ascii="Arial" w:eastAsia="Arial" w:hAnsi="Arial" w:cs="Arial"/>
                <w:b/>
              </w:rPr>
              <w:t>ei</w:t>
            </w:r>
            <w:r w:rsidRPr="00BF2547">
              <w:rPr>
                <w:rFonts w:ascii="Arial" w:eastAsia="Arial" w:hAnsi="Arial" w:cs="Arial"/>
                <w:b/>
                <w:spacing w:val="1"/>
              </w:rPr>
              <w:t>gh</w:t>
            </w:r>
            <w:r w:rsidRPr="00BF2547">
              <w:rPr>
                <w:rFonts w:ascii="Arial" w:eastAsia="Arial" w:hAnsi="Arial" w:cs="Arial"/>
                <w:b/>
              </w:rPr>
              <w:t>t</w:t>
            </w:r>
          </w:p>
        </w:tc>
      </w:tr>
      <w:tr w:rsidR="00383781" w:rsidRPr="005827BC" w14:paraId="6818CFF3" w14:textId="77777777" w:rsidTr="000346F9">
        <w:trPr>
          <w:trHeight w:hRule="exact" w:val="276"/>
        </w:trPr>
        <w:tc>
          <w:tcPr>
            <w:tcW w:w="7904" w:type="dxa"/>
            <w:tcBorders>
              <w:top w:val="single" w:sz="5" w:space="0" w:color="000000"/>
              <w:left w:val="single" w:sz="5" w:space="0" w:color="000000"/>
              <w:bottom w:val="single" w:sz="5" w:space="0" w:color="000000"/>
              <w:right w:val="single" w:sz="5" w:space="0" w:color="000000"/>
            </w:tcBorders>
          </w:tcPr>
          <w:p w14:paraId="04DAE751" w14:textId="77777777" w:rsidR="00383781" w:rsidRPr="00BF2547" w:rsidRDefault="00383781" w:rsidP="00BF2547">
            <w:pPr>
              <w:spacing w:after="240" w:line="276" w:lineRule="auto"/>
              <w:ind w:left="102"/>
              <w:rPr>
                <w:rFonts w:ascii="Arial" w:eastAsia="Arial" w:hAnsi="Arial" w:cs="Arial"/>
              </w:rPr>
            </w:pPr>
            <w:r w:rsidRPr="00BF2547">
              <w:rPr>
                <w:rFonts w:ascii="Arial" w:eastAsia="Arial" w:hAnsi="Arial" w:cs="Arial"/>
                <w:b/>
                <w:spacing w:val="3"/>
              </w:rPr>
              <w:t>T</w:t>
            </w:r>
            <w:r w:rsidRPr="00BF2547">
              <w:rPr>
                <w:rFonts w:ascii="Arial" w:eastAsia="Arial" w:hAnsi="Arial" w:cs="Arial"/>
                <w:b/>
              </w:rPr>
              <w:t>ec</w:t>
            </w:r>
            <w:r w:rsidRPr="00BF2547">
              <w:rPr>
                <w:rFonts w:ascii="Arial" w:eastAsia="Arial" w:hAnsi="Arial" w:cs="Arial"/>
                <w:b/>
                <w:spacing w:val="1"/>
              </w:rPr>
              <w:t>hn</w:t>
            </w:r>
            <w:r w:rsidRPr="00BF2547">
              <w:rPr>
                <w:rFonts w:ascii="Arial" w:eastAsia="Arial" w:hAnsi="Arial" w:cs="Arial"/>
                <w:b/>
              </w:rPr>
              <w:t>ical</w:t>
            </w:r>
            <w:r w:rsidRPr="00BF2547">
              <w:rPr>
                <w:rFonts w:ascii="Arial" w:hAnsi="Arial" w:cs="Arial"/>
                <w:b/>
                <w:spacing w:val="-4"/>
              </w:rPr>
              <w:t xml:space="preserve"> </w:t>
            </w:r>
            <w:r w:rsidRPr="00BF2547">
              <w:rPr>
                <w:rFonts w:ascii="Arial" w:eastAsia="Arial" w:hAnsi="Arial" w:cs="Arial"/>
                <w:b/>
                <w:spacing w:val="2"/>
              </w:rPr>
              <w:t>P</w:t>
            </w:r>
            <w:r w:rsidRPr="00BF2547">
              <w:rPr>
                <w:rFonts w:ascii="Arial" w:eastAsia="Arial" w:hAnsi="Arial" w:cs="Arial"/>
                <w:b/>
                <w:spacing w:val="-1"/>
              </w:rPr>
              <w:t>r</w:t>
            </w:r>
            <w:r w:rsidRPr="00BF2547">
              <w:rPr>
                <w:rFonts w:ascii="Arial" w:eastAsia="Arial" w:hAnsi="Arial" w:cs="Arial"/>
                <w:b/>
                <w:spacing w:val="1"/>
              </w:rPr>
              <w:t>opo</w:t>
            </w:r>
            <w:r w:rsidRPr="00BF2547">
              <w:rPr>
                <w:rFonts w:ascii="Arial" w:eastAsia="Arial" w:hAnsi="Arial" w:cs="Arial"/>
                <w:b/>
              </w:rPr>
              <w:t>sal</w:t>
            </w:r>
          </w:p>
        </w:tc>
        <w:tc>
          <w:tcPr>
            <w:tcW w:w="1558" w:type="dxa"/>
            <w:tcBorders>
              <w:top w:val="single" w:sz="5" w:space="0" w:color="000000"/>
              <w:left w:val="single" w:sz="5" w:space="0" w:color="000000"/>
              <w:bottom w:val="single" w:sz="5" w:space="0" w:color="000000"/>
              <w:right w:val="single" w:sz="5" w:space="0" w:color="000000"/>
            </w:tcBorders>
          </w:tcPr>
          <w:p w14:paraId="5CE8BFF4" w14:textId="77777777" w:rsidR="00383781" w:rsidRPr="00BF2547" w:rsidRDefault="00383781" w:rsidP="00BF2547">
            <w:pPr>
              <w:spacing w:after="240" w:line="276" w:lineRule="auto"/>
              <w:ind w:left="102"/>
              <w:rPr>
                <w:rFonts w:ascii="Arial" w:eastAsia="Arial" w:hAnsi="Arial" w:cs="Arial"/>
              </w:rPr>
            </w:pPr>
            <w:r w:rsidRPr="00BF2547">
              <w:rPr>
                <w:rFonts w:ascii="Arial" w:eastAsia="Arial" w:hAnsi="Arial" w:cs="Arial"/>
                <w:b/>
              </w:rPr>
              <w:t>7</w:t>
            </w:r>
            <w:r w:rsidRPr="00BF2547">
              <w:rPr>
                <w:rFonts w:ascii="Arial" w:eastAsia="Arial" w:hAnsi="Arial" w:cs="Arial"/>
                <w:b/>
                <w:spacing w:val="2"/>
              </w:rPr>
              <w:t>0</w:t>
            </w:r>
            <w:r w:rsidRPr="00BF2547">
              <w:rPr>
                <w:rFonts w:ascii="Arial" w:eastAsia="Arial" w:hAnsi="Arial" w:cs="Arial"/>
                <w:b/>
              </w:rPr>
              <w:t>%</w:t>
            </w:r>
          </w:p>
        </w:tc>
      </w:tr>
      <w:tr w:rsidR="00383781" w:rsidRPr="005827BC" w14:paraId="4C68ADB1" w14:textId="77777777" w:rsidTr="000346F9">
        <w:trPr>
          <w:trHeight w:hRule="exact" w:val="274"/>
        </w:trPr>
        <w:tc>
          <w:tcPr>
            <w:tcW w:w="7904" w:type="dxa"/>
            <w:tcBorders>
              <w:top w:val="single" w:sz="5" w:space="0" w:color="000000"/>
              <w:left w:val="single" w:sz="5" w:space="0" w:color="000000"/>
              <w:bottom w:val="single" w:sz="5" w:space="0" w:color="000000"/>
              <w:right w:val="single" w:sz="5" w:space="0" w:color="000000"/>
            </w:tcBorders>
          </w:tcPr>
          <w:p w14:paraId="1AEE9517" w14:textId="77777777" w:rsidR="00383781" w:rsidRPr="00BF2547" w:rsidRDefault="00383781" w:rsidP="00BF2547">
            <w:pPr>
              <w:spacing w:after="240" w:line="276" w:lineRule="auto"/>
              <w:ind w:left="102"/>
              <w:rPr>
                <w:rFonts w:ascii="Arial" w:eastAsia="Arial" w:hAnsi="Arial" w:cs="Arial"/>
              </w:rPr>
            </w:pPr>
            <w:r w:rsidRPr="00BF2547">
              <w:rPr>
                <w:rFonts w:ascii="Arial" w:eastAsia="Arial" w:hAnsi="Arial" w:cs="Arial"/>
                <w:spacing w:val="3"/>
              </w:rPr>
              <w:t>T</w:t>
            </w:r>
            <w:r w:rsidRPr="00BF2547">
              <w:rPr>
                <w:rFonts w:ascii="Arial" w:eastAsia="Arial" w:hAnsi="Arial" w:cs="Arial"/>
              </w:rPr>
              <w:t>he</w:t>
            </w:r>
            <w:r w:rsidRPr="00BF2547">
              <w:rPr>
                <w:rFonts w:ascii="Arial" w:hAnsi="Arial" w:cs="Arial"/>
                <w:spacing w:val="2"/>
              </w:rPr>
              <w:t xml:space="preserve"> </w:t>
            </w:r>
            <w:r w:rsidRPr="00BF2547">
              <w:rPr>
                <w:rFonts w:ascii="Arial" w:eastAsia="Arial" w:hAnsi="Arial" w:cs="Arial"/>
                <w:spacing w:val="-1"/>
              </w:rPr>
              <w:t>university’</w:t>
            </w:r>
            <w:r w:rsidRPr="00BF2547">
              <w:rPr>
                <w:rFonts w:ascii="Arial" w:eastAsia="Arial" w:hAnsi="Arial" w:cs="Arial"/>
              </w:rPr>
              <w:t>s</w:t>
            </w:r>
            <w:r w:rsidRPr="00BF2547">
              <w:rPr>
                <w:rFonts w:ascii="Arial" w:hAnsi="Arial" w:cs="Arial"/>
                <w:spacing w:val="-1"/>
              </w:rPr>
              <w:t xml:space="preserve"> </w:t>
            </w:r>
            <w:r w:rsidRPr="00BF2547">
              <w:rPr>
                <w:rFonts w:ascii="Arial" w:eastAsia="Arial" w:hAnsi="Arial" w:cs="Arial"/>
              </w:rPr>
              <w:t>e</w:t>
            </w:r>
            <w:r w:rsidRPr="00BF2547">
              <w:rPr>
                <w:rFonts w:ascii="Arial" w:eastAsia="Arial" w:hAnsi="Arial" w:cs="Arial"/>
                <w:spacing w:val="1"/>
              </w:rPr>
              <w:t>x</w:t>
            </w:r>
            <w:r w:rsidRPr="00BF2547">
              <w:rPr>
                <w:rFonts w:ascii="Arial" w:eastAsia="Arial" w:hAnsi="Arial" w:cs="Arial"/>
              </w:rPr>
              <w:t>pe</w:t>
            </w:r>
            <w:r w:rsidRPr="00BF2547">
              <w:rPr>
                <w:rFonts w:ascii="Arial" w:eastAsia="Arial" w:hAnsi="Arial" w:cs="Arial"/>
                <w:spacing w:val="1"/>
              </w:rPr>
              <w:t>ri</w:t>
            </w:r>
            <w:r w:rsidRPr="00BF2547">
              <w:rPr>
                <w:rFonts w:ascii="Arial" w:eastAsia="Arial" w:hAnsi="Arial" w:cs="Arial"/>
              </w:rPr>
              <w:t>en</w:t>
            </w:r>
            <w:r w:rsidRPr="00BF2547">
              <w:rPr>
                <w:rFonts w:ascii="Arial" w:eastAsia="Arial" w:hAnsi="Arial" w:cs="Arial"/>
                <w:spacing w:val="1"/>
              </w:rPr>
              <w:t>c</w:t>
            </w:r>
            <w:r w:rsidRPr="00BF2547">
              <w:rPr>
                <w:rFonts w:ascii="Arial" w:eastAsia="Arial" w:hAnsi="Arial" w:cs="Arial"/>
              </w:rPr>
              <w:t>e</w:t>
            </w:r>
            <w:r w:rsidRPr="00BF2547">
              <w:rPr>
                <w:rFonts w:ascii="Arial" w:hAnsi="Arial" w:cs="Arial"/>
                <w:spacing w:val="-3"/>
              </w:rPr>
              <w:t xml:space="preserve"> </w:t>
            </w:r>
            <w:r w:rsidRPr="00BF2547">
              <w:rPr>
                <w:rFonts w:ascii="Arial" w:eastAsia="Arial" w:hAnsi="Arial" w:cs="Arial"/>
                <w:spacing w:val="1"/>
              </w:rPr>
              <w:t>r</w:t>
            </w:r>
            <w:r w:rsidRPr="00BF2547">
              <w:rPr>
                <w:rFonts w:ascii="Arial" w:eastAsia="Arial" w:hAnsi="Arial" w:cs="Arial"/>
              </w:rPr>
              <w:t>e</w:t>
            </w:r>
            <w:r w:rsidRPr="00BF2547">
              <w:rPr>
                <w:rFonts w:ascii="Arial" w:eastAsia="Arial" w:hAnsi="Arial" w:cs="Arial"/>
                <w:spacing w:val="-1"/>
              </w:rPr>
              <w:t>l</w:t>
            </w:r>
            <w:r w:rsidRPr="00BF2547">
              <w:rPr>
                <w:rFonts w:ascii="Arial" w:eastAsia="Arial" w:hAnsi="Arial" w:cs="Arial"/>
                <w:spacing w:val="2"/>
              </w:rPr>
              <w:t>e</w:t>
            </w:r>
            <w:r w:rsidRPr="00BF2547">
              <w:rPr>
                <w:rFonts w:ascii="Arial" w:eastAsia="Arial" w:hAnsi="Arial" w:cs="Arial"/>
                <w:spacing w:val="-1"/>
              </w:rPr>
              <w:t>v</w:t>
            </w:r>
            <w:r w:rsidRPr="00BF2547">
              <w:rPr>
                <w:rFonts w:ascii="Arial" w:eastAsia="Arial" w:hAnsi="Arial" w:cs="Arial"/>
              </w:rPr>
              <w:t>a</w:t>
            </w:r>
            <w:r w:rsidRPr="00BF2547">
              <w:rPr>
                <w:rFonts w:ascii="Arial" w:eastAsia="Arial" w:hAnsi="Arial" w:cs="Arial"/>
                <w:spacing w:val="2"/>
              </w:rPr>
              <w:t>n</w:t>
            </w:r>
            <w:r w:rsidRPr="00BF2547">
              <w:rPr>
                <w:rFonts w:ascii="Arial" w:eastAsia="Arial" w:hAnsi="Arial" w:cs="Arial"/>
              </w:rPr>
              <w:t>t</w:t>
            </w:r>
            <w:r w:rsidRPr="00BF2547">
              <w:rPr>
                <w:rFonts w:ascii="Arial" w:hAnsi="Arial" w:cs="Arial"/>
                <w:spacing w:val="-2"/>
              </w:rPr>
              <w:t xml:space="preserve"> </w:t>
            </w:r>
            <w:r w:rsidRPr="00BF2547">
              <w:rPr>
                <w:rFonts w:ascii="Arial" w:eastAsia="Arial" w:hAnsi="Arial" w:cs="Arial"/>
              </w:rPr>
              <w:t>to</w:t>
            </w:r>
            <w:r w:rsidRPr="00BF2547">
              <w:rPr>
                <w:rFonts w:ascii="Arial" w:hAnsi="Arial" w:cs="Arial"/>
                <w:spacing w:val="5"/>
              </w:rPr>
              <w:t xml:space="preserve"> </w:t>
            </w:r>
            <w:r w:rsidRPr="00BF2547">
              <w:rPr>
                <w:rFonts w:ascii="Arial" w:eastAsia="Arial" w:hAnsi="Arial" w:cs="Arial"/>
              </w:rPr>
              <w:t>the</w:t>
            </w:r>
            <w:r w:rsidRPr="00BF2547">
              <w:rPr>
                <w:rFonts w:ascii="Arial" w:hAnsi="Arial" w:cs="Arial"/>
                <w:spacing w:val="4"/>
              </w:rPr>
              <w:t xml:space="preserve"> </w:t>
            </w:r>
            <w:r w:rsidRPr="00BF2547">
              <w:rPr>
                <w:rFonts w:ascii="Arial" w:eastAsia="Arial" w:hAnsi="Arial" w:cs="Arial"/>
              </w:rPr>
              <w:t>a</w:t>
            </w:r>
            <w:r w:rsidRPr="00BF2547">
              <w:rPr>
                <w:rFonts w:ascii="Arial" w:eastAsia="Arial" w:hAnsi="Arial" w:cs="Arial"/>
                <w:spacing w:val="1"/>
              </w:rPr>
              <w:t>ss</w:t>
            </w:r>
            <w:r w:rsidRPr="00BF2547">
              <w:rPr>
                <w:rFonts w:ascii="Arial" w:eastAsia="Arial" w:hAnsi="Arial" w:cs="Arial"/>
                <w:spacing w:val="-1"/>
              </w:rPr>
              <w:t>i</w:t>
            </w:r>
            <w:r w:rsidRPr="00BF2547">
              <w:rPr>
                <w:rFonts w:ascii="Arial" w:eastAsia="Arial" w:hAnsi="Arial" w:cs="Arial"/>
              </w:rPr>
              <w:t>gn</w:t>
            </w:r>
            <w:r w:rsidRPr="00BF2547">
              <w:rPr>
                <w:rFonts w:ascii="Arial" w:eastAsia="Arial" w:hAnsi="Arial" w:cs="Arial"/>
                <w:spacing w:val="5"/>
              </w:rPr>
              <w:t>m</w:t>
            </w:r>
            <w:r w:rsidRPr="00BF2547">
              <w:rPr>
                <w:rFonts w:ascii="Arial" w:eastAsia="Arial" w:hAnsi="Arial" w:cs="Arial"/>
              </w:rPr>
              <w:t>ent</w:t>
            </w:r>
          </w:p>
        </w:tc>
        <w:tc>
          <w:tcPr>
            <w:tcW w:w="1558" w:type="dxa"/>
            <w:tcBorders>
              <w:top w:val="single" w:sz="5" w:space="0" w:color="000000"/>
              <w:left w:val="single" w:sz="5" w:space="0" w:color="000000"/>
              <w:bottom w:val="single" w:sz="5" w:space="0" w:color="000000"/>
              <w:right w:val="single" w:sz="5" w:space="0" w:color="000000"/>
            </w:tcBorders>
          </w:tcPr>
          <w:p w14:paraId="4DDA57D7" w14:textId="77777777" w:rsidR="00383781" w:rsidRPr="00BF2547" w:rsidRDefault="00383781" w:rsidP="00BF2547">
            <w:pPr>
              <w:spacing w:after="240" w:line="276" w:lineRule="auto"/>
              <w:ind w:left="102"/>
              <w:rPr>
                <w:rFonts w:ascii="Arial" w:eastAsia="Arial" w:hAnsi="Arial" w:cs="Arial"/>
              </w:rPr>
            </w:pPr>
            <w:r w:rsidRPr="00BF2547">
              <w:rPr>
                <w:rFonts w:ascii="Arial" w:eastAsia="Arial" w:hAnsi="Arial" w:cs="Arial"/>
              </w:rPr>
              <w:t>10%</w:t>
            </w:r>
          </w:p>
        </w:tc>
      </w:tr>
      <w:tr w:rsidR="00383781" w:rsidRPr="005827BC" w14:paraId="1FC6CE5B" w14:textId="77777777" w:rsidTr="000346F9">
        <w:trPr>
          <w:trHeight w:hRule="exact" w:val="274"/>
        </w:trPr>
        <w:tc>
          <w:tcPr>
            <w:tcW w:w="7904" w:type="dxa"/>
            <w:tcBorders>
              <w:top w:val="single" w:sz="5" w:space="0" w:color="000000"/>
              <w:left w:val="single" w:sz="5" w:space="0" w:color="000000"/>
              <w:bottom w:val="single" w:sz="5" w:space="0" w:color="000000"/>
              <w:right w:val="single" w:sz="5" w:space="0" w:color="000000"/>
            </w:tcBorders>
          </w:tcPr>
          <w:p w14:paraId="66DC504A" w14:textId="77777777" w:rsidR="00383781" w:rsidRPr="00BF2547" w:rsidRDefault="00383781" w:rsidP="00BF2547">
            <w:pPr>
              <w:spacing w:after="240" w:line="276" w:lineRule="auto"/>
              <w:ind w:left="102"/>
              <w:rPr>
                <w:rFonts w:ascii="Arial" w:eastAsia="Arial" w:hAnsi="Arial" w:cs="Arial"/>
              </w:rPr>
            </w:pPr>
            <w:r w:rsidRPr="00BF2547">
              <w:rPr>
                <w:rFonts w:ascii="Arial" w:eastAsia="Arial" w:hAnsi="Arial" w:cs="Arial"/>
              </w:rPr>
              <w:t>Unde</w:t>
            </w:r>
            <w:r w:rsidRPr="00BF2547">
              <w:rPr>
                <w:rFonts w:ascii="Arial" w:eastAsia="Arial" w:hAnsi="Arial" w:cs="Arial"/>
                <w:spacing w:val="1"/>
              </w:rPr>
              <w:t>rs</w:t>
            </w:r>
            <w:r w:rsidRPr="00BF2547">
              <w:rPr>
                <w:rFonts w:ascii="Arial" w:eastAsia="Arial" w:hAnsi="Arial" w:cs="Arial"/>
              </w:rPr>
              <w:t>t</w:t>
            </w:r>
            <w:r w:rsidRPr="00BF2547">
              <w:rPr>
                <w:rFonts w:ascii="Arial" w:eastAsia="Arial" w:hAnsi="Arial" w:cs="Arial"/>
                <w:spacing w:val="2"/>
              </w:rPr>
              <w:t>a</w:t>
            </w:r>
            <w:r w:rsidRPr="00BF2547">
              <w:rPr>
                <w:rFonts w:ascii="Arial" w:eastAsia="Arial" w:hAnsi="Arial" w:cs="Arial"/>
              </w:rPr>
              <w:t>nd</w:t>
            </w:r>
            <w:r w:rsidRPr="00BF2547">
              <w:rPr>
                <w:rFonts w:ascii="Arial" w:eastAsia="Arial" w:hAnsi="Arial" w:cs="Arial"/>
                <w:spacing w:val="1"/>
              </w:rPr>
              <w:t>i</w:t>
            </w:r>
            <w:r w:rsidRPr="00BF2547">
              <w:rPr>
                <w:rFonts w:ascii="Arial" w:eastAsia="Arial" w:hAnsi="Arial" w:cs="Arial"/>
              </w:rPr>
              <w:t>ng</w:t>
            </w:r>
            <w:r w:rsidRPr="00BF2547">
              <w:rPr>
                <w:rFonts w:ascii="Arial" w:hAnsi="Arial" w:cs="Arial"/>
                <w:spacing w:val="-8"/>
              </w:rPr>
              <w:t xml:space="preserve"> </w:t>
            </w:r>
            <w:r w:rsidRPr="00BF2547">
              <w:rPr>
                <w:rFonts w:ascii="Arial" w:eastAsia="Arial" w:hAnsi="Arial" w:cs="Arial"/>
                <w:spacing w:val="2"/>
              </w:rPr>
              <w:t>t</w:t>
            </w:r>
            <w:r w:rsidRPr="00BF2547">
              <w:rPr>
                <w:rFonts w:ascii="Arial" w:eastAsia="Arial" w:hAnsi="Arial" w:cs="Arial"/>
              </w:rPr>
              <w:t>he</w:t>
            </w:r>
            <w:r w:rsidRPr="00BF2547">
              <w:rPr>
                <w:rFonts w:ascii="Arial" w:hAnsi="Arial" w:cs="Arial"/>
                <w:spacing w:val="2"/>
              </w:rPr>
              <w:t xml:space="preserve"> </w:t>
            </w:r>
            <w:r w:rsidRPr="00BF2547">
              <w:rPr>
                <w:rFonts w:ascii="Arial" w:eastAsia="Arial" w:hAnsi="Arial" w:cs="Arial"/>
                <w:spacing w:val="2"/>
              </w:rPr>
              <w:t>t</w:t>
            </w:r>
            <w:r w:rsidRPr="00BF2547">
              <w:rPr>
                <w:rFonts w:ascii="Arial" w:eastAsia="Arial" w:hAnsi="Arial" w:cs="Arial"/>
              </w:rPr>
              <w:t>e</w:t>
            </w:r>
            <w:r w:rsidRPr="00BF2547">
              <w:rPr>
                <w:rFonts w:ascii="Arial" w:eastAsia="Arial" w:hAnsi="Arial" w:cs="Arial"/>
                <w:spacing w:val="1"/>
              </w:rPr>
              <w:t>r</w:t>
            </w:r>
            <w:r w:rsidRPr="00BF2547">
              <w:rPr>
                <w:rFonts w:ascii="Arial" w:eastAsia="Arial" w:hAnsi="Arial" w:cs="Arial"/>
                <w:spacing w:val="5"/>
              </w:rPr>
              <w:t>m</w:t>
            </w:r>
            <w:r w:rsidRPr="00BF2547">
              <w:rPr>
                <w:rFonts w:ascii="Arial" w:eastAsia="Arial" w:hAnsi="Arial" w:cs="Arial"/>
              </w:rPr>
              <w:t>s</w:t>
            </w:r>
            <w:r w:rsidRPr="00BF2547">
              <w:rPr>
                <w:rFonts w:ascii="Arial" w:hAnsi="Arial" w:cs="Arial"/>
                <w:spacing w:val="2"/>
              </w:rPr>
              <w:t xml:space="preserve"> </w:t>
            </w:r>
            <w:r w:rsidRPr="00BF2547">
              <w:rPr>
                <w:rFonts w:ascii="Arial" w:eastAsia="Arial" w:hAnsi="Arial" w:cs="Arial"/>
                <w:spacing w:val="-3"/>
              </w:rPr>
              <w:t>o</w:t>
            </w:r>
            <w:r w:rsidRPr="00BF2547">
              <w:rPr>
                <w:rFonts w:ascii="Arial" w:eastAsia="Arial" w:hAnsi="Arial" w:cs="Arial"/>
              </w:rPr>
              <w:t>f</w:t>
            </w:r>
            <w:r w:rsidRPr="00BF2547">
              <w:rPr>
                <w:rFonts w:ascii="Arial" w:hAnsi="Arial" w:cs="Arial"/>
                <w:spacing w:val="3"/>
              </w:rPr>
              <w:t xml:space="preserve"> </w:t>
            </w:r>
            <w:r w:rsidRPr="00BF2547">
              <w:rPr>
                <w:rFonts w:ascii="Arial" w:eastAsia="Arial" w:hAnsi="Arial" w:cs="Arial"/>
                <w:spacing w:val="1"/>
              </w:rPr>
              <w:t>r</w:t>
            </w:r>
            <w:r w:rsidRPr="00BF2547">
              <w:rPr>
                <w:rFonts w:ascii="Arial" w:eastAsia="Arial" w:hAnsi="Arial" w:cs="Arial"/>
              </w:rPr>
              <w:t>e</w:t>
            </w:r>
            <w:r w:rsidRPr="00BF2547">
              <w:rPr>
                <w:rFonts w:ascii="Arial" w:eastAsia="Arial" w:hAnsi="Arial" w:cs="Arial"/>
                <w:spacing w:val="2"/>
              </w:rPr>
              <w:t>f</w:t>
            </w:r>
            <w:r w:rsidRPr="00BF2547">
              <w:rPr>
                <w:rFonts w:ascii="Arial" w:eastAsia="Arial" w:hAnsi="Arial" w:cs="Arial"/>
              </w:rPr>
              <w:t>e</w:t>
            </w:r>
            <w:r w:rsidRPr="00BF2547">
              <w:rPr>
                <w:rFonts w:ascii="Arial" w:eastAsia="Arial" w:hAnsi="Arial" w:cs="Arial"/>
                <w:spacing w:val="1"/>
              </w:rPr>
              <w:t>r</w:t>
            </w:r>
            <w:r w:rsidRPr="00BF2547">
              <w:rPr>
                <w:rFonts w:ascii="Arial" w:eastAsia="Arial" w:hAnsi="Arial" w:cs="Arial"/>
              </w:rPr>
              <w:t>en</w:t>
            </w:r>
            <w:r w:rsidRPr="00BF2547">
              <w:rPr>
                <w:rFonts w:ascii="Arial" w:eastAsia="Arial" w:hAnsi="Arial" w:cs="Arial"/>
                <w:spacing w:val="1"/>
              </w:rPr>
              <w:t>c</w:t>
            </w:r>
            <w:r w:rsidRPr="00BF2547">
              <w:rPr>
                <w:rFonts w:ascii="Arial" w:eastAsia="Arial" w:hAnsi="Arial" w:cs="Arial"/>
              </w:rPr>
              <w:t>e</w:t>
            </w:r>
            <w:r w:rsidRPr="00BF2547">
              <w:rPr>
                <w:rFonts w:ascii="Arial" w:hAnsi="Arial" w:cs="Arial"/>
                <w:spacing w:val="-3"/>
              </w:rPr>
              <w:t xml:space="preserve"> </w:t>
            </w:r>
            <w:r w:rsidRPr="00BF2547">
              <w:rPr>
                <w:rFonts w:ascii="Arial" w:eastAsia="Arial" w:hAnsi="Arial" w:cs="Arial"/>
              </w:rPr>
              <w:t>and</w:t>
            </w:r>
            <w:r w:rsidRPr="00BF2547">
              <w:rPr>
                <w:rFonts w:ascii="Arial" w:hAnsi="Arial" w:cs="Arial"/>
                <w:spacing w:val="4"/>
              </w:rPr>
              <w:t xml:space="preserve"> </w:t>
            </w:r>
            <w:r w:rsidRPr="00BF2547">
              <w:rPr>
                <w:rFonts w:ascii="Arial" w:eastAsia="Arial" w:hAnsi="Arial" w:cs="Arial"/>
                <w:spacing w:val="1"/>
              </w:rPr>
              <w:t>sc</w:t>
            </w:r>
            <w:r w:rsidRPr="00BF2547">
              <w:rPr>
                <w:rFonts w:ascii="Arial" w:eastAsia="Arial" w:hAnsi="Arial" w:cs="Arial"/>
              </w:rPr>
              <w:t>ope</w:t>
            </w:r>
            <w:r w:rsidRPr="00BF2547">
              <w:rPr>
                <w:rFonts w:ascii="Arial" w:hAnsi="Arial" w:cs="Arial"/>
              </w:rPr>
              <w:t xml:space="preserve"> </w:t>
            </w:r>
            <w:r w:rsidRPr="00BF2547">
              <w:rPr>
                <w:rFonts w:ascii="Arial" w:eastAsia="Arial" w:hAnsi="Arial" w:cs="Arial"/>
              </w:rPr>
              <w:t>of</w:t>
            </w:r>
            <w:r w:rsidRPr="00BF2547">
              <w:rPr>
                <w:rFonts w:ascii="Arial" w:hAnsi="Arial" w:cs="Arial"/>
                <w:spacing w:val="8"/>
              </w:rPr>
              <w:t xml:space="preserve"> </w:t>
            </w:r>
            <w:r w:rsidRPr="00BF2547">
              <w:rPr>
                <w:rFonts w:ascii="Arial" w:eastAsia="Arial" w:hAnsi="Arial" w:cs="Arial"/>
                <w:spacing w:val="-2"/>
              </w:rPr>
              <w:t>w</w:t>
            </w:r>
            <w:r w:rsidRPr="00BF2547">
              <w:rPr>
                <w:rFonts w:ascii="Arial" w:eastAsia="Arial" w:hAnsi="Arial" w:cs="Arial"/>
                <w:spacing w:val="2"/>
              </w:rPr>
              <w:t>o</w:t>
            </w:r>
            <w:r w:rsidRPr="00BF2547">
              <w:rPr>
                <w:rFonts w:ascii="Arial" w:eastAsia="Arial" w:hAnsi="Arial" w:cs="Arial"/>
                <w:spacing w:val="-1"/>
              </w:rPr>
              <w:t>r</w:t>
            </w:r>
            <w:r w:rsidRPr="00BF2547">
              <w:rPr>
                <w:rFonts w:ascii="Arial" w:eastAsia="Arial" w:hAnsi="Arial" w:cs="Arial"/>
              </w:rPr>
              <w:t>k</w:t>
            </w:r>
          </w:p>
        </w:tc>
        <w:tc>
          <w:tcPr>
            <w:tcW w:w="1558" w:type="dxa"/>
            <w:tcBorders>
              <w:top w:val="single" w:sz="5" w:space="0" w:color="000000"/>
              <w:left w:val="single" w:sz="5" w:space="0" w:color="000000"/>
              <w:bottom w:val="single" w:sz="5" w:space="0" w:color="000000"/>
              <w:right w:val="single" w:sz="5" w:space="0" w:color="000000"/>
            </w:tcBorders>
          </w:tcPr>
          <w:p w14:paraId="2D0123CA" w14:textId="77777777" w:rsidR="00383781" w:rsidRPr="00BF2547" w:rsidRDefault="00383781" w:rsidP="00BF2547">
            <w:pPr>
              <w:spacing w:after="240" w:line="276" w:lineRule="auto"/>
              <w:ind w:left="102"/>
              <w:rPr>
                <w:rFonts w:ascii="Arial" w:eastAsia="Arial" w:hAnsi="Arial" w:cs="Arial"/>
              </w:rPr>
            </w:pPr>
            <w:r w:rsidRPr="00BF2547">
              <w:rPr>
                <w:rFonts w:ascii="Arial" w:eastAsia="Arial" w:hAnsi="Arial" w:cs="Arial"/>
              </w:rPr>
              <w:t>20%</w:t>
            </w:r>
          </w:p>
        </w:tc>
      </w:tr>
      <w:tr w:rsidR="00383781" w:rsidRPr="005827BC" w14:paraId="2F1A0D6D" w14:textId="77777777" w:rsidTr="00EC78E7">
        <w:trPr>
          <w:trHeight w:hRule="exact" w:val="480"/>
        </w:trPr>
        <w:tc>
          <w:tcPr>
            <w:tcW w:w="7904" w:type="dxa"/>
            <w:tcBorders>
              <w:top w:val="single" w:sz="5" w:space="0" w:color="000000"/>
              <w:left w:val="single" w:sz="5" w:space="0" w:color="000000"/>
              <w:bottom w:val="single" w:sz="5" w:space="0" w:color="000000"/>
              <w:right w:val="single" w:sz="5" w:space="0" w:color="000000"/>
            </w:tcBorders>
          </w:tcPr>
          <w:p w14:paraId="28E747F6" w14:textId="3EEE3B13" w:rsidR="00383781" w:rsidRPr="00BF2547" w:rsidRDefault="00383781" w:rsidP="00BF2547">
            <w:pPr>
              <w:spacing w:after="240" w:line="276" w:lineRule="auto"/>
              <w:ind w:left="102"/>
              <w:rPr>
                <w:rFonts w:ascii="Arial" w:eastAsia="Arial" w:hAnsi="Arial" w:cs="Arial"/>
              </w:rPr>
            </w:pPr>
            <w:r w:rsidRPr="00BF2547">
              <w:rPr>
                <w:rFonts w:ascii="Arial" w:eastAsia="Arial" w:hAnsi="Arial" w:cs="Arial"/>
                <w:spacing w:val="1"/>
              </w:rPr>
              <w:t>Q</w:t>
            </w:r>
            <w:r w:rsidRPr="00BF2547">
              <w:rPr>
                <w:rFonts w:ascii="Arial" w:eastAsia="Arial" w:hAnsi="Arial" w:cs="Arial"/>
              </w:rPr>
              <w:t>ua</w:t>
            </w:r>
            <w:r w:rsidRPr="00BF2547">
              <w:rPr>
                <w:rFonts w:ascii="Arial" w:eastAsia="Arial" w:hAnsi="Arial" w:cs="Arial"/>
                <w:spacing w:val="1"/>
              </w:rPr>
              <w:t>l</w:t>
            </w:r>
            <w:r w:rsidRPr="00BF2547">
              <w:rPr>
                <w:rFonts w:ascii="Arial" w:eastAsia="Arial" w:hAnsi="Arial" w:cs="Arial"/>
                <w:spacing w:val="-1"/>
              </w:rPr>
              <w:t>i</w:t>
            </w:r>
            <w:r w:rsidRPr="00BF2547">
              <w:rPr>
                <w:rFonts w:ascii="Arial" w:eastAsia="Arial" w:hAnsi="Arial" w:cs="Arial"/>
                <w:spacing w:val="2"/>
              </w:rPr>
              <w:t>f</w:t>
            </w:r>
            <w:r w:rsidRPr="00BF2547">
              <w:rPr>
                <w:rFonts w:ascii="Arial" w:eastAsia="Arial" w:hAnsi="Arial" w:cs="Arial"/>
                <w:spacing w:val="-1"/>
              </w:rPr>
              <w:t>i</w:t>
            </w:r>
            <w:r w:rsidRPr="00BF2547">
              <w:rPr>
                <w:rFonts w:ascii="Arial" w:eastAsia="Arial" w:hAnsi="Arial" w:cs="Arial"/>
                <w:spacing w:val="1"/>
              </w:rPr>
              <w:t>c</w:t>
            </w:r>
            <w:r w:rsidRPr="00BF2547">
              <w:rPr>
                <w:rFonts w:ascii="Arial" w:eastAsia="Arial" w:hAnsi="Arial" w:cs="Arial"/>
              </w:rPr>
              <w:t>at</w:t>
            </w:r>
            <w:r w:rsidRPr="00BF2547">
              <w:rPr>
                <w:rFonts w:ascii="Arial" w:eastAsia="Arial" w:hAnsi="Arial" w:cs="Arial"/>
                <w:spacing w:val="-1"/>
              </w:rPr>
              <w:t>i</w:t>
            </w:r>
            <w:r w:rsidRPr="00BF2547">
              <w:rPr>
                <w:rFonts w:ascii="Arial" w:eastAsia="Arial" w:hAnsi="Arial" w:cs="Arial"/>
                <w:spacing w:val="2"/>
              </w:rPr>
              <w:t>o</w:t>
            </w:r>
            <w:r w:rsidRPr="00BF2547">
              <w:rPr>
                <w:rFonts w:ascii="Arial" w:eastAsia="Arial" w:hAnsi="Arial" w:cs="Arial"/>
              </w:rPr>
              <w:t>ns</w:t>
            </w:r>
            <w:r w:rsidRPr="00BF2547">
              <w:rPr>
                <w:rFonts w:ascii="Arial" w:hAnsi="Arial" w:cs="Arial"/>
                <w:spacing w:val="-5"/>
              </w:rPr>
              <w:t xml:space="preserve"> </w:t>
            </w:r>
            <w:r w:rsidRPr="00BF2547">
              <w:rPr>
                <w:rFonts w:ascii="Arial" w:eastAsia="Arial" w:hAnsi="Arial" w:cs="Arial"/>
              </w:rPr>
              <w:t>and</w:t>
            </w:r>
            <w:r w:rsidRPr="00BF2547">
              <w:rPr>
                <w:rFonts w:ascii="Arial" w:hAnsi="Arial" w:cs="Arial"/>
                <w:spacing w:val="4"/>
              </w:rPr>
              <w:t xml:space="preserve"> </w:t>
            </w:r>
            <w:r w:rsidRPr="00BF2547">
              <w:rPr>
                <w:rFonts w:ascii="Arial" w:eastAsia="Arial" w:hAnsi="Arial" w:cs="Arial"/>
              </w:rPr>
              <w:t>e</w:t>
            </w:r>
            <w:r w:rsidRPr="00BF2547">
              <w:rPr>
                <w:rFonts w:ascii="Arial" w:eastAsia="Arial" w:hAnsi="Arial" w:cs="Arial"/>
                <w:spacing w:val="1"/>
              </w:rPr>
              <w:t>x</w:t>
            </w:r>
            <w:r w:rsidRPr="00BF2547">
              <w:rPr>
                <w:rFonts w:ascii="Arial" w:eastAsia="Arial" w:hAnsi="Arial" w:cs="Arial"/>
              </w:rPr>
              <w:t>pe</w:t>
            </w:r>
            <w:r w:rsidRPr="00BF2547">
              <w:rPr>
                <w:rFonts w:ascii="Arial" w:eastAsia="Arial" w:hAnsi="Arial" w:cs="Arial"/>
                <w:spacing w:val="3"/>
              </w:rPr>
              <w:t>r</w:t>
            </w:r>
            <w:r w:rsidRPr="00BF2547">
              <w:rPr>
                <w:rFonts w:ascii="Arial" w:eastAsia="Arial" w:hAnsi="Arial" w:cs="Arial"/>
                <w:spacing w:val="-1"/>
              </w:rPr>
              <w:t>i</w:t>
            </w:r>
            <w:r w:rsidRPr="00BF2547">
              <w:rPr>
                <w:rFonts w:ascii="Arial" w:eastAsia="Arial" w:hAnsi="Arial" w:cs="Arial"/>
              </w:rPr>
              <w:t>e</w:t>
            </w:r>
            <w:r w:rsidRPr="00BF2547">
              <w:rPr>
                <w:rFonts w:ascii="Arial" w:eastAsia="Arial" w:hAnsi="Arial" w:cs="Arial"/>
                <w:spacing w:val="2"/>
              </w:rPr>
              <w:t>n</w:t>
            </w:r>
            <w:r w:rsidRPr="00BF2547">
              <w:rPr>
                <w:rFonts w:ascii="Arial" w:eastAsia="Arial" w:hAnsi="Arial" w:cs="Arial"/>
                <w:spacing w:val="1"/>
              </w:rPr>
              <w:t>c</w:t>
            </w:r>
            <w:r w:rsidRPr="00BF2547">
              <w:rPr>
                <w:rFonts w:ascii="Arial" w:eastAsia="Arial" w:hAnsi="Arial" w:cs="Arial"/>
              </w:rPr>
              <w:t>e</w:t>
            </w:r>
            <w:r w:rsidRPr="00BF2547">
              <w:rPr>
                <w:rFonts w:ascii="Arial" w:hAnsi="Arial" w:cs="Arial"/>
                <w:spacing w:val="-5"/>
              </w:rPr>
              <w:t xml:space="preserve"> </w:t>
            </w:r>
            <w:r w:rsidRPr="00BF2547">
              <w:rPr>
                <w:rFonts w:ascii="Arial" w:eastAsia="Arial" w:hAnsi="Arial" w:cs="Arial"/>
              </w:rPr>
              <w:t>of</w:t>
            </w:r>
            <w:r w:rsidRPr="00BF2547">
              <w:rPr>
                <w:rFonts w:ascii="Arial" w:hAnsi="Arial" w:cs="Arial"/>
                <w:spacing w:val="6"/>
              </w:rPr>
              <w:t xml:space="preserve"> </w:t>
            </w:r>
            <w:r w:rsidRPr="00BF2547">
              <w:rPr>
                <w:rFonts w:ascii="Arial" w:eastAsia="Arial" w:hAnsi="Arial" w:cs="Arial"/>
              </w:rPr>
              <w:t>ta</w:t>
            </w:r>
            <w:r w:rsidRPr="00BF2547">
              <w:rPr>
                <w:rFonts w:ascii="Arial" w:eastAsia="Arial" w:hAnsi="Arial" w:cs="Arial"/>
                <w:spacing w:val="1"/>
              </w:rPr>
              <w:t>s</w:t>
            </w:r>
            <w:r w:rsidRPr="00BF2547">
              <w:rPr>
                <w:rFonts w:ascii="Arial" w:eastAsia="Arial" w:hAnsi="Arial" w:cs="Arial"/>
              </w:rPr>
              <w:t>k</w:t>
            </w:r>
            <w:r w:rsidRPr="00BF2547">
              <w:rPr>
                <w:rFonts w:ascii="Arial" w:hAnsi="Arial" w:cs="Arial"/>
                <w:spacing w:val="5"/>
              </w:rPr>
              <w:t xml:space="preserve"> </w:t>
            </w:r>
            <w:r w:rsidRPr="00BF2547">
              <w:rPr>
                <w:rFonts w:ascii="Arial" w:eastAsia="Arial" w:hAnsi="Arial" w:cs="Arial"/>
              </w:rPr>
              <w:t>te</w:t>
            </w:r>
            <w:r w:rsidRPr="00BF2547">
              <w:rPr>
                <w:rFonts w:ascii="Arial" w:eastAsia="Arial" w:hAnsi="Arial" w:cs="Arial"/>
                <w:spacing w:val="-3"/>
              </w:rPr>
              <w:t>a</w:t>
            </w:r>
            <w:r w:rsidRPr="00BF2547">
              <w:rPr>
                <w:rFonts w:ascii="Arial" w:eastAsia="Arial" w:hAnsi="Arial" w:cs="Arial"/>
              </w:rPr>
              <w:t>m</w:t>
            </w:r>
            <w:r w:rsidRPr="00BF2547">
              <w:rPr>
                <w:rFonts w:ascii="Arial" w:hAnsi="Arial" w:cs="Arial"/>
                <w:spacing w:val="6"/>
              </w:rPr>
              <w:t xml:space="preserve"> </w:t>
            </w:r>
            <w:r w:rsidRPr="00BF2547">
              <w:rPr>
                <w:rFonts w:ascii="Arial" w:eastAsia="Arial" w:hAnsi="Arial" w:cs="Arial"/>
              </w:rPr>
              <w:t>to</w:t>
            </w:r>
            <w:r w:rsidRPr="00BF2547">
              <w:rPr>
                <w:rFonts w:ascii="Arial" w:hAnsi="Arial" w:cs="Arial"/>
                <w:spacing w:val="3"/>
              </w:rPr>
              <w:t xml:space="preserve"> </w:t>
            </w:r>
            <w:r w:rsidRPr="00BF2547">
              <w:rPr>
                <w:rFonts w:ascii="Arial" w:eastAsia="Arial" w:hAnsi="Arial" w:cs="Arial"/>
                <w:spacing w:val="1"/>
              </w:rPr>
              <w:t>c</w:t>
            </w:r>
            <w:r w:rsidRPr="00BF2547">
              <w:rPr>
                <w:rFonts w:ascii="Arial" w:eastAsia="Arial" w:hAnsi="Arial" w:cs="Arial"/>
              </w:rPr>
              <w:t>oo</w:t>
            </w:r>
            <w:r w:rsidRPr="00BF2547">
              <w:rPr>
                <w:rFonts w:ascii="Arial" w:eastAsia="Arial" w:hAnsi="Arial" w:cs="Arial"/>
                <w:spacing w:val="1"/>
              </w:rPr>
              <w:t>r</w:t>
            </w:r>
            <w:r w:rsidRPr="00BF2547">
              <w:rPr>
                <w:rFonts w:ascii="Arial" w:eastAsia="Arial" w:hAnsi="Arial" w:cs="Arial"/>
              </w:rPr>
              <w:t>d</w:t>
            </w:r>
            <w:r w:rsidRPr="00BF2547">
              <w:rPr>
                <w:rFonts w:ascii="Arial" w:eastAsia="Arial" w:hAnsi="Arial" w:cs="Arial"/>
                <w:spacing w:val="-1"/>
              </w:rPr>
              <w:t>i</w:t>
            </w:r>
            <w:r w:rsidRPr="00BF2547">
              <w:rPr>
                <w:rFonts w:ascii="Arial" w:eastAsia="Arial" w:hAnsi="Arial" w:cs="Arial"/>
                <w:spacing w:val="2"/>
              </w:rPr>
              <w:t>na</w:t>
            </w:r>
            <w:r w:rsidRPr="00BF2547">
              <w:rPr>
                <w:rFonts w:ascii="Arial" w:eastAsia="Arial" w:hAnsi="Arial" w:cs="Arial"/>
              </w:rPr>
              <w:t>te</w:t>
            </w:r>
            <w:r w:rsidRPr="00BF2547">
              <w:rPr>
                <w:rFonts w:ascii="Arial" w:hAnsi="Arial" w:cs="Arial"/>
                <w:spacing w:val="-4"/>
              </w:rPr>
              <w:t xml:space="preserve"> </w:t>
            </w:r>
            <w:r w:rsidRPr="00BF2547">
              <w:rPr>
                <w:rFonts w:ascii="Arial" w:eastAsia="Arial" w:hAnsi="Arial" w:cs="Arial"/>
              </w:rPr>
              <w:t>t</w:t>
            </w:r>
            <w:r w:rsidRPr="00BF2547">
              <w:rPr>
                <w:rFonts w:ascii="Arial" w:eastAsia="Arial" w:hAnsi="Arial" w:cs="Arial"/>
                <w:spacing w:val="2"/>
              </w:rPr>
              <w:t>h</w:t>
            </w:r>
            <w:r w:rsidRPr="00BF2547">
              <w:rPr>
                <w:rFonts w:ascii="Arial" w:eastAsia="Arial" w:hAnsi="Arial" w:cs="Arial"/>
              </w:rPr>
              <w:t>e</w:t>
            </w:r>
            <w:r w:rsidRPr="00BF2547">
              <w:rPr>
                <w:rFonts w:ascii="Arial" w:hAnsi="Arial" w:cs="Arial"/>
                <w:spacing w:val="2"/>
              </w:rPr>
              <w:t xml:space="preserve"> APLA Pilot</w:t>
            </w:r>
            <w:r w:rsidR="00EC78E7" w:rsidRPr="00BF2547">
              <w:rPr>
                <w:rFonts w:ascii="Arial" w:hAnsi="Arial" w:cs="Arial"/>
                <w:spacing w:val="2"/>
              </w:rPr>
              <w:t xml:space="preserve"> Project, including two representatives to monitor the LRTs</w:t>
            </w:r>
          </w:p>
        </w:tc>
        <w:tc>
          <w:tcPr>
            <w:tcW w:w="1558" w:type="dxa"/>
            <w:tcBorders>
              <w:top w:val="single" w:sz="5" w:space="0" w:color="000000"/>
              <w:left w:val="single" w:sz="5" w:space="0" w:color="000000"/>
              <w:bottom w:val="single" w:sz="5" w:space="0" w:color="000000"/>
              <w:right w:val="single" w:sz="5" w:space="0" w:color="000000"/>
            </w:tcBorders>
          </w:tcPr>
          <w:p w14:paraId="4BC0661C" w14:textId="116BE426" w:rsidR="00383781" w:rsidRPr="00BF2547" w:rsidRDefault="00EC78E7" w:rsidP="00BF2547">
            <w:pPr>
              <w:spacing w:after="240" w:line="276" w:lineRule="auto"/>
              <w:rPr>
                <w:rFonts w:ascii="Arial" w:eastAsia="Arial" w:hAnsi="Arial" w:cs="Arial"/>
              </w:rPr>
            </w:pPr>
            <w:r w:rsidRPr="00BF2547">
              <w:rPr>
                <w:rFonts w:ascii="Arial" w:eastAsia="Arial" w:hAnsi="Arial" w:cs="Arial"/>
              </w:rPr>
              <w:t xml:space="preserve">  </w:t>
            </w:r>
            <w:r w:rsidR="00383781" w:rsidRPr="00BF2547">
              <w:rPr>
                <w:rFonts w:ascii="Arial" w:eastAsia="Arial" w:hAnsi="Arial" w:cs="Arial"/>
              </w:rPr>
              <w:t>20%</w:t>
            </w:r>
          </w:p>
        </w:tc>
      </w:tr>
      <w:tr w:rsidR="00383781" w:rsidRPr="005827BC" w14:paraId="10667399" w14:textId="77777777" w:rsidTr="000346F9">
        <w:trPr>
          <w:trHeight w:hRule="exact" w:val="274"/>
        </w:trPr>
        <w:tc>
          <w:tcPr>
            <w:tcW w:w="7904" w:type="dxa"/>
            <w:tcBorders>
              <w:top w:val="single" w:sz="5" w:space="0" w:color="000000"/>
              <w:left w:val="single" w:sz="5" w:space="0" w:color="000000"/>
              <w:bottom w:val="single" w:sz="5" w:space="0" w:color="000000"/>
              <w:right w:val="single" w:sz="5" w:space="0" w:color="000000"/>
            </w:tcBorders>
          </w:tcPr>
          <w:p w14:paraId="1581CC7E" w14:textId="77777777" w:rsidR="00383781" w:rsidRPr="00BF2547" w:rsidRDefault="00383781" w:rsidP="00BF2547">
            <w:pPr>
              <w:spacing w:after="240" w:line="276" w:lineRule="auto"/>
              <w:ind w:left="102"/>
              <w:rPr>
                <w:rFonts w:ascii="Arial" w:eastAsia="Arial" w:hAnsi="Arial" w:cs="Arial"/>
              </w:rPr>
            </w:pPr>
            <w:r w:rsidRPr="00BF2547">
              <w:rPr>
                <w:rFonts w:ascii="Arial" w:eastAsia="Arial" w:hAnsi="Arial" w:cs="Arial"/>
              </w:rPr>
              <w:t>De</w:t>
            </w:r>
            <w:r w:rsidRPr="00BF2547">
              <w:rPr>
                <w:rFonts w:ascii="Arial" w:eastAsia="Arial" w:hAnsi="Arial" w:cs="Arial"/>
                <w:spacing w:val="5"/>
              </w:rPr>
              <w:t>m</w:t>
            </w:r>
            <w:r w:rsidRPr="00BF2547">
              <w:rPr>
                <w:rFonts w:ascii="Arial" w:eastAsia="Arial" w:hAnsi="Arial" w:cs="Arial"/>
              </w:rPr>
              <w:t>on</w:t>
            </w:r>
            <w:r w:rsidRPr="00BF2547">
              <w:rPr>
                <w:rFonts w:ascii="Arial" w:eastAsia="Arial" w:hAnsi="Arial" w:cs="Arial"/>
                <w:spacing w:val="1"/>
              </w:rPr>
              <w:t>s</w:t>
            </w:r>
            <w:r w:rsidRPr="00BF2547">
              <w:rPr>
                <w:rFonts w:ascii="Arial" w:eastAsia="Arial" w:hAnsi="Arial" w:cs="Arial"/>
              </w:rPr>
              <w:t>t</w:t>
            </w:r>
            <w:r w:rsidRPr="00BF2547">
              <w:rPr>
                <w:rFonts w:ascii="Arial" w:eastAsia="Arial" w:hAnsi="Arial" w:cs="Arial"/>
                <w:spacing w:val="1"/>
              </w:rPr>
              <w:t>r</w:t>
            </w:r>
            <w:r w:rsidRPr="00BF2547">
              <w:rPr>
                <w:rFonts w:ascii="Arial" w:eastAsia="Arial" w:hAnsi="Arial" w:cs="Arial"/>
              </w:rPr>
              <w:t>at</w:t>
            </w:r>
            <w:r w:rsidRPr="00BF2547">
              <w:rPr>
                <w:rFonts w:ascii="Arial" w:eastAsia="Arial" w:hAnsi="Arial" w:cs="Arial"/>
                <w:spacing w:val="-1"/>
              </w:rPr>
              <w:t>i</w:t>
            </w:r>
            <w:r w:rsidRPr="00BF2547">
              <w:rPr>
                <w:rFonts w:ascii="Arial" w:eastAsia="Arial" w:hAnsi="Arial" w:cs="Arial"/>
              </w:rPr>
              <w:t>on</w:t>
            </w:r>
            <w:r w:rsidRPr="00BF2547">
              <w:rPr>
                <w:rFonts w:ascii="Arial" w:hAnsi="Arial" w:cs="Arial"/>
                <w:spacing w:val="-8"/>
              </w:rPr>
              <w:t xml:space="preserve"> </w:t>
            </w:r>
            <w:r w:rsidRPr="00BF2547">
              <w:rPr>
                <w:rFonts w:ascii="Arial" w:eastAsia="Arial" w:hAnsi="Arial" w:cs="Arial"/>
              </w:rPr>
              <w:t>of</w:t>
            </w:r>
            <w:r w:rsidRPr="00BF2547">
              <w:rPr>
                <w:rFonts w:ascii="Arial" w:hAnsi="Arial" w:cs="Arial"/>
                <w:spacing w:val="6"/>
              </w:rPr>
              <w:t xml:space="preserve"> </w:t>
            </w:r>
            <w:r w:rsidRPr="00BF2547">
              <w:rPr>
                <w:rFonts w:ascii="Arial" w:eastAsia="Arial" w:hAnsi="Arial" w:cs="Arial"/>
                <w:spacing w:val="1"/>
              </w:rPr>
              <w:t>s</w:t>
            </w:r>
            <w:r w:rsidRPr="00BF2547">
              <w:rPr>
                <w:rFonts w:ascii="Arial" w:eastAsia="Arial" w:hAnsi="Arial" w:cs="Arial"/>
              </w:rPr>
              <w:t>u</w:t>
            </w:r>
            <w:r w:rsidRPr="00BF2547">
              <w:rPr>
                <w:rFonts w:ascii="Arial" w:eastAsia="Arial" w:hAnsi="Arial" w:cs="Arial"/>
                <w:spacing w:val="-1"/>
              </w:rPr>
              <w:t>i</w:t>
            </w:r>
            <w:r w:rsidRPr="00BF2547">
              <w:rPr>
                <w:rFonts w:ascii="Arial" w:eastAsia="Arial" w:hAnsi="Arial" w:cs="Arial"/>
                <w:spacing w:val="2"/>
              </w:rPr>
              <w:t>t</w:t>
            </w:r>
            <w:r w:rsidRPr="00BF2547">
              <w:rPr>
                <w:rFonts w:ascii="Arial" w:eastAsia="Arial" w:hAnsi="Arial" w:cs="Arial"/>
              </w:rPr>
              <w:t>a</w:t>
            </w:r>
            <w:r w:rsidRPr="00BF2547">
              <w:rPr>
                <w:rFonts w:ascii="Arial" w:eastAsia="Arial" w:hAnsi="Arial" w:cs="Arial"/>
                <w:spacing w:val="2"/>
              </w:rPr>
              <w:t>b</w:t>
            </w:r>
            <w:r w:rsidRPr="00BF2547">
              <w:rPr>
                <w:rFonts w:ascii="Arial" w:eastAsia="Arial" w:hAnsi="Arial" w:cs="Arial"/>
                <w:spacing w:val="-1"/>
              </w:rPr>
              <w:t>l</w:t>
            </w:r>
            <w:r w:rsidRPr="00BF2547">
              <w:rPr>
                <w:rFonts w:ascii="Arial" w:eastAsia="Arial" w:hAnsi="Arial" w:cs="Arial"/>
              </w:rPr>
              <w:t>e</w:t>
            </w:r>
            <w:r w:rsidRPr="00BF2547">
              <w:rPr>
                <w:rFonts w:ascii="Arial" w:hAnsi="Arial" w:cs="Arial"/>
                <w:spacing w:val="-2"/>
              </w:rPr>
              <w:t xml:space="preserve"> </w:t>
            </w:r>
            <w:r w:rsidRPr="00BF2547">
              <w:rPr>
                <w:rFonts w:ascii="Arial" w:eastAsia="Arial" w:hAnsi="Arial" w:cs="Arial"/>
                <w:spacing w:val="2"/>
              </w:rPr>
              <w:t>f</w:t>
            </w:r>
            <w:r w:rsidRPr="00BF2547">
              <w:rPr>
                <w:rFonts w:ascii="Arial" w:eastAsia="Arial" w:hAnsi="Arial" w:cs="Arial"/>
              </w:rPr>
              <w:t>a</w:t>
            </w:r>
            <w:r w:rsidRPr="00BF2547">
              <w:rPr>
                <w:rFonts w:ascii="Arial" w:eastAsia="Arial" w:hAnsi="Arial" w:cs="Arial"/>
                <w:spacing w:val="1"/>
              </w:rPr>
              <w:t>c</w:t>
            </w:r>
            <w:r w:rsidRPr="00BF2547">
              <w:rPr>
                <w:rFonts w:ascii="Arial" w:eastAsia="Arial" w:hAnsi="Arial" w:cs="Arial"/>
                <w:spacing w:val="-1"/>
              </w:rPr>
              <w:t>i</w:t>
            </w:r>
            <w:r w:rsidRPr="00BF2547">
              <w:rPr>
                <w:rFonts w:ascii="Arial" w:eastAsia="Arial" w:hAnsi="Arial" w:cs="Arial"/>
                <w:spacing w:val="1"/>
              </w:rPr>
              <w:t>l</w:t>
            </w:r>
            <w:r w:rsidRPr="00BF2547">
              <w:rPr>
                <w:rFonts w:ascii="Arial" w:eastAsia="Arial" w:hAnsi="Arial" w:cs="Arial"/>
                <w:spacing w:val="-1"/>
              </w:rPr>
              <w:t>i</w:t>
            </w:r>
            <w:r w:rsidRPr="00BF2547">
              <w:rPr>
                <w:rFonts w:ascii="Arial" w:eastAsia="Arial" w:hAnsi="Arial" w:cs="Arial"/>
              </w:rPr>
              <w:t>t</w:t>
            </w:r>
            <w:r w:rsidRPr="00BF2547">
              <w:rPr>
                <w:rFonts w:ascii="Arial" w:eastAsia="Arial" w:hAnsi="Arial" w:cs="Arial"/>
                <w:spacing w:val="1"/>
              </w:rPr>
              <w:t>i</w:t>
            </w:r>
            <w:r w:rsidRPr="00BF2547">
              <w:rPr>
                <w:rFonts w:ascii="Arial" w:eastAsia="Arial" w:hAnsi="Arial" w:cs="Arial"/>
              </w:rPr>
              <w:t>es</w:t>
            </w:r>
            <w:r w:rsidRPr="00BF2547">
              <w:rPr>
                <w:rFonts w:ascii="Arial" w:hAnsi="Arial" w:cs="Arial"/>
              </w:rPr>
              <w:t xml:space="preserve"> </w:t>
            </w:r>
            <w:r w:rsidRPr="00BF2547">
              <w:rPr>
                <w:rFonts w:ascii="Arial" w:eastAsia="Arial" w:hAnsi="Arial" w:cs="Arial"/>
              </w:rPr>
              <w:t>to</w:t>
            </w:r>
            <w:r w:rsidRPr="00BF2547">
              <w:rPr>
                <w:rFonts w:ascii="Arial" w:hAnsi="Arial" w:cs="Arial"/>
                <w:spacing w:val="3"/>
              </w:rPr>
              <w:t xml:space="preserve"> </w:t>
            </w:r>
            <w:r w:rsidRPr="00BF2547">
              <w:rPr>
                <w:rFonts w:ascii="Arial" w:eastAsia="Arial" w:hAnsi="Arial" w:cs="Arial"/>
                <w:spacing w:val="2"/>
              </w:rPr>
              <w:t>h</w:t>
            </w:r>
            <w:r w:rsidRPr="00BF2547">
              <w:rPr>
                <w:rFonts w:ascii="Arial" w:eastAsia="Arial" w:hAnsi="Arial" w:cs="Arial"/>
              </w:rPr>
              <w:t>o</w:t>
            </w:r>
            <w:r w:rsidRPr="00BF2547">
              <w:rPr>
                <w:rFonts w:ascii="Arial" w:eastAsia="Arial" w:hAnsi="Arial" w:cs="Arial"/>
                <w:spacing w:val="1"/>
              </w:rPr>
              <w:t>s</w:t>
            </w:r>
            <w:r w:rsidRPr="00BF2547">
              <w:rPr>
                <w:rFonts w:ascii="Arial" w:eastAsia="Arial" w:hAnsi="Arial" w:cs="Arial"/>
              </w:rPr>
              <w:t>t</w:t>
            </w:r>
            <w:r w:rsidRPr="00BF2547">
              <w:rPr>
                <w:rFonts w:ascii="Arial" w:hAnsi="Arial" w:cs="Arial"/>
                <w:spacing w:val="4"/>
              </w:rPr>
              <w:t xml:space="preserve"> </w:t>
            </w:r>
            <w:r w:rsidRPr="00BF2547">
              <w:rPr>
                <w:rFonts w:ascii="Arial" w:eastAsia="Arial" w:hAnsi="Arial" w:cs="Arial"/>
                <w:spacing w:val="-2"/>
              </w:rPr>
              <w:t>w</w:t>
            </w:r>
            <w:r w:rsidRPr="00BF2547">
              <w:rPr>
                <w:rFonts w:ascii="Arial" w:eastAsia="Arial" w:hAnsi="Arial" w:cs="Arial"/>
              </w:rPr>
              <w:t>o</w:t>
            </w:r>
            <w:r w:rsidRPr="00BF2547">
              <w:rPr>
                <w:rFonts w:ascii="Arial" w:eastAsia="Arial" w:hAnsi="Arial" w:cs="Arial"/>
                <w:spacing w:val="1"/>
              </w:rPr>
              <w:t>r</w:t>
            </w:r>
            <w:r w:rsidRPr="00BF2547">
              <w:rPr>
                <w:rFonts w:ascii="Arial" w:eastAsia="Arial" w:hAnsi="Arial" w:cs="Arial"/>
                <w:spacing w:val="4"/>
              </w:rPr>
              <w:t>k</w:t>
            </w:r>
            <w:r w:rsidRPr="00BF2547">
              <w:rPr>
                <w:rFonts w:ascii="Arial" w:eastAsia="Arial" w:hAnsi="Arial" w:cs="Arial"/>
                <w:spacing w:val="1"/>
              </w:rPr>
              <w:t>s</w:t>
            </w:r>
            <w:r w:rsidRPr="00BF2547">
              <w:rPr>
                <w:rFonts w:ascii="Arial" w:eastAsia="Arial" w:hAnsi="Arial" w:cs="Arial"/>
              </w:rPr>
              <w:t>hop</w:t>
            </w:r>
          </w:p>
        </w:tc>
        <w:tc>
          <w:tcPr>
            <w:tcW w:w="1558" w:type="dxa"/>
            <w:tcBorders>
              <w:top w:val="single" w:sz="5" w:space="0" w:color="000000"/>
              <w:left w:val="single" w:sz="5" w:space="0" w:color="000000"/>
              <w:bottom w:val="single" w:sz="5" w:space="0" w:color="000000"/>
              <w:right w:val="single" w:sz="5" w:space="0" w:color="000000"/>
            </w:tcBorders>
          </w:tcPr>
          <w:p w14:paraId="2F8EB299" w14:textId="77777777" w:rsidR="00383781" w:rsidRPr="00BF2547" w:rsidRDefault="00383781" w:rsidP="00BF2547">
            <w:pPr>
              <w:spacing w:after="240" w:line="276" w:lineRule="auto"/>
              <w:ind w:left="102"/>
              <w:rPr>
                <w:rFonts w:ascii="Arial" w:eastAsia="Arial" w:hAnsi="Arial" w:cs="Arial"/>
              </w:rPr>
            </w:pPr>
            <w:r w:rsidRPr="00BF2547">
              <w:rPr>
                <w:rFonts w:ascii="Arial" w:eastAsia="Arial" w:hAnsi="Arial" w:cs="Arial"/>
              </w:rPr>
              <w:t>10%</w:t>
            </w:r>
          </w:p>
        </w:tc>
      </w:tr>
      <w:tr w:rsidR="00383781" w:rsidRPr="005827BC" w14:paraId="1C72E898" w14:textId="77777777" w:rsidTr="000346F9">
        <w:trPr>
          <w:trHeight w:hRule="exact" w:val="274"/>
        </w:trPr>
        <w:tc>
          <w:tcPr>
            <w:tcW w:w="7904" w:type="dxa"/>
            <w:tcBorders>
              <w:top w:val="single" w:sz="5" w:space="0" w:color="000000"/>
              <w:left w:val="single" w:sz="5" w:space="0" w:color="000000"/>
              <w:bottom w:val="single" w:sz="5" w:space="0" w:color="000000"/>
              <w:right w:val="single" w:sz="5" w:space="0" w:color="000000"/>
            </w:tcBorders>
          </w:tcPr>
          <w:p w14:paraId="456D6A28" w14:textId="57A6E290" w:rsidR="00383781" w:rsidRPr="00BF2547" w:rsidRDefault="00383781" w:rsidP="00BF2547">
            <w:pPr>
              <w:spacing w:after="240" w:line="276" w:lineRule="auto"/>
              <w:ind w:left="102"/>
              <w:rPr>
                <w:rFonts w:ascii="Arial" w:eastAsia="Arial" w:hAnsi="Arial" w:cs="Arial"/>
              </w:rPr>
            </w:pPr>
            <w:r w:rsidRPr="00BF2547">
              <w:rPr>
                <w:rFonts w:ascii="Arial" w:eastAsia="Arial" w:hAnsi="Arial" w:cs="Arial"/>
                <w:spacing w:val="-1"/>
              </w:rPr>
              <w:t>B</w:t>
            </w:r>
            <w:r w:rsidRPr="00BF2547">
              <w:rPr>
                <w:rFonts w:ascii="Arial" w:eastAsia="Arial" w:hAnsi="Arial" w:cs="Arial"/>
              </w:rPr>
              <w:t>o</w:t>
            </w:r>
            <w:r w:rsidRPr="00BF2547">
              <w:rPr>
                <w:rFonts w:ascii="Arial" w:eastAsia="Arial" w:hAnsi="Arial" w:cs="Arial"/>
                <w:spacing w:val="2"/>
              </w:rPr>
              <w:t>n</w:t>
            </w:r>
            <w:r w:rsidRPr="00BF2547">
              <w:rPr>
                <w:rFonts w:ascii="Arial" w:eastAsia="Arial" w:hAnsi="Arial" w:cs="Arial"/>
              </w:rPr>
              <w:t>us</w:t>
            </w:r>
            <w:r w:rsidRPr="00BF2547">
              <w:rPr>
                <w:rFonts w:ascii="Arial" w:hAnsi="Arial" w:cs="Arial"/>
                <w:spacing w:val="1"/>
              </w:rPr>
              <w:t xml:space="preserve"> </w:t>
            </w:r>
            <w:r w:rsidRPr="00BF2547">
              <w:rPr>
                <w:rFonts w:ascii="Arial" w:eastAsia="Arial" w:hAnsi="Arial" w:cs="Arial"/>
              </w:rPr>
              <w:t>p</w:t>
            </w:r>
            <w:r w:rsidRPr="00BF2547">
              <w:rPr>
                <w:rFonts w:ascii="Arial" w:eastAsia="Arial" w:hAnsi="Arial" w:cs="Arial"/>
                <w:spacing w:val="2"/>
              </w:rPr>
              <w:t>o</w:t>
            </w:r>
            <w:r w:rsidRPr="00BF2547">
              <w:rPr>
                <w:rFonts w:ascii="Arial" w:eastAsia="Arial" w:hAnsi="Arial" w:cs="Arial"/>
                <w:spacing w:val="-1"/>
              </w:rPr>
              <w:t>i</w:t>
            </w:r>
            <w:r w:rsidRPr="00BF2547">
              <w:rPr>
                <w:rFonts w:ascii="Arial" w:eastAsia="Arial" w:hAnsi="Arial" w:cs="Arial"/>
              </w:rPr>
              <w:t>nts</w:t>
            </w:r>
            <w:r w:rsidRPr="00BF2547">
              <w:rPr>
                <w:rFonts w:ascii="Arial" w:hAnsi="Arial" w:cs="Arial"/>
                <w:spacing w:val="2"/>
              </w:rPr>
              <w:t xml:space="preserve"> </w:t>
            </w:r>
            <w:r w:rsidRPr="00BF2547">
              <w:rPr>
                <w:rFonts w:ascii="Arial" w:eastAsia="Arial" w:hAnsi="Arial" w:cs="Arial"/>
                <w:spacing w:val="2"/>
              </w:rPr>
              <w:t>f</w:t>
            </w:r>
            <w:r w:rsidRPr="00BF2547">
              <w:rPr>
                <w:rFonts w:ascii="Arial" w:eastAsia="Arial" w:hAnsi="Arial" w:cs="Arial"/>
              </w:rPr>
              <w:t>or</w:t>
            </w:r>
            <w:r w:rsidRPr="00BF2547">
              <w:rPr>
                <w:rFonts w:ascii="Arial" w:hAnsi="Arial" w:cs="Arial"/>
                <w:spacing w:val="4"/>
              </w:rPr>
              <w:t xml:space="preserve"> </w:t>
            </w:r>
            <w:r w:rsidRPr="00BF2547">
              <w:rPr>
                <w:rFonts w:ascii="Arial" w:eastAsia="Arial" w:hAnsi="Arial" w:cs="Arial"/>
              </w:rPr>
              <w:t>u</w:t>
            </w:r>
            <w:r w:rsidRPr="00BF2547">
              <w:rPr>
                <w:rFonts w:ascii="Arial" w:eastAsia="Arial" w:hAnsi="Arial" w:cs="Arial"/>
                <w:spacing w:val="2"/>
              </w:rPr>
              <w:t>n</w:t>
            </w:r>
            <w:r w:rsidRPr="00BF2547">
              <w:rPr>
                <w:rFonts w:ascii="Arial" w:eastAsia="Arial" w:hAnsi="Arial" w:cs="Arial"/>
                <w:spacing w:val="-1"/>
              </w:rPr>
              <w:t>i</w:t>
            </w:r>
            <w:r w:rsidRPr="00BF2547">
              <w:rPr>
                <w:rFonts w:ascii="Arial" w:eastAsia="Arial" w:hAnsi="Arial" w:cs="Arial"/>
                <w:spacing w:val="1"/>
              </w:rPr>
              <w:t>v</w:t>
            </w:r>
            <w:r w:rsidRPr="00BF2547">
              <w:rPr>
                <w:rFonts w:ascii="Arial" w:eastAsia="Arial" w:hAnsi="Arial" w:cs="Arial"/>
              </w:rPr>
              <w:t>e</w:t>
            </w:r>
            <w:r w:rsidRPr="00BF2547">
              <w:rPr>
                <w:rFonts w:ascii="Arial" w:eastAsia="Arial" w:hAnsi="Arial" w:cs="Arial"/>
                <w:spacing w:val="1"/>
              </w:rPr>
              <w:t>rs</w:t>
            </w:r>
            <w:r w:rsidRPr="00BF2547">
              <w:rPr>
                <w:rFonts w:ascii="Arial" w:eastAsia="Arial" w:hAnsi="Arial" w:cs="Arial"/>
                <w:spacing w:val="-1"/>
              </w:rPr>
              <w:t>i</w:t>
            </w:r>
            <w:r w:rsidRPr="00BF2547">
              <w:rPr>
                <w:rFonts w:ascii="Arial" w:eastAsia="Arial" w:hAnsi="Arial" w:cs="Arial"/>
              </w:rPr>
              <w:t>t</w:t>
            </w:r>
            <w:r w:rsidRPr="00BF2547">
              <w:rPr>
                <w:rFonts w:ascii="Arial" w:eastAsia="Arial" w:hAnsi="Arial" w:cs="Arial"/>
                <w:spacing w:val="1"/>
              </w:rPr>
              <w:t>i</w:t>
            </w:r>
            <w:r w:rsidRPr="00BF2547">
              <w:rPr>
                <w:rFonts w:ascii="Arial" w:eastAsia="Arial" w:hAnsi="Arial" w:cs="Arial"/>
                <w:spacing w:val="2"/>
              </w:rPr>
              <w:t>e</w:t>
            </w:r>
            <w:r w:rsidRPr="00BF2547">
              <w:rPr>
                <w:rFonts w:ascii="Arial" w:eastAsia="Arial" w:hAnsi="Arial" w:cs="Arial"/>
              </w:rPr>
              <w:t>s</w:t>
            </w:r>
            <w:r w:rsidRPr="00BF2547">
              <w:rPr>
                <w:rFonts w:ascii="Arial" w:hAnsi="Arial" w:cs="Arial"/>
                <w:spacing w:val="-3"/>
              </w:rPr>
              <w:t xml:space="preserve"> </w:t>
            </w:r>
            <w:r w:rsidRPr="00BF2547">
              <w:rPr>
                <w:rFonts w:ascii="Arial" w:eastAsia="Arial" w:hAnsi="Arial" w:cs="Arial"/>
                <w:spacing w:val="2"/>
              </w:rPr>
              <w:t>f</w:t>
            </w:r>
            <w:r w:rsidRPr="00BF2547">
              <w:rPr>
                <w:rFonts w:ascii="Arial" w:eastAsia="Arial" w:hAnsi="Arial" w:cs="Arial"/>
                <w:spacing w:val="1"/>
              </w:rPr>
              <w:t>r</w:t>
            </w:r>
            <w:r w:rsidRPr="00BF2547">
              <w:rPr>
                <w:rFonts w:ascii="Arial" w:eastAsia="Arial" w:hAnsi="Arial" w:cs="Arial"/>
                <w:spacing w:val="-3"/>
              </w:rPr>
              <w:t>o</w:t>
            </w:r>
            <w:r w:rsidRPr="00BF2547">
              <w:rPr>
                <w:rFonts w:ascii="Arial" w:eastAsia="Arial" w:hAnsi="Arial" w:cs="Arial"/>
              </w:rPr>
              <w:t>m</w:t>
            </w:r>
            <w:r w:rsidRPr="00BF2547">
              <w:rPr>
                <w:rFonts w:ascii="Arial" w:hAnsi="Arial" w:cs="Arial"/>
                <w:spacing w:val="6"/>
              </w:rPr>
              <w:t xml:space="preserve"> </w:t>
            </w:r>
            <w:r w:rsidRPr="00BF2547">
              <w:rPr>
                <w:rFonts w:ascii="Arial" w:eastAsia="Arial" w:hAnsi="Arial" w:cs="Arial"/>
              </w:rPr>
              <w:t>t</w:t>
            </w:r>
            <w:r w:rsidRPr="00BF2547">
              <w:rPr>
                <w:rFonts w:ascii="Arial" w:eastAsia="Arial" w:hAnsi="Arial" w:cs="Arial"/>
                <w:spacing w:val="1"/>
              </w:rPr>
              <w:t>r</w:t>
            </w:r>
            <w:r w:rsidRPr="00BF2547">
              <w:rPr>
                <w:rFonts w:ascii="Arial" w:eastAsia="Arial" w:hAnsi="Arial" w:cs="Arial"/>
              </w:rPr>
              <w:t>an</w:t>
            </w:r>
            <w:r w:rsidRPr="00BF2547">
              <w:rPr>
                <w:rFonts w:ascii="Arial" w:eastAsia="Arial" w:hAnsi="Arial" w:cs="Arial"/>
                <w:spacing w:val="1"/>
              </w:rPr>
              <w:t>s</w:t>
            </w:r>
            <w:r w:rsidRPr="00BF2547">
              <w:rPr>
                <w:rFonts w:ascii="Arial" w:eastAsia="Arial" w:hAnsi="Arial" w:cs="Arial"/>
                <w:spacing w:val="-1"/>
              </w:rPr>
              <w:t>i</w:t>
            </w:r>
            <w:r w:rsidRPr="00BF2547">
              <w:rPr>
                <w:rFonts w:ascii="Arial" w:eastAsia="Arial" w:hAnsi="Arial" w:cs="Arial"/>
              </w:rPr>
              <w:t>t</w:t>
            </w:r>
            <w:r w:rsidRPr="00BF2547">
              <w:rPr>
                <w:rFonts w:ascii="Arial" w:eastAsia="Arial" w:hAnsi="Arial" w:cs="Arial"/>
                <w:spacing w:val="-1"/>
              </w:rPr>
              <w:t>i</w:t>
            </w:r>
            <w:r w:rsidRPr="00BF2547">
              <w:rPr>
                <w:rFonts w:ascii="Arial" w:eastAsia="Arial" w:hAnsi="Arial" w:cs="Arial"/>
              </w:rPr>
              <w:t>on</w:t>
            </w:r>
            <w:r w:rsidRPr="00BF2547">
              <w:rPr>
                <w:rFonts w:ascii="Arial" w:eastAsia="Arial" w:hAnsi="Arial" w:cs="Arial"/>
                <w:spacing w:val="1"/>
              </w:rPr>
              <w:t>i</w:t>
            </w:r>
            <w:r w:rsidRPr="00BF2547">
              <w:rPr>
                <w:rFonts w:ascii="Arial" w:eastAsia="Arial" w:hAnsi="Arial" w:cs="Arial"/>
              </w:rPr>
              <w:t>ng</w:t>
            </w:r>
            <w:r w:rsidRPr="00BF2547">
              <w:rPr>
                <w:rFonts w:ascii="Arial" w:hAnsi="Arial" w:cs="Arial"/>
                <w:spacing w:val="-6"/>
              </w:rPr>
              <w:t xml:space="preserve"> </w:t>
            </w:r>
            <w:r w:rsidRPr="00BF2547">
              <w:rPr>
                <w:rFonts w:ascii="Arial" w:eastAsia="Arial" w:hAnsi="Arial" w:cs="Arial"/>
                <w:spacing w:val="1"/>
              </w:rPr>
              <w:t>s</w:t>
            </w:r>
            <w:r w:rsidRPr="00BF2547">
              <w:rPr>
                <w:rFonts w:ascii="Arial" w:eastAsia="Arial" w:hAnsi="Arial" w:cs="Arial"/>
              </w:rPr>
              <w:t>t</w:t>
            </w:r>
            <w:r w:rsidRPr="00BF2547">
              <w:rPr>
                <w:rFonts w:ascii="Arial" w:eastAsia="Arial" w:hAnsi="Arial" w:cs="Arial"/>
                <w:spacing w:val="2"/>
              </w:rPr>
              <w:t>a</w:t>
            </w:r>
            <w:r w:rsidRPr="00BF2547">
              <w:rPr>
                <w:rFonts w:ascii="Arial" w:eastAsia="Arial" w:hAnsi="Arial" w:cs="Arial"/>
              </w:rPr>
              <w:t>tes</w:t>
            </w:r>
            <w:r w:rsidR="00585460" w:rsidRPr="00BF2547">
              <w:rPr>
                <w:rStyle w:val="Appelnotedebasdep"/>
                <w:rFonts w:ascii="Arial" w:eastAsia="Arial" w:hAnsi="Arial" w:cs="Arial"/>
              </w:rPr>
              <w:footnoteReference w:id="1"/>
            </w:r>
          </w:p>
        </w:tc>
        <w:tc>
          <w:tcPr>
            <w:tcW w:w="1558" w:type="dxa"/>
            <w:tcBorders>
              <w:top w:val="single" w:sz="5" w:space="0" w:color="000000"/>
              <w:left w:val="single" w:sz="5" w:space="0" w:color="000000"/>
              <w:bottom w:val="single" w:sz="5" w:space="0" w:color="000000"/>
              <w:right w:val="single" w:sz="5" w:space="0" w:color="000000"/>
            </w:tcBorders>
          </w:tcPr>
          <w:p w14:paraId="118E5581" w14:textId="77777777" w:rsidR="00383781" w:rsidRPr="00BF2547" w:rsidRDefault="00383781" w:rsidP="00BF2547">
            <w:pPr>
              <w:spacing w:after="240" w:line="276" w:lineRule="auto"/>
              <w:ind w:left="102"/>
              <w:rPr>
                <w:rFonts w:ascii="Arial" w:eastAsia="Arial" w:hAnsi="Arial" w:cs="Arial"/>
              </w:rPr>
            </w:pPr>
            <w:r w:rsidRPr="00BF2547">
              <w:rPr>
                <w:rFonts w:ascii="Arial" w:eastAsia="Arial" w:hAnsi="Arial" w:cs="Arial"/>
              </w:rPr>
              <w:t>10%</w:t>
            </w:r>
          </w:p>
        </w:tc>
      </w:tr>
      <w:tr w:rsidR="00383781" w:rsidRPr="005827BC" w14:paraId="7071A058" w14:textId="77777777" w:rsidTr="000346F9">
        <w:trPr>
          <w:trHeight w:hRule="exact" w:val="276"/>
        </w:trPr>
        <w:tc>
          <w:tcPr>
            <w:tcW w:w="7904" w:type="dxa"/>
            <w:tcBorders>
              <w:top w:val="single" w:sz="5" w:space="0" w:color="000000"/>
              <w:left w:val="single" w:sz="5" w:space="0" w:color="000000"/>
              <w:bottom w:val="single" w:sz="5" w:space="0" w:color="000000"/>
              <w:right w:val="single" w:sz="5" w:space="0" w:color="000000"/>
            </w:tcBorders>
          </w:tcPr>
          <w:p w14:paraId="7F51C191" w14:textId="77777777" w:rsidR="00383781" w:rsidRPr="00BF2547" w:rsidRDefault="00383781" w:rsidP="00BF2547">
            <w:pPr>
              <w:spacing w:after="240" w:line="276" w:lineRule="auto"/>
              <w:ind w:left="102"/>
              <w:rPr>
                <w:rFonts w:ascii="Arial" w:eastAsia="Arial" w:hAnsi="Arial" w:cs="Arial"/>
              </w:rPr>
            </w:pPr>
            <w:r w:rsidRPr="00BF2547">
              <w:rPr>
                <w:rFonts w:ascii="Arial" w:eastAsia="Arial" w:hAnsi="Arial" w:cs="Arial"/>
                <w:b/>
                <w:spacing w:val="1"/>
              </w:rPr>
              <w:t>F</w:t>
            </w:r>
            <w:r w:rsidRPr="00BF2547">
              <w:rPr>
                <w:rFonts w:ascii="Arial" w:eastAsia="Arial" w:hAnsi="Arial" w:cs="Arial"/>
                <w:b/>
              </w:rPr>
              <w:t>i</w:t>
            </w:r>
            <w:r w:rsidRPr="00BF2547">
              <w:rPr>
                <w:rFonts w:ascii="Arial" w:eastAsia="Arial" w:hAnsi="Arial" w:cs="Arial"/>
                <w:b/>
                <w:spacing w:val="1"/>
              </w:rPr>
              <w:t>n</w:t>
            </w:r>
            <w:r w:rsidRPr="00BF2547">
              <w:rPr>
                <w:rFonts w:ascii="Arial" w:eastAsia="Arial" w:hAnsi="Arial" w:cs="Arial"/>
                <w:b/>
              </w:rPr>
              <w:t>a</w:t>
            </w:r>
            <w:r w:rsidRPr="00BF2547">
              <w:rPr>
                <w:rFonts w:ascii="Arial" w:eastAsia="Arial" w:hAnsi="Arial" w:cs="Arial"/>
                <w:b/>
                <w:spacing w:val="1"/>
              </w:rPr>
              <w:t>n</w:t>
            </w:r>
            <w:r w:rsidRPr="00BF2547">
              <w:rPr>
                <w:rFonts w:ascii="Arial" w:eastAsia="Arial" w:hAnsi="Arial" w:cs="Arial"/>
                <w:b/>
              </w:rPr>
              <w:t>cial</w:t>
            </w:r>
            <w:r w:rsidRPr="00BF2547">
              <w:rPr>
                <w:rFonts w:ascii="Arial" w:hAnsi="Arial" w:cs="Arial"/>
                <w:b/>
                <w:spacing w:val="-1"/>
              </w:rPr>
              <w:t xml:space="preserve"> </w:t>
            </w:r>
            <w:r w:rsidRPr="00BF2547">
              <w:rPr>
                <w:rFonts w:ascii="Arial" w:eastAsia="Arial" w:hAnsi="Arial" w:cs="Arial"/>
                <w:b/>
                <w:spacing w:val="-1"/>
              </w:rPr>
              <w:t>Pr</w:t>
            </w:r>
            <w:r w:rsidRPr="00BF2547">
              <w:rPr>
                <w:rFonts w:ascii="Arial" w:eastAsia="Arial" w:hAnsi="Arial" w:cs="Arial"/>
                <w:b/>
                <w:spacing w:val="1"/>
              </w:rPr>
              <w:t>opo</w:t>
            </w:r>
            <w:r w:rsidRPr="00BF2547">
              <w:rPr>
                <w:rFonts w:ascii="Arial" w:eastAsia="Arial" w:hAnsi="Arial" w:cs="Arial"/>
                <w:b/>
                <w:spacing w:val="2"/>
              </w:rPr>
              <w:t>s</w:t>
            </w:r>
            <w:r w:rsidRPr="00BF2547">
              <w:rPr>
                <w:rFonts w:ascii="Arial" w:eastAsia="Arial" w:hAnsi="Arial" w:cs="Arial"/>
                <w:b/>
              </w:rPr>
              <w:t>al</w:t>
            </w:r>
          </w:p>
        </w:tc>
        <w:tc>
          <w:tcPr>
            <w:tcW w:w="1558" w:type="dxa"/>
            <w:tcBorders>
              <w:top w:val="single" w:sz="5" w:space="0" w:color="000000"/>
              <w:left w:val="single" w:sz="5" w:space="0" w:color="000000"/>
              <w:bottom w:val="single" w:sz="5" w:space="0" w:color="000000"/>
              <w:right w:val="single" w:sz="5" w:space="0" w:color="000000"/>
            </w:tcBorders>
          </w:tcPr>
          <w:p w14:paraId="7E7BDA46" w14:textId="77777777" w:rsidR="00383781" w:rsidRPr="00BF2547" w:rsidRDefault="00383781" w:rsidP="00BF2547">
            <w:pPr>
              <w:spacing w:after="240" w:line="276" w:lineRule="auto"/>
              <w:ind w:left="102"/>
              <w:rPr>
                <w:rFonts w:ascii="Arial" w:eastAsia="Arial" w:hAnsi="Arial" w:cs="Arial"/>
              </w:rPr>
            </w:pPr>
            <w:r w:rsidRPr="00BF2547">
              <w:rPr>
                <w:rFonts w:ascii="Arial" w:eastAsia="Arial" w:hAnsi="Arial" w:cs="Arial"/>
                <w:b/>
              </w:rPr>
              <w:t>3</w:t>
            </w:r>
            <w:r w:rsidRPr="00BF2547">
              <w:rPr>
                <w:rFonts w:ascii="Arial" w:eastAsia="Arial" w:hAnsi="Arial" w:cs="Arial"/>
                <w:b/>
                <w:spacing w:val="2"/>
              </w:rPr>
              <w:t>0</w:t>
            </w:r>
            <w:r w:rsidRPr="00BF2547">
              <w:rPr>
                <w:rFonts w:ascii="Arial" w:eastAsia="Arial" w:hAnsi="Arial" w:cs="Arial"/>
                <w:b/>
              </w:rPr>
              <w:t>%</w:t>
            </w:r>
          </w:p>
        </w:tc>
      </w:tr>
      <w:tr w:rsidR="00383781" w:rsidRPr="005827BC" w14:paraId="4975FAC6" w14:textId="77777777" w:rsidTr="000346F9">
        <w:trPr>
          <w:trHeight w:hRule="exact" w:val="538"/>
        </w:trPr>
        <w:tc>
          <w:tcPr>
            <w:tcW w:w="7904" w:type="dxa"/>
            <w:tcBorders>
              <w:top w:val="single" w:sz="5" w:space="0" w:color="000000"/>
              <w:left w:val="single" w:sz="5" w:space="0" w:color="000000"/>
              <w:bottom w:val="single" w:sz="5" w:space="0" w:color="000000"/>
              <w:right w:val="single" w:sz="5" w:space="0" w:color="000000"/>
            </w:tcBorders>
          </w:tcPr>
          <w:p w14:paraId="522145FB" w14:textId="2155ECBC" w:rsidR="00383781" w:rsidRPr="00BF2547" w:rsidRDefault="00383781" w:rsidP="00BF2547">
            <w:pPr>
              <w:spacing w:after="240" w:line="276" w:lineRule="auto"/>
              <w:ind w:left="102"/>
              <w:rPr>
                <w:rFonts w:ascii="Arial" w:eastAsia="Arial" w:hAnsi="Arial" w:cs="Arial"/>
              </w:rPr>
            </w:pPr>
            <w:r w:rsidRPr="00BF2547">
              <w:rPr>
                <w:rFonts w:ascii="Arial" w:eastAsia="Arial" w:hAnsi="Arial" w:cs="Arial"/>
              </w:rPr>
              <w:t>A</w:t>
            </w:r>
            <w:r w:rsidRPr="00BF2547">
              <w:rPr>
                <w:rFonts w:ascii="Arial" w:hAnsi="Arial" w:cs="Arial"/>
                <w:spacing w:val="25"/>
              </w:rPr>
              <w:t xml:space="preserve"> </w:t>
            </w:r>
            <w:r w:rsidRPr="00BF2547">
              <w:rPr>
                <w:rFonts w:ascii="Arial" w:eastAsia="Arial" w:hAnsi="Arial" w:cs="Arial"/>
                <w:spacing w:val="2"/>
              </w:rPr>
              <w:t>d</w:t>
            </w:r>
            <w:r w:rsidRPr="00BF2547">
              <w:rPr>
                <w:rFonts w:ascii="Arial" w:eastAsia="Arial" w:hAnsi="Arial" w:cs="Arial"/>
              </w:rPr>
              <w:t>et</w:t>
            </w:r>
            <w:r w:rsidRPr="00BF2547">
              <w:rPr>
                <w:rFonts w:ascii="Arial" w:eastAsia="Arial" w:hAnsi="Arial" w:cs="Arial"/>
                <w:spacing w:val="2"/>
              </w:rPr>
              <w:t>a</w:t>
            </w:r>
            <w:r w:rsidRPr="00BF2547">
              <w:rPr>
                <w:rFonts w:ascii="Arial" w:eastAsia="Arial" w:hAnsi="Arial" w:cs="Arial"/>
                <w:spacing w:val="-1"/>
              </w:rPr>
              <w:t>i</w:t>
            </w:r>
            <w:r w:rsidRPr="00BF2547">
              <w:rPr>
                <w:rFonts w:ascii="Arial" w:eastAsia="Arial" w:hAnsi="Arial" w:cs="Arial"/>
                <w:spacing w:val="1"/>
              </w:rPr>
              <w:t>l</w:t>
            </w:r>
            <w:r w:rsidRPr="00BF2547">
              <w:rPr>
                <w:rFonts w:ascii="Arial" w:eastAsia="Arial" w:hAnsi="Arial" w:cs="Arial"/>
              </w:rPr>
              <w:t>ed</w:t>
            </w:r>
            <w:r w:rsidRPr="00BF2547">
              <w:rPr>
                <w:rFonts w:ascii="Arial" w:hAnsi="Arial" w:cs="Arial"/>
                <w:spacing w:val="22"/>
              </w:rPr>
              <w:t xml:space="preserve"> </w:t>
            </w:r>
            <w:r w:rsidRPr="00BF2547">
              <w:rPr>
                <w:rFonts w:ascii="Arial" w:eastAsia="Arial" w:hAnsi="Arial" w:cs="Arial"/>
              </w:rPr>
              <w:t>p</w:t>
            </w:r>
            <w:r w:rsidRPr="00BF2547">
              <w:rPr>
                <w:rFonts w:ascii="Arial" w:eastAsia="Arial" w:hAnsi="Arial" w:cs="Arial"/>
                <w:spacing w:val="1"/>
              </w:rPr>
              <w:t>r</w:t>
            </w:r>
            <w:r w:rsidRPr="00BF2547">
              <w:rPr>
                <w:rFonts w:ascii="Arial" w:eastAsia="Arial" w:hAnsi="Arial" w:cs="Arial"/>
              </w:rPr>
              <w:t>opo</w:t>
            </w:r>
            <w:r w:rsidRPr="00BF2547">
              <w:rPr>
                <w:rFonts w:ascii="Arial" w:eastAsia="Arial" w:hAnsi="Arial" w:cs="Arial"/>
                <w:spacing w:val="1"/>
              </w:rPr>
              <w:t>s</w:t>
            </w:r>
            <w:r w:rsidRPr="00BF2547">
              <w:rPr>
                <w:rFonts w:ascii="Arial" w:eastAsia="Arial" w:hAnsi="Arial" w:cs="Arial"/>
                <w:spacing w:val="2"/>
              </w:rPr>
              <w:t>a</w:t>
            </w:r>
            <w:r w:rsidRPr="00BF2547">
              <w:rPr>
                <w:rFonts w:ascii="Arial" w:eastAsia="Arial" w:hAnsi="Arial" w:cs="Arial"/>
              </w:rPr>
              <w:t>l</w:t>
            </w:r>
            <w:r w:rsidRPr="00BF2547">
              <w:rPr>
                <w:rFonts w:ascii="Arial" w:hAnsi="Arial" w:cs="Arial"/>
                <w:spacing w:val="20"/>
              </w:rPr>
              <w:t xml:space="preserve"> </w:t>
            </w:r>
            <w:r w:rsidRPr="00BF2547">
              <w:rPr>
                <w:rFonts w:ascii="Arial" w:eastAsia="Arial" w:hAnsi="Arial" w:cs="Arial"/>
              </w:rPr>
              <w:t>w</w:t>
            </w:r>
            <w:r w:rsidRPr="00BF2547">
              <w:rPr>
                <w:rFonts w:ascii="Arial" w:eastAsia="Arial" w:hAnsi="Arial" w:cs="Arial"/>
                <w:spacing w:val="-1"/>
              </w:rPr>
              <w:t>i</w:t>
            </w:r>
            <w:r w:rsidRPr="00BF2547">
              <w:rPr>
                <w:rFonts w:ascii="Arial" w:eastAsia="Arial" w:hAnsi="Arial" w:cs="Arial"/>
                <w:spacing w:val="2"/>
              </w:rPr>
              <w:t>t</w:t>
            </w:r>
            <w:r w:rsidRPr="00BF2547">
              <w:rPr>
                <w:rFonts w:ascii="Arial" w:eastAsia="Arial" w:hAnsi="Arial" w:cs="Arial"/>
              </w:rPr>
              <w:t>h</w:t>
            </w:r>
            <w:r w:rsidRPr="00BF2547">
              <w:rPr>
                <w:rFonts w:ascii="Arial" w:hAnsi="Arial" w:cs="Arial"/>
                <w:spacing w:val="23"/>
              </w:rPr>
              <w:t xml:space="preserve"> </w:t>
            </w:r>
            <w:r w:rsidRPr="00BF2547">
              <w:rPr>
                <w:rFonts w:ascii="Arial" w:eastAsia="Arial" w:hAnsi="Arial" w:cs="Arial"/>
                <w:spacing w:val="2"/>
              </w:rPr>
              <w:t>b</w:t>
            </w:r>
            <w:r w:rsidRPr="00BF2547">
              <w:rPr>
                <w:rFonts w:ascii="Arial" w:eastAsia="Arial" w:hAnsi="Arial" w:cs="Arial"/>
              </w:rPr>
              <w:t>udg</w:t>
            </w:r>
            <w:r w:rsidRPr="00BF2547">
              <w:rPr>
                <w:rFonts w:ascii="Arial" w:eastAsia="Arial" w:hAnsi="Arial" w:cs="Arial"/>
                <w:spacing w:val="2"/>
              </w:rPr>
              <w:t>e</w:t>
            </w:r>
            <w:r w:rsidRPr="00BF2547">
              <w:rPr>
                <w:rFonts w:ascii="Arial" w:eastAsia="Arial" w:hAnsi="Arial" w:cs="Arial"/>
              </w:rPr>
              <w:t>t</w:t>
            </w:r>
            <w:r w:rsidRPr="00BF2547">
              <w:rPr>
                <w:rFonts w:ascii="Arial" w:hAnsi="Arial" w:cs="Arial"/>
                <w:spacing w:val="21"/>
              </w:rPr>
              <w:t xml:space="preserve"> </w:t>
            </w:r>
            <w:r w:rsidRPr="00BF2547">
              <w:rPr>
                <w:rFonts w:ascii="Arial" w:eastAsia="Arial" w:hAnsi="Arial" w:cs="Arial"/>
                <w:spacing w:val="1"/>
              </w:rPr>
              <w:t>l</w:t>
            </w:r>
            <w:r w:rsidRPr="00BF2547">
              <w:rPr>
                <w:rFonts w:ascii="Arial" w:eastAsia="Arial" w:hAnsi="Arial" w:cs="Arial"/>
                <w:spacing w:val="-1"/>
              </w:rPr>
              <w:t>i</w:t>
            </w:r>
            <w:r w:rsidRPr="00BF2547">
              <w:rPr>
                <w:rFonts w:ascii="Arial" w:eastAsia="Arial" w:hAnsi="Arial" w:cs="Arial"/>
                <w:spacing w:val="2"/>
              </w:rPr>
              <w:t>n</w:t>
            </w:r>
            <w:r w:rsidRPr="00BF2547">
              <w:rPr>
                <w:rFonts w:ascii="Arial" w:eastAsia="Arial" w:hAnsi="Arial" w:cs="Arial"/>
              </w:rPr>
              <w:t>e</w:t>
            </w:r>
            <w:r w:rsidRPr="00BF2547">
              <w:rPr>
                <w:rFonts w:ascii="Arial" w:eastAsia="Arial" w:hAnsi="Arial" w:cs="Arial"/>
                <w:spacing w:val="1"/>
              </w:rPr>
              <w:t>s</w:t>
            </w:r>
            <w:r w:rsidRPr="00BF2547">
              <w:rPr>
                <w:rFonts w:ascii="Arial" w:eastAsia="Arial" w:hAnsi="Arial" w:cs="Arial"/>
              </w:rPr>
              <w:t>.</w:t>
            </w:r>
            <w:r w:rsidRPr="00BF2547">
              <w:rPr>
                <w:rFonts w:ascii="Arial" w:hAnsi="Arial" w:cs="Arial"/>
                <w:spacing w:val="22"/>
              </w:rPr>
              <w:t xml:space="preserve"> </w:t>
            </w:r>
            <w:proofErr w:type="spellStart"/>
            <w:r w:rsidRPr="00BF2547">
              <w:rPr>
                <w:rFonts w:ascii="Arial" w:eastAsia="Arial" w:hAnsi="Arial" w:cs="Arial"/>
                <w:spacing w:val="-1"/>
              </w:rPr>
              <w:t>E</w:t>
            </w:r>
            <w:r w:rsidRPr="00BF2547">
              <w:rPr>
                <w:rFonts w:ascii="Arial" w:eastAsia="Arial" w:hAnsi="Arial" w:cs="Arial"/>
                <w:spacing w:val="1"/>
              </w:rPr>
              <w:t>g</w:t>
            </w:r>
            <w:proofErr w:type="spellEnd"/>
            <w:r w:rsidRPr="00BF2547">
              <w:rPr>
                <w:rFonts w:ascii="Arial" w:eastAsia="Arial" w:hAnsi="Arial" w:cs="Arial"/>
                <w:spacing w:val="1"/>
              </w:rPr>
              <w:t>.</w:t>
            </w:r>
            <w:r w:rsidRPr="00BF2547">
              <w:rPr>
                <w:rFonts w:ascii="Arial" w:hAnsi="Arial" w:cs="Arial"/>
                <w:spacing w:val="26"/>
              </w:rPr>
              <w:t xml:space="preserve"> </w:t>
            </w:r>
            <w:r w:rsidRPr="00BF2547">
              <w:rPr>
                <w:rFonts w:ascii="Arial" w:eastAsia="Arial" w:hAnsi="Arial" w:cs="Arial"/>
              </w:rPr>
              <w:t>ta</w:t>
            </w:r>
            <w:r w:rsidRPr="00BF2547">
              <w:rPr>
                <w:rFonts w:ascii="Arial" w:eastAsia="Arial" w:hAnsi="Arial" w:cs="Arial"/>
                <w:spacing w:val="1"/>
              </w:rPr>
              <w:t>s</w:t>
            </w:r>
            <w:r w:rsidRPr="00BF2547">
              <w:rPr>
                <w:rFonts w:ascii="Arial" w:eastAsia="Arial" w:hAnsi="Arial" w:cs="Arial"/>
              </w:rPr>
              <w:t>k</w:t>
            </w:r>
            <w:r w:rsidRPr="00BF2547">
              <w:rPr>
                <w:rFonts w:ascii="Arial" w:hAnsi="Arial" w:cs="Arial"/>
                <w:spacing w:val="27"/>
              </w:rPr>
              <w:t xml:space="preserve"> </w:t>
            </w:r>
            <w:r w:rsidRPr="00BF2547">
              <w:rPr>
                <w:rFonts w:ascii="Arial" w:eastAsia="Arial" w:hAnsi="Arial" w:cs="Arial"/>
              </w:rPr>
              <w:t>team,</w:t>
            </w:r>
            <w:r w:rsidRPr="00BF2547">
              <w:rPr>
                <w:rFonts w:ascii="Arial" w:hAnsi="Arial" w:cs="Arial"/>
                <w:spacing w:val="22"/>
              </w:rPr>
              <w:t xml:space="preserve"> </w:t>
            </w:r>
            <w:r w:rsidRPr="00BF2547">
              <w:rPr>
                <w:rFonts w:ascii="Arial" w:eastAsia="Arial" w:hAnsi="Arial" w:cs="Arial"/>
              </w:rPr>
              <w:t>LR</w:t>
            </w:r>
            <w:r w:rsidRPr="00BF2547">
              <w:rPr>
                <w:rFonts w:ascii="Arial" w:eastAsia="Arial" w:hAnsi="Arial" w:cs="Arial"/>
                <w:spacing w:val="3"/>
              </w:rPr>
              <w:t>T</w:t>
            </w:r>
            <w:r w:rsidRPr="00BF2547">
              <w:rPr>
                <w:rFonts w:ascii="Arial" w:eastAsia="Arial" w:hAnsi="Arial" w:cs="Arial"/>
              </w:rPr>
              <w:t>s</w:t>
            </w:r>
            <w:r w:rsidR="008E5424" w:rsidRPr="00BF2547">
              <w:rPr>
                <w:rFonts w:ascii="Arial" w:eastAsia="Arial" w:hAnsi="Arial" w:cs="Arial"/>
              </w:rPr>
              <w:t>,</w:t>
            </w:r>
            <w:r w:rsidRPr="00BF2547">
              <w:rPr>
                <w:rFonts w:ascii="Arial" w:hAnsi="Arial" w:cs="Arial"/>
                <w:spacing w:val="23"/>
              </w:rPr>
              <w:t xml:space="preserve"> </w:t>
            </w:r>
            <w:r w:rsidRPr="00BF2547">
              <w:rPr>
                <w:rFonts w:ascii="Arial" w:eastAsia="Arial" w:hAnsi="Arial" w:cs="Arial"/>
              </w:rPr>
              <w:t>qu</w:t>
            </w:r>
            <w:r w:rsidRPr="00BF2547">
              <w:rPr>
                <w:rFonts w:ascii="Arial" w:eastAsia="Arial" w:hAnsi="Arial" w:cs="Arial"/>
                <w:spacing w:val="2"/>
              </w:rPr>
              <w:t>a</w:t>
            </w:r>
            <w:r w:rsidRPr="00BF2547">
              <w:rPr>
                <w:rFonts w:ascii="Arial" w:eastAsia="Arial" w:hAnsi="Arial" w:cs="Arial"/>
                <w:spacing w:val="-1"/>
              </w:rPr>
              <w:t>li</w:t>
            </w:r>
            <w:r w:rsidRPr="00BF2547">
              <w:rPr>
                <w:rFonts w:ascii="Arial" w:eastAsia="Arial" w:hAnsi="Arial" w:cs="Arial"/>
                <w:spacing w:val="5"/>
              </w:rPr>
              <w:t>t</w:t>
            </w:r>
            <w:r w:rsidRPr="00BF2547">
              <w:rPr>
                <w:rFonts w:ascii="Arial" w:eastAsia="Arial" w:hAnsi="Arial" w:cs="Arial"/>
              </w:rPr>
              <w:t>y</w:t>
            </w:r>
            <w:r w:rsidRPr="00BF2547">
              <w:rPr>
                <w:rFonts w:ascii="Arial" w:hAnsi="Arial" w:cs="Arial"/>
                <w:spacing w:val="17"/>
              </w:rPr>
              <w:t xml:space="preserve"> </w:t>
            </w:r>
            <w:r w:rsidRPr="00BF2547">
              <w:rPr>
                <w:rFonts w:ascii="Arial" w:eastAsia="Arial" w:hAnsi="Arial" w:cs="Arial"/>
                <w:spacing w:val="1"/>
              </w:rPr>
              <w:t>c</w:t>
            </w:r>
            <w:r w:rsidRPr="00BF2547">
              <w:rPr>
                <w:rFonts w:ascii="Arial" w:eastAsia="Arial" w:hAnsi="Arial" w:cs="Arial"/>
                <w:spacing w:val="2"/>
              </w:rPr>
              <w:t>o</w:t>
            </w:r>
            <w:r w:rsidRPr="00BF2547">
              <w:rPr>
                <w:rFonts w:ascii="Arial" w:eastAsia="Arial" w:hAnsi="Arial" w:cs="Arial"/>
              </w:rPr>
              <w:t>nt</w:t>
            </w:r>
            <w:r w:rsidRPr="00BF2547">
              <w:rPr>
                <w:rFonts w:ascii="Arial" w:eastAsia="Arial" w:hAnsi="Arial" w:cs="Arial"/>
                <w:spacing w:val="1"/>
              </w:rPr>
              <w:t>r</w:t>
            </w:r>
            <w:r w:rsidRPr="00BF2547">
              <w:rPr>
                <w:rFonts w:ascii="Arial" w:eastAsia="Arial" w:hAnsi="Arial" w:cs="Arial"/>
                <w:spacing w:val="2"/>
              </w:rPr>
              <w:t>o</w:t>
            </w:r>
            <w:r w:rsidRPr="00BF2547">
              <w:rPr>
                <w:rFonts w:ascii="Arial" w:eastAsia="Arial" w:hAnsi="Arial" w:cs="Arial"/>
              </w:rPr>
              <w:t>l</w:t>
            </w:r>
            <w:r w:rsidR="008E5424" w:rsidRPr="00BF2547">
              <w:rPr>
                <w:rFonts w:ascii="Arial" w:eastAsia="Arial" w:hAnsi="Arial" w:cs="Arial"/>
              </w:rPr>
              <w:t xml:space="preserve"> team</w:t>
            </w:r>
          </w:p>
          <w:p w14:paraId="61868B51" w14:textId="77777777" w:rsidR="00383781" w:rsidRPr="00BF2547" w:rsidRDefault="00383781" w:rsidP="00BF2547">
            <w:pPr>
              <w:spacing w:after="240" w:line="276" w:lineRule="auto"/>
              <w:ind w:left="102"/>
              <w:rPr>
                <w:rFonts w:ascii="Arial" w:eastAsia="Arial" w:hAnsi="Arial" w:cs="Arial"/>
              </w:rPr>
            </w:pPr>
            <w:r w:rsidRPr="00BF2547">
              <w:rPr>
                <w:rFonts w:ascii="Arial" w:eastAsia="Arial" w:hAnsi="Arial" w:cs="Arial"/>
              </w:rPr>
              <w:t>ba</w:t>
            </w:r>
            <w:r w:rsidRPr="00BF2547">
              <w:rPr>
                <w:rFonts w:ascii="Arial" w:eastAsia="Arial" w:hAnsi="Arial" w:cs="Arial"/>
                <w:spacing w:val="1"/>
              </w:rPr>
              <w:t>s</w:t>
            </w:r>
            <w:r w:rsidRPr="00BF2547">
              <w:rPr>
                <w:rFonts w:ascii="Arial" w:eastAsia="Arial" w:hAnsi="Arial" w:cs="Arial"/>
              </w:rPr>
              <w:t>ed</w:t>
            </w:r>
            <w:r w:rsidRPr="00BF2547">
              <w:rPr>
                <w:rFonts w:ascii="Arial" w:hAnsi="Arial" w:cs="Arial"/>
                <w:spacing w:val="2"/>
              </w:rPr>
              <w:t xml:space="preserve"> </w:t>
            </w:r>
            <w:r w:rsidRPr="00BF2547">
              <w:rPr>
                <w:rFonts w:ascii="Arial" w:eastAsia="Arial" w:hAnsi="Arial" w:cs="Arial"/>
                <w:spacing w:val="-1"/>
              </w:rPr>
              <w:t>l</w:t>
            </w:r>
            <w:r w:rsidRPr="00BF2547">
              <w:rPr>
                <w:rFonts w:ascii="Arial" w:eastAsia="Arial" w:hAnsi="Arial" w:cs="Arial"/>
              </w:rPr>
              <w:t>u</w:t>
            </w:r>
            <w:r w:rsidRPr="00BF2547">
              <w:rPr>
                <w:rFonts w:ascii="Arial" w:eastAsia="Arial" w:hAnsi="Arial" w:cs="Arial"/>
                <w:spacing w:val="5"/>
              </w:rPr>
              <w:t>m</w:t>
            </w:r>
            <w:r w:rsidRPr="00BF2547">
              <w:rPr>
                <w:rFonts w:ascii="Arial" w:eastAsia="Arial" w:hAnsi="Arial" w:cs="Arial"/>
              </w:rPr>
              <w:t>p</w:t>
            </w:r>
            <w:r w:rsidRPr="00BF2547">
              <w:rPr>
                <w:rFonts w:ascii="Arial" w:hAnsi="Arial" w:cs="Arial"/>
                <w:spacing w:val="1"/>
              </w:rPr>
              <w:t xml:space="preserve"> </w:t>
            </w:r>
            <w:r w:rsidRPr="00BF2547">
              <w:rPr>
                <w:rFonts w:ascii="Arial" w:eastAsia="Arial" w:hAnsi="Arial" w:cs="Arial"/>
                <w:spacing w:val="1"/>
              </w:rPr>
              <w:t>s</w:t>
            </w:r>
            <w:r w:rsidRPr="00BF2547">
              <w:rPr>
                <w:rFonts w:ascii="Arial" w:eastAsia="Arial" w:hAnsi="Arial" w:cs="Arial"/>
                <w:spacing w:val="-3"/>
              </w:rPr>
              <w:t>u</w:t>
            </w:r>
            <w:r w:rsidRPr="00BF2547">
              <w:rPr>
                <w:rFonts w:ascii="Arial" w:eastAsia="Arial" w:hAnsi="Arial" w:cs="Arial"/>
                <w:spacing w:val="5"/>
              </w:rPr>
              <w:t>m</w:t>
            </w:r>
            <w:r w:rsidRPr="00BF2547">
              <w:rPr>
                <w:rFonts w:ascii="Arial" w:eastAsia="Arial" w:hAnsi="Arial" w:cs="Arial"/>
              </w:rPr>
              <w:t>,</w:t>
            </w:r>
            <w:r w:rsidRPr="00BF2547">
              <w:rPr>
                <w:rFonts w:ascii="Arial" w:hAnsi="Arial" w:cs="Arial"/>
                <w:spacing w:val="1"/>
              </w:rPr>
              <w:t xml:space="preserve"> </w:t>
            </w:r>
            <w:r w:rsidRPr="00BF2547">
              <w:rPr>
                <w:rFonts w:ascii="Arial" w:eastAsia="Arial" w:hAnsi="Arial" w:cs="Arial"/>
                <w:spacing w:val="-1"/>
              </w:rPr>
              <w:t>i</w:t>
            </w:r>
            <w:r w:rsidRPr="00BF2547">
              <w:rPr>
                <w:rFonts w:ascii="Arial" w:eastAsia="Arial" w:hAnsi="Arial" w:cs="Arial"/>
              </w:rPr>
              <w:t>nte</w:t>
            </w:r>
            <w:r w:rsidRPr="00BF2547">
              <w:rPr>
                <w:rFonts w:ascii="Arial" w:eastAsia="Arial" w:hAnsi="Arial" w:cs="Arial"/>
                <w:spacing w:val="1"/>
              </w:rPr>
              <w:t>r</w:t>
            </w:r>
            <w:r w:rsidRPr="00BF2547">
              <w:rPr>
                <w:rFonts w:ascii="Arial" w:eastAsia="Arial" w:hAnsi="Arial" w:cs="Arial"/>
                <w:spacing w:val="2"/>
              </w:rPr>
              <w:t>n</w:t>
            </w:r>
            <w:r w:rsidRPr="00BF2547">
              <w:rPr>
                <w:rFonts w:ascii="Arial" w:eastAsia="Arial" w:hAnsi="Arial" w:cs="Arial"/>
              </w:rPr>
              <w:t>et</w:t>
            </w:r>
            <w:r w:rsidRPr="00BF2547">
              <w:rPr>
                <w:rFonts w:ascii="Arial" w:hAnsi="Arial" w:cs="Arial"/>
                <w:spacing w:val="-2"/>
              </w:rPr>
              <w:t xml:space="preserve"> </w:t>
            </w:r>
            <w:r w:rsidRPr="00BF2547">
              <w:rPr>
                <w:rFonts w:ascii="Arial" w:eastAsia="Arial" w:hAnsi="Arial" w:cs="Arial"/>
                <w:spacing w:val="2"/>
              </w:rPr>
              <w:t>a</w:t>
            </w:r>
            <w:r w:rsidRPr="00BF2547">
              <w:rPr>
                <w:rFonts w:ascii="Arial" w:eastAsia="Arial" w:hAnsi="Arial" w:cs="Arial"/>
                <w:spacing w:val="1"/>
              </w:rPr>
              <w:t>cc</w:t>
            </w:r>
            <w:r w:rsidRPr="00BF2547">
              <w:rPr>
                <w:rFonts w:ascii="Arial" w:eastAsia="Arial" w:hAnsi="Arial" w:cs="Arial"/>
              </w:rPr>
              <w:t>e</w:t>
            </w:r>
            <w:r w:rsidRPr="00BF2547">
              <w:rPr>
                <w:rFonts w:ascii="Arial" w:eastAsia="Arial" w:hAnsi="Arial" w:cs="Arial"/>
                <w:spacing w:val="1"/>
              </w:rPr>
              <w:t>s</w:t>
            </w:r>
            <w:r w:rsidRPr="00BF2547">
              <w:rPr>
                <w:rFonts w:ascii="Arial" w:eastAsia="Arial" w:hAnsi="Arial" w:cs="Arial"/>
              </w:rPr>
              <w:t>s</w:t>
            </w:r>
            <w:r w:rsidRPr="00BF2547">
              <w:rPr>
                <w:rFonts w:ascii="Arial" w:hAnsi="Arial" w:cs="Arial"/>
                <w:spacing w:val="1"/>
              </w:rPr>
              <w:t xml:space="preserve"> </w:t>
            </w:r>
            <w:r w:rsidRPr="00BF2547">
              <w:rPr>
                <w:rFonts w:ascii="Arial" w:eastAsia="Arial" w:hAnsi="Arial" w:cs="Arial"/>
                <w:spacing w:val="1"/>
              </w:rPr>
              <w:t>c</w:t>
            </w:r>
            <w:r w:rsidRPr="00BF2547">
              <w:rPr>
                <w:rFonts w:ascii="Arial" w:eastAsia="Arial" w:hAnsi="Arial" w:cs="Arial"/>
              </w:rPr>
              <w:t>o</w:t>
            </w:r>
            <w:r w:rsidRPr="00BF2547">
              <w:rPr>
                <w:rFonts w:ascii="Arial" w:eastAsia="Arial" w:hAnsi="Arial" w:cs="Arial"/>
                <w:spacing w:val="1"/>
              </w:rPr>
              <w:t>s</w:t>
            </w:r>
            <w:r w:rsidRPr="00BF2547">
              <w:rPr>
                <w:rFonts w:ascii="Arial" w:eastAsia="Arial" w:hAnsi="Arial" w:cs="Arial"/>
              </w:rPr>
              <w:t>t,</w:t>
            </w:r>
            <w:r w:rsidRPr="00BF2547">
              <w:rPr>
                <w:rFonts w:ascii="Arial" w:hAnsi="Arial" w:cs="Arial"/>
                <w:spacing w:val="1"/>
              </w:rPr>
              <w:t xml:space="preserve"> </w:t>
            </w:r>
            <w:r w:rsidRPr="00BF2547">
              <w:rPr>
                <w:rFonts w:ascii="Arial" w:eastAsia="Arial" w:hAnsi="Arial" w:cs="Arial"/>
                <w:spacing w:val="1"/>
              </w:rPr>
              <w:t>c</w:t>
            </w:r>
            <w:r w:rsidRPr="00BF2547">
              <w:rPr>
                <w:rFonts w:ascii="Arial" w:eastAsia="Arial" w:hAnsi="Arial" w:cs="Arial"/>
                <w:spacing w:val="-3"/>
              </w:rPr>
              <w:t>o</w:t>
            </w:r>
            <w:r w:rsidRPr="00BF2547">
              <w:rPr>
                <w:rFonts w:ascii="Arial" w:eastAsia="Arial" w:hAnsi="Arial" w:cs="Arial"/>
                <w:spacing w:val="5"/>
              </w:rPr>
              <w:t>m</w:t>
            </w:r>
            <w:r w:rsidRPr="00BF2547">
              <w:rPr>
                <w:rFonts w:ascii="Arial" w:eastAsia="Arial" w:hAnsi="Arial" w:cs="Arial"/>
              </w:rPr>
              <w:t>pute</w:t>
            </w:r>
            <w:r w:rsidRPr="00BF2547">
              <w:rPr>
                <w:rFonts w:ascii="Arial" w:eastAsia="Arial" w:hAnsi="Arial" w:cs="Arial"/>
                <w:spacing w:val="1"/>
              </w:rPr>
              <w:t>r</w:t>
            </w:r>
            <w:r w:rsidRPr="00BF2547">
              <w:rPr>
                <w:rFonts w:ascii="Arial" w:eastAsia="Arial" w:hAnsi="Arial" w:cs="Arial"/>
                <w:spacing w:val="-1"/>
              </w:rPr>
              <w:t>s</w:t>
            </w:r>
            <w:r w:rsidRPr="00BF2547">
              <w:rPr>
                <w:rStyle w:val="Appelnotedebasdep"/>
                <w:rFonts w:ascii="Arial" w:eastAsia="Arial" w:hAnsi="Arial" w:cs="Arial"/>
                <w:spacing w:val="-1"/>
              </w:rPr>
              <w:footnoteReference w:id="2"/>
            </w:r>
            <w:r w:rsidRPr="00BF2547">
              <w:rPr>
                <w:rFonts w:ascii="Arial" w:hAnsi="Arial" w:cs="Arial"/>
                <w:spacing w:val="12"/>
                <w:position w:val="6"/>
              </w:rPr>
              <w:t xml:space="preserve"> </w:t>
            </w:r>
            <w:r w:rsidRPr="00BF2547">
              <w:rPr>
                <w:rFonts w:ascii="Arial" w:eastAsia="Arial" w:hAnsi="Arial" w:cs="Arial"/>
              </w:rPr>
              <w:t>et</w:t>
            </w:r>
            <w:r w:rsidRPr="00BF2547">
              <w:rPr>
                <w:rFonts w:ascii="Arial" w:eastAsia="Arial" w:hAnsi="Arial" w:cs="Arial"/>
                <w:spacing w:val="4"/>
              </w:rPr>
              <w:t>c.,</w:t>
            </w:r>
          </w:p>
        </w:tc>
        <w:tc>
          <w:tcPr>
            <w:tcW w:w="1558" w:type="dxa"/>
            <w:tcBorders>
              <w:top w:val="single" w:sz="5" w:space="0" w:color="000000"/>
              <w:left w:val="single" w:sz="5" w:space="0" w:color="000000"/>
              <w:bottom w:val="single" w:sz="5" w:space="0" w:color="000000"/>
              <w:right w:val="single" w:sz="5" w:space="0" w:color="000000"/>
            </w:tcBorders>
          </w:tcPr>
          <w:p w14:paraId="019B9A2A" w14:textId="77777777" w:rsidR="00383781" w:rsidRPr="00BF2547" w:rsidRDefault="00383781" w:rsidP="00BF2547">
            <w:pPr>
              <w:spacing w:after="240" w:line="276" w:lineRule="auto"/>
              <w:ind w:left="102"/>
              <w:rPr>
                <w:rFonts w:ascii="Arial" w:eastAsia="Arial" w:hAnsi="Arial" w:cs="Arial"/>
              </w:rPr>
            </w:pPr>
            <w:r w:rsidRPr="00BF2547">
              <w:rPr>
                <w:rFonts w:ascii="Arial" w:eastAsia="Arial" w:hAnsi="Arial" w:cs="Arial"/>
              </w:rPr>
              <w:t>15%</w:t>
            </w:r>
          </w:p>
        </w:tc>
      </w:tr>
      <w:tr w:rsidR="00383781" w:rsidRPr="005827BC" w14:paraId="033F80E7" w14:textId="77777777" w:rsidTr="000346F9">
        <w:trPr>
          <w:trHeight w:hRule="exact" w:val="540"/>
        </w:trPr>
        <w:tc>
          <w:tcPr>
            <w:tcW w:w="7904" w:type="dxa"/>
            <w:tcBorders>
              <w:top w:val="single" w:sz="5" w:space="0" w:color="000000"/>
              <w:left w:val="single" w:sz="5" w:space="0" w:color="000000"/>
              <w:bottom w:val="single" w:sz="5" w:space="0" w:color="000000"/>
              <w:right w:val="single" w:sz="5" w:space="0" w:color="000000"/>
            </w:tcBorders>
          </w:tcPr>
          <w:p w14:paraId="4E225CA4" w14:textId="7AD07E38" w:rsidR="00383781" w:rsidRPr="00BF2547" w:rsidRDefault="00383781" w:rsidP="00BF2547">
            <w:pPr>
              <w:spacing w:after="240" w:line="276" w:lineRule="auto"/>
              <w:ind w:left="102"/>
              <w:rPr>
                <w:rFonts w:ascii="Arial" w:eastAsia="Arial" w:hAnsi="Arial" w:cs="Arial"/>
              </w:rPr>
            </w:pPr>
            <w:r w:rsidRPr="00BF2547">
              <w:rPr>
                <w:rFonts w:ascii="Arial" w:eastAsia="Arial" w:hAnsi="Arial" w:cs="Arial"/>
              </w:rPr>
              <w:t>A</w:t>
            </w:r>
            <w:r w:rsidRPr="00BF2547">
              <w:rPr>
                <w:rFonts w:ascii="Arial" w:hAnsi="Arial" w:cs="Arial"/>
                <w:spacing w:val="4"/>
              </w:rPr>
              <w:t xml:space="preserve"> </w:t>
            </w:r>
            <w:r w:rsidRPr="00BF2547">
              <w:rPr>
                <w:rFonts w:ascii="Arial" w:eastAsia="Arial" w:hAnsi="Arial" w:cs="Arial"/>
              </w:rPr>
              <w:t>b</w:t>
            </w:r>
            <w:r w:rsidRPr="00BF2547">
              <w:rPr>
                <w:rFonts w:ascii="Arial" w:eastAsia="Arial" w:hAnsi="Arial" w:cs="Arial"/>
                <w:spacing w:val="3"/>
              </w:rPr>
              <w:t>r</w:t>
            </w:r>
            <w:r w:rsidRPr="00BF2547">
              <w:rPr>
                <w:rFonts w:ascii="Arial" w:eastAsia="Arial" w:hAnsi="Arial" w:cs="Arial"/>
                <w:spacing w:val="-1"/>
              </w:rPr>
              <w:t>i</w:t>
            </w:r>
            <w:r w:rsidRPr="00BF2547">
              <w:rPr>
                <w:rFonts w:ascii="Arial" w:eastAsia="Arial" w:hAnsi="Arial" w:cs="Arial"/>
              </w:rPr>
              <w:t>ef</w:t>
            </w:r>
            <w:r w:rsidRPr="00BF2547">
              <w:rPr>
                <w:rFonts w:ascii="Arial" w:hAnsi="Arial" w:cs="Arial"/>
                <w:spacing w:val="4"/>
              </w:rPr>
              <w:t xml:space="preserve"> </w:t>
            </w:r>
            <w:r w:rsidRPr="00BF2547">
              <w:rPr>
                <w:rFonts w:ascii="Arial" w:eastAsia="Arial" w:hAnsi="Arial" w:cs="Arial"/>
              </w:rPr>
              <w:t>p</w:t>
            </w:r>
            <w:r w:rsidRPr="00BF2547">
              <w:rPr>
                <w:rFonts w:ascii="Arial" w:eastAsia="Arial" w:hAnsi="Arial" w:cs="Arial"/>
                <w:spacing w:val="1"/>
              </w:rPr>
              <w:t>r</w:t>
            </w:r>
            <w:r w:rsidRPr="00BF2547">
              <w:rPr>
                <w:rFonts w:ascii="Arial" w:eastAsia="Arial" w:hAnsi="Arial" w:cs="Arial"/>
              </w:rPr>
              <w:t>e</w:t>
            </w:r>
            <w:r w:rsidRPr="00BF2547">
              <w:rPr>
                <w:rFonts w:ascii="Arial" w:eastAsia="Arial" w:hAnsi="Arial" w:cs="Arial"/>
                <w:spacing w:val="1"/>
              </w:rPr>
              <w:t>s</w:t>
            </w:r>
            <w:r w:rsidRPr="00BF2547">
              <w:rPr>
                <w:rFonts w:ascii="Arial" w:eastAsia="Arial" w:hAnsi="Arial" w:cs="Arial"/>
                <w:spacing w:val="2"/>
              </w:rPr>
              <w:t>e</w:t>
            </w:r>
            <w:r w:rsidRPr="00BF2547">
              <w:rPr>
                <w:rFonts w:ascii="Arial" w:eastAsia="Arial" w:hAnsi="Arial" w:cs="Arial"/>
              </w:rPr>
              <w:t>nta</w:t>
            </w:r>
            <w:r w:rsidRPr="00BF2547">
              <w:rPr>
                <w:rFonts w:ascii="Arial" w:eastAsia="Arial" w:hAnsi="Arial" w:cs="Arial"/>
                <w:spacing w:val="2"/>
              </w:rPr>
              <w:t>t</w:t>
            </w:r>
            <w:r w:rsidRPr="00BF2547">
              <w:rPr>
                <w:rFonts w:ascii="Arial" w:eastAsia="Arial" w:hAnsi="Arial" w:cs="Arial"/>
                <w:spacing w:val="-1"/>
              </w:rPr>
              <w:t>i</w:t>
            </w:r>
            <w:r w:rsidRPr="00BF2547">
              <w:rPr>
                <w:rFonts w:ascii="Arial" w:eastAsia="Arial" w:hAnsi="Arial" w:cs="Arial"/>
              </w:rPr>
              <w:t>on</w:t>
            </w:r>
            <w:r w:rsidRPr="00BF2547">
              <w:rPr>
                <w:rFonts w:ascii="Arial" w:hAnsi="Arial" w:cs="Arial"/>
                <w:spacing w:val="-4"/>
              </w:rPr>
              <w:t xml:space="preserve"> </w:t>
            </w:r>
            <w:r w:rsidRPr="00BF2547">
              <w:rPr>
                <w:rFonts w:ascii="Arial" w:eastAsia="Arial" w:hAnsi="Arial" w:cs="Arial"/>
              </w:rPr>
              <w:t>of</w:t>
            </w:r>
            <w:r w:rsidRPr="00BF2547">
              <w:rPr>
                <w:rFonts w:ascii="Arial" w:hAnsi="Arial" w:cs="Arial"/>
                <w:spacing w:val="6"/>
              </w:rPr>
              <w:t xml:space="preserve"> </w:t>
            </w:r>
            <w:r w:rsidRPr="00BF2547">
              <w:rPr>
                <w:rFonts w:ascii="Arial" w:eastAsia="Arial" w:hAnsi="Arial" w:cs="Arial"/>
              </w:rPr>
              <w:t>t</w:t>
            </w:r>
            <w:r w:rsidRPr="00BF2547">
              <w:rPr>
                <w:rFonts w:ascii="Arial" w:eastAsia="Arial" w:hAnsi="Arial" w:cs="Arial"/>
                <w:spacing w:val="2"/>
              </w:rPr>
              <w:t>h</w:t>
            </w:r>
            <w:r w:rsidRPr="00BF2547">
              <w:rPr>
                <w:rFonts w:ascii="Arial" w:eastAsia="Arial" w:hAnsi="Arial" w:cs="Arial"/>
              </w:rPr>
              <w:t>e</w:t>
            </w:r>
            <w:r w:rsidRPr="00BF2547">
              <w:rPr>
                <w:rFonts w:ascii="Arial" w:hAnsi="Arial" w:cs="Arial"/>
                <w:spacing w:val="4"/>
              </w:rPr>
              <w:t xml:space="preserve"> </w:t>
            </w:r>
            <w:r w:rsidRPr="00BF2547">
              <w:rPr>
                <w:rFonts w:ascii="Arial" w:eastAsia="Arial" w:hAnsi="Arial" w:cs="Arial"/>
              </w:rPr>
              <w:t>d</w:t>
            </w:r>
            <w:r w:rsidRPr="00BF2547">
              <w:rPr>
                <w:rFonts w:ascii="Arial" w:eastAsia="Arial" w:hAnsi="Arial" w:cs="Arial"/>
                <w:spacing w:val="-1"/>
              </w:rPr>
              <w:t>i</w:t>
            </w:r>
            <w:r w:rsidRPr="00BF2547">
              <w:rPr>
                <w:rFonts w:ascii="Arial" w:eastAsia="Arial" w:hAnsi="Arial" w:cs="Arial"/>
                <w:spacing w:val="1"/>
              </w:rPr>
              <w:t>s</w:t>
            </w:r>
            <w:r w:rsidRPr="00BF2547">
              <w:rPr>
                <w:rFonts w:ascii="Arial" w:eastAsia="Arial" w:hAnsi="Arial" w:cs="Arial"/>
              </w:rPr>
              <w:t>bu</w:t>
            </w:r>
            <w:r w:rsidRPr="00BF2547">
              <w:rPr>
                <w:rFonts w:ascii="Arial" w:eastAsia="Arial" w:hAnsi="Arial" w:cs="Arial"/>
                <w:spacing w:val="1"/>
              </w:rPr>
              <w:t>rs</w:t>
            </w:r>
            <w:r w:rsidRPr="00BF2547">
              <w:rPr>
                <w:rFonts w:ascii="Arial" w:eastAsia="Arial" w:hAnsi="Arial" w:cs="Arial"/>
              </w:rPr>
              <w:t>e</w:t>
            </w:r>
            <w:r w:rsidRPr="00BF2547">
              <w:rPr>
                <w:rFonts w:ascii="Arial" w:eastAsia="Arial" w:hAnsi="Arial" w:cs="Arial"/>
                <w:spacing w:val="5"/>
              </w:rPr>
              <w:t>m</w:t>
            </w:r>
            <w:r w:rsidRPr="00BF2547">
              <w:rPr>
                <w:rFonts w:ascii="Arial" w:eastAsia="Arial" w:hAnsi="Arial" w:cs="Arial"/>
              </w:rPr>
              <w:t>ent</w:t>
            </w:r>
            <w:r w:rsidRPr="00BF2547">
              <w:rPr>
                <w:rFonts w:ascii="Arial" w:hAnsi="Arial" w:cs="Arial"/>
                <w:spacing w:val="-7"/>
              </w:rPr>
              <w:t xml:space="preserve"> </w:t>
            </w:r>
            <w:r w:rsidRPr="00BF2547">
              <w:rPr>
                <w:rFonts w:ascii="Arial" w:eastAsia="Arial" w:hAnsi="Arial" w:cs="Arial"/>
                <w:spacing w:val="5"/>
              </w:rPr>
              <w:t>m</w:t>
            </w:r>
            <w:r w:rsidRPr="00BF2547">
              <w:rPr>
                <w:rFonts w:ascii="Arial" w:eastAsia="Arial" w:hAnsi="Arial" w:cs="Arial"/>
              </w:rPr>
              <w:t>ethod</w:t>
            </w:r>
            <w:r w:rsidRPr="00BF2547">
              <w:rPr>
                <w:rFonts w:ascii="Arial" w:hAnsi="Arial" w:cs="Arial"/>
              </w:rPr>
              <w:t xml:space="preserve"> </w:t>
            </w:r>
            <w:r w:rsidRPr="00BF2547">
              <w:rPr>
                <w:rFonts w:ascii="Arial" w:eastAsia="Arial" w:hAnsi="Arial" w:cs="Arial"/>
              </w:rPr>
              <w:t>and</w:t>
            </w:r>
            <w:r w:rsidRPr="00BF2547">
              <w:rPr>
                <w:rFonts w:ascii="Arial" w:hAnsi="Arial" w:cs="Arial"/>
                <w:spacing w:val="7"/>
              </w:rPr>
              <w:t xml:space="preserve"> </w:t>
            </w:r>
            <w:r w:rsidRPr="00BF2547">
              <w:rPr>
                <w:rFonts w:ascii="Arial" w:eastAsia="Arial" w:hAnsi="Arial" w:cs="Arial"/>
              </w:rPr>
              <w:t>p</w:t>
            </w:r>
            <w:r w:rsidRPr="00BF2547">
              <w:rPr>
                <w:rFonts w:ascii="Arial" w:eastAsia="Arial" w:hAnsi="Arial" w:cs="Arial"/>
                <w:spacing w:val="1"/>
              </w:rPr>
              <w:t>r</w:t>
            </w:r>
            <w:r w:rsidRPr="00BF2547">
              <w:rPr>
                <w:rFonts w:ascii="Arial" w:eastAsia="Arial" w:hAnsi="Arial" w:cs="Arial"/>
              </w:rPr>
              <w:t>o</w:t>
            </w:r>
            <w:r w:rsidRPr="00BF2547">
              <w:rPr>
                <w:rFonts w:ascii="Arial" w:eastAsia="Arial" w:hAnsi="Arial" w:cs="Arial"/>
                <w:spacing w:val="1"/>
              </w:rPr>
              <w:t>c</w:t>
            </w:r>
            <w:r w:rsidRPr="00BF2547">
              <w:rPr>
                <w:rFonts w:ascii="Arial" w:eastAsia="Arial" w:hAnsi="Arial" w:cs="Arial"/>
              </w:rPr>
              <w:t>edu</w:t>
            </w:r>
            <w:r w:rsidRPr="00BF2547">
              <w:rPr>
                <w:rFonts w:ascii="Arial" w:eastAsia="Arial" w:hAnsi="Arial" w:cs="Arial"/>
                <w:spacing w:val="1"/>
              </w:rPr>
              <w:t>r</w:t>
            </w:r>
            <w:r w:rsidRPr="00BF2547">
              <w:rPr>
                <w:rFonts w:ascii="Arial" w:eastAsia="Arial" w:hAnsi="Arial" w:cs="Arial"/>
              </w:rPr>
              <w:t>e:</w:t>
            </w:r>
            <w:r w:rsidRPr="00BF2547">
              <w:rPr>
                <w:rFonts w:ascii="Arial" w:hAnsi="Arial" w:cs="Arial"/>
                <w:spacing w:val="-2"/>
              </w:rPr>
              <w:t xml:space="preserve"> </w:t>
            </w:r>
            <w:r w:rsidRPr="00BF2547">
              <w:rPr>
                <w:rFonts w:ascii="Arial" w:eastAsia="Arial" w:hAnsi="Arial" w:cs="Arial"/>
                <w:spacing w:val="2"/>
              </w:rPr>
              <w:t>t</w:t>
            </w:r>
            <w:r w:rsidRPr="00BF2547">
              <w:rPr>
                <w:rFonts w:ascii="Arial" w:eastAsia="Arial" w:hAnsi="Arial" w:cs="Arial"/>
                <w:spacing w:val="-1"/>
              </w:rPr>
              <w:t>i</w:t>
            </w:r>
            <w:r w:rsidRPr="00BF2547">
              <w:rPr>
                <w:rFonts w:ascii="Arial" w:eastAsia="Arial" w:hAnsi="Arial" w:cs="Arial"/>
                <w:spacing w:val="5"/>
              </w:rPr>
              <w:t>m</w:t>
            </w:r>
            <w:r w:rsidRPr="00BF2547">
              <w:rPr>
                <w:rFonts w:ascii="Arial" w:eastAsia="Arial" w:hAnsi="Arial" w:cs="Arial"/>
              </w:rPr>
              <w:t>e</w:t>
            </w:r>
            <w:r w:rsidRPr="00BF2547">
              <w:rPr>
                <w:rFonts w:ascii="Arial" w:hAnsi="Arial" w:cs="Arial"/>
                <w:spacing w:val="1"/>
              </w:rPr>
              <w:t xml:space="preserve"> </w:t>
            </w:r>
            <w:r w:rsidRPr="00BF2547">
              <w:rPr>
                <w:rFonts w:ascii="Arial" w:eastAsia="Arial" w:hAnsi="Arial" w:cs="Arial"/>
                <w:spacing w:val="2"/>
              </w:rPr>
              <w:t>f</w:t>
            </w:r>
            <w:r w:rsidRPr="00BF2547">
              <w:rPr>
                <w:rFonts w:ascii="Arial" w:eastAsia="Arial" w:hAnsi="Arial" w:cs="Arial"/>
                <w:spacing w:val="1"/>
              </w:rPr>
              <w:t>r</w:t>
            </w:r>
            <w:r w:rsidRPr="00BF2547">
              <w:rPr>
                <w:rFonts w:ascii="Arial" w:eastAsia="Arial" w:hAnsi="Arial" w:cs="Arial"/>
                <w:spacing w:val="-3"/>
              </w:rPr>
              <w:t>a</w:t>
            </w:r>
            <w:r w:rsidRPr="00BF2547">
              <w:rPr>
                <w:rFonts w:ascii="Arial" w:eastAsia="Arial" w:hAnsi="Arial" w:cs="Arial"/>
                <w:spacing w:val="5"/>
              </w:rPr>
              <w:t>m</w:t>
            </w:r>
            <w:r w:rsidRPr="00BF2547">
              <w:rPr>
                <w:rFonts w:ascii="Arial" w:eastAsia="Arial" w:hAnsi="Arial" w:cs="Arial"/>
              </w:rPr>
              <w:t>e</w:t>
            </w:r>
            <w:r w:rsidRPr="00BF2547">
              <w:rPr>
                <w:rFonts w:ascii="Arial" w:hAnsi="Arial" w:cs="Arial"/>
              </w:rPr>
              <w:t xml:space="preserve"> </w:t>
            </w:r>
            <w:r w:rsidRPr="00BF2547">
              <w:rPr>
                <w:rFonts w:ascii="Arial" w:eastAsia="Arial" w:hAnsi="Arial" w:cs="Arial"/>
              </w:rPr>
              <w:t>to</w:t>
            </w:r>
            <w:r w:rsidRPr="00BF2547">
              <w:rPr>
                <w:rFonts w:ascii="Arial" w:hAnsi="Arial" w:cs="Arial"/>
                <w:spacing w:val="3"/>
              </w:rPr>
              <w:t xml:space="preserve"> </w:t>
            </w:r>
            <w:r w:rsidRPr="00BF2547">
              <w:rPr>
                <w:rFonts w:ascii="Arial" w:eastAsia="Arial" w:hAnsi="Arial" w:cs="Arial"/>
                <w:spacing w:val="-1"/>
              </w:rPr>
              <w:t>i</w:t>
            </w:r>
            <w:r w:rsidRPr="00BF2547">
              <w:rPr>
                <w:rFonts w:ascii="Arial" w:eastAsia="Arial" w:hAnsi="Arial" w:cs="Arial"/>
                <w:spacing w:val="4"/>
              </w:rPr>
              <w:t>s</w:t>
            </w:r>
            <w:r w:rsidRPr="00BF2547">
              <w:rPr>
                <w:rFonts w:ascii="Arial" w:eastAsia="Arial" w:hAnsi="Arial" w:cs="Arial"/>
                <w:spacing w:val="1"/>
              </w:rPr>
              <w:t>s</w:t>
            </w:r>
            <w:r w:rsidRPr="00BF2547">
              <w:rPr>
                <w:rFonts w:ascii="Arial" w:eastAsia="Arial" w:hAnsi="Arial" w:cs="Arial"/>
              </w:rPr>
              <w:t>u</w:t>
            </w:r>
            <w:r w:rsidRPr="00BF2547">
              <w:rPr>
                <w:rFonts w:ascii="Arial" w:eastAsia="Arial" w:hAnsi="Arial" w:cs="Arial"/>
                <w:spacing w:val="-1"/>
              </w:rPr>
              <w:t>i</w:t>
            </w:r>
            <w:r w:rsidRPr="00BF2547">
              <w:rPr>
                <w:rFonts w:ascii="Arial" w:eastAsia="Arial" w:hAnsi="Arial" w:cs="Arial"/>
              </w:rPr>
              <w:t>ng</w:t>
            </w:r>
          </w:p>
          <w:p w14:paraId="1748D54D" w14:textId="77777777" w:rsidR="00383781" w:rsidRPr="00BF2547" w:rsidRDefault="00383781" w:rsidP="00BF2547">
            <w:pPr>
              <w:spacing w:after="240" w:line="276" w:lineRule="auto"/>
              <w:ind w:left="102"/>
              <w:rPr>
                <w:rFonts w:ascii="Arial" w:eastAsia="Arial" w:hAnsi="Arial" w:cs="Arial"/>
              </w:rPr>
            </w:pPr>
            <w:proofErr w:type="gramStart"/>
            <w:r w:rsidRPr="00BF2547">
              <w:rPr>
                <w:rFonts w:ascii="Arial" w:eastAsia="Arial" w:hAnsi="Arial" w:cs="Arial"/>
              </w:rPr>
              <w:t>p</w:t>
            </w:r>
            <w:r w:rsidRPr="00BF2547">
              <w:rPr>
                <w:rFonts w:ascii="Arial" w:eastAsia="Arial" w:hAnsi="Arial" w:cs="Arial"/>
                <w:spacing w:val="2"/>
              </w:rPr>
              <w:t>a</w:t>
            </w:r>
            <w:r w:rsidRPr="00BF2547">
              <w:rPr>
                <w:rFonts w:ascii="Arial" w:eastAsia="Arial" w:hAnsi="Arial" w:cs="Arial"/>
                <w:spacing w:val="-6"/>
              </w:rPr>
              <w:t>y</w:t>
            </w:r>
            <w:r w:rsidRPr="00BF2547">
              <w:rPr>
                <w:rFonts w:ascii="Arial" w:eastAsia="Arial" w:hAnsi="Arial" w:cs="Arial"/>
                <w:spacing w:val="5"/>
              </w:rPr>
              <w:t>m</w:t>
            </w:r>
            <w:r w:rsidRPr="00BF2547">
              <w:rPr>
                <w:rFonts w:ascii="Arial" w:eastAsia="Arial" w:hAnsi="Arial" w:cs="Arial"/>
              </w:rPr>
              <w:t>e</w:t>
            </w:r>
            <w:r w:rsidRPr="00BF2547">
              <w:rPr>
                <w:rFonts w:ascii="Arial" w:eastAsia="Arial" w:hAnsi="Arial" w:cs="Arial"/>
                <w:spacing w:val="2"/>
              </w:rPr>
              <w:t>n</w:t>
            </w:r>
            <w:r w:rsidRPr="00BF2547">
              <w:rPr>
                <w:rFonts w:ascii="Arial" w:eastAsia="Arial" w:hAnsi="Arial" w:cs="Arial"/>
              </w:rPr>
              <w:t>t</w:t>
            </w:r>
            <w:proofErr w:type="gramEnd"/>
            <w:r w:rsidRPr="00BF2547">
              <w:rPr>
                <w:rFonts w:ascii="Arial" w:hAnsi="Arial" w:cs="Arial"/>
                <w:spacing w:val="-3"/>
              </w:rPr>
              <w:t xml:space="preserve"> </w:t>
            </w:r>
            <w:r w:rsidRPr="00BF2547">
              <w:rPr>
                <w:rFonts w:ascii="Arial" w:eastAsia="Arial" w:hAnsi="Arial" w:cs="Arial"/>
                <w:spacing w:val="1"/>
              </w:rPr>
              <w:t>i</w:t>
            </w:r>
            <w:r w:rsidRPr="00BF2547">
              <w:rPr>
                <w:rFonts w:ascii="Arial" w:eastAsia="Arial" w:hAnsi="Arial" w:cs="Arial"/>
              </w:rPr>
              <w:t>n</w:t>
            </w:r>
            <w:r w:rsidRPr="00BF2547">
              <w:rPr>
                <w:rFonts w:ascii="Arial" w:eastAsia="Arial" w:hAnsi="Arial" w:cs="Arial"/>
                <w:spacing w:val="1"/>
              </w:rPr>
              <w:t>s</w:t>
            </w:r>
            <w:r w:rsidRPr="00BF2547">
              <w:rPr>
                <w:rFonts w:ascii="Arial" w:eastAsia="Arial" w:hAnsi="Arial" w:cs="Arial"/>
                <w:spacing w:val="-1"/>
              </w:rPr>
              <w:t>i</w:t>
            </w:r>
            <w:r w:rsidRPr="00BF2547">
              <w:rPr>
                <w:rFonts w:ascii="Arial" w:eastAsia="Arial" w:hAnsi="Arial" w:cs="Arial"/>
                <w:spacing w:val="2"/>
              </w:rPr>
              <w:t>d</w:t>
            </w:r>
            <w:r w:rsidRPr="00BF2547">
              <w:rPr>
                <w:rFonts w:ascii="Arial" w:eastAsia="Arial" w:hAnsi="Arial" w:cs="Arial"/>
              </w:rPr>
              <w:t>e</w:t>
            </w:r>
            <w:r w:rsidRPr="00BF2547">
              <w:rPr>
                <w:rFonts w:ascii="Arial" w:hAnsi="Arial" w:cs="Arial"/>
              </w:rPr>
              <w:t xml:space="preserve"> </w:t>
            </w:r>
            <w:r w:rsidRPr="00BF2547">
              <w:rPr>
                <w:rFonts w:ascii="Arial" w:eastAsia="Arial" w:hAnsi="Arial" w:cs="Arial"/>
              </w:rPr>
              <w:t>a</w:t>
            </w:r>
            <w:r w:rsidRPr="00BF2547">
              <w:rPr>
                <w:rFonts w:ascii="Arial" w:eastAsia="Arial" w:hAnsi="Arial" w:cs="Arial"/>
                <w:spacing w:val="2"/>
              </w:rPr>
              <w:t>n</w:t>
            </w:r>
            <w:r w:rsidRPr="00BF2547">
              <w:rPr>
                <w:rFonts w:ascii="Arial" w:eastAsia="Arial" w:hAnsi="Arial" w:cs="Arial"/>
              </w:rPr>
              <w:t>d</w:t>
            </w:r>
            <w:r w:rsidRPr="00BF2547">
              <w:rPr>
                <w:rFonts w:ascii="Arial" w:hAnsi="Arial" w:cs="Arial"/>
                <w:spacing w:val="2"/>
              </w:rPr>
              <w:t xml:space="preserve"> </w:t>
            </w:r>
            <w:r w:rsidRPr="00BF2547">
              <w:rPr>
                <w:rFonts w:ascii="Arial" w:eastAsia="Arial" w:hAnsi="Arial" w:cs="Arial"/>
                <w:spacing w:val="2"/>
              </w:rPr>
              <w:t>o</w:t>
            </w:r>
            <w:r w:rsidRPr="00BF2547">
              <w:rPr>
                <w:rFonts w:ascii="Arial" w:eastAsia="Arial" w:hAnsi="Arial" w:cs="Arial"/>
              </w:rPr>
              <w:t>ut</w:t>
            </w:r>
            <w:r w:rsidRPr="00BF2547">
              <w:rPr>
                <w:rFonts w:ascii="Arial" w:eastAsia="Arial" w:hAnsi="Arial" w:cs="Arial"/>
                <w:spacing w:val="1"/>
              </w:rPr>
              <w:t>s</w:t>
            </w:r>
            <w:r w:rsidRPr="00BF2547">
              <w:rPr>
                <w:rFonts w:ascii="Arial" w:eastAsia="Arial" w:hAnsi="Arial" w:cs="Arial"/>
                <w:spacing w:val="-1"/>
              </w:rPr>
              <w:t>i</w:t>
            </w:r>
            <w:r w:rsidRPr="00BF2547">
              <w:rPr>
                <w:rFonts w:ascii="Arial" w:eastAsia="Arial" w:hAnsi="Arial" w:cs="Arial"/>
                <w:spacing w:val="2"/>
              </w:rPr>
              <w:t>d</w:t>
            </w:r>
            <w:r w:rsidRPr="00BF2547">
              <w:rPr>
                <w:rFonts w:ascii="Arial" w:eastAsia="Arial" w:hAnsi="Arial" w:cs="Arial"/>
              </w:rPr>
              <w:t>e</w:t>
            </w:r>
            <w:r w:rsidRPr="00BF2547">
              <w:rPr>
                <w:rFonts w:ascii="Arial" w:hAnsi="Arial" w:cs="Arial"/>
                <w:spacing w:val="1"/>
              </w:rPr>
              <w:t xml:space="preserve"> </w:t>
            </w:r>
            <w:r w:rsidRPr="00BF2547">
              <w:rPr>
                <w:rFonts w:ascii="Arial" w:eastAsia="Arial" w:hAnsi="Arial" w:cs="Arial"/>
              </w:rPr>
              <w:t>the</w:t>
            </w:r>
            <w:r w:rsidRPr="00BF2547">
              <w:rPr>
                <w:rFonts w:ascii="Arial" w:hAnsi="Arial" w:cs="Arial"/>
                <w:spacing w:val="2"/>
              </w:rPr>
              <w:t xml:space="preserve"> </w:t>
            </w:r>
            <w:r w:rsidRPr="00BF2547">
              <w:rPr>
                <w:rFonts w:ascii="Arial" w:eastAsia="Arial" w:hAnsi="Arial" w:cs="Arial"/>
                <w:spacing w:val="1"/>
              </w:rPr>
              <w:t>c</w:t>
            </w:r>
            <w:r w:rsidRPr="00BF2547">
              <w:rPr>
                <w:rFonts w:ascii="Arial" w:eastAsia="Arial" w:hAnsi="Arial" w:cs="Arial"/>
                <w:spacing w:val="2"/>
              </w:rPr>
              <w:t>o</w:t>
            </w:r>
            <w:r w:rsidRPr="00BF2547">
              <w:rPr>
                <w:rFonts w:ascii="Arial" w:eastAsia="Arial" w:hAnsi="Arial" w:cs="Arial"/>
              </w:rPr>
              <w:t>unt</w:t>
            </w:r>
            <w:r w:rsidRPr="00BF2547">
              <w:rPr>
                <w:rFonts w:ascii="Arial" w:eastAsia="Arial" w:hAnsi="Arial" w:cs="Arial"/>
                <w:spacing w:val="3"/>
              </w:rPr>
              <w:t>r</w:t>
            </w:r>
            <w:r w:rsidRPr="00BF2547">
              <w:rPr>
                <w:rFonts w:ascii="Arial" w:eastAsia="Arial" w:hAnsi="Arial" w:cs="Arial"/>
                <w:spacing w:val="-3"/>
              </w:rPr>
              <w:t>y</w:t>
            </w:r>
            <w:r w:rsidRPr="00BF2547">
              <w:rPr>
                <w:rFonts w:ascii="Arial" w:eastAsia="Arial" w:hAnsi="Arial" w:cs="Arial"/>
              </w:rPr>
              <w:t>.</w:t>
            </w:r>
          </w:p>
        </w:tc>
        <w:tc>
          <w:tcPr>
            <w:tcW w:w="1558" w:type="dxa"/>
            <w:tcBorders>
              <w:top w:val="single" w:sz="5" w:space="0" w:color="000000"/>
              <w:left w:val="single" w:sz="5" w:space="0" w:color="000000"/>
              <w:bottom w:val="single" w:sz="5" w:space="0" w:color="000000"/>
              <w:right w:val="single" w:sz="5" w:space="0" w:color="000000"/>
            </w:tcBorders>
          </w:tcPr>
          <w:p w14:paraId="602B96A7" w14:textId="77777777" w:rsidR="00383781" w:rsidRPr="00BF2547" w:rsidRDefault="00383781" w:rsidP="00BF2547">
            <w:pPr>
              <w:spacing w:after="240" w:line="276" w:lineRule="auto"/>
              <w:ind w:left="102"/>
              <w:rPr>
                <w:rFonts w:ascii="Arial" w:eastAsia="Arial" w:hAnsi="Arial" w:cs="Arial"/>
              </w:rPr>
            </w:pPr>
            <w:r w:rsidRPr="00BF2547">
              <w:rPr>
                <w:rFonts w:ascii="Arial" w:eastAsia="Arial" w:hAnsi="Arial" w:cs="Arial"/>
              </w:rPr>
              <w:t>15%</w:t>
            </w:r>
          </w:p>
        </w:tc>
      </w:tr>
      <w:tr w:rsidR="00383781" w:rsidRPr="005827BC" w14:paraId="4F398836" w14:textId="77777777" w:rsidTr="000346F9">
        <w:trPr>
          <w:trHeight w:hRule="exact" w:val="274"/>
        </w:trPr>
        <w:tc>
          <w:tcPr>
            <w:tcW w:w="7904" w:type="dxa"/>
            <w:tcBorders>
              <w:top w:val="single" w:sz="5" w:space="0" w:color="000000"/>
              <w:left w:val="single" w:sz="5" w:space="0" w:color="000000"/>
              <w:bottom w:val="single" w:sz="5" w:space="0" w:color="000000"/>
              <w:right w:val="single" w:sz="5" w:space="0" w:color="000000"/>
            </w:tcBorders>
          </w:tcPr>
          <w:p w14:paraId="3640D78A" w14:textId="77777777" w:rsidR="00383781" w:rsidRPr="00BF2547" w:rsidRDefault="00383781" w:rsidP="00BF2547">
            <w:pPr>
              <w:spacing w:after="240" w:line="276" w:lineRule="auto"/>
              <w:ind w:left="102"/>
              <w:rPr>
                <w:rFonts w:ascii="Arial" w:eastAsia="Arial" w:hAnsi="Arial" w:cs="Arial"/>
              </w:rPr>
            </w:pPr>
            <w:r w:rsidRPr="00BF2547">
              <w:rPr>
                <w:rFonts w:ascii="Arial" w:eastAsia="Arial" w:hAnsi="Arial" w:cs="Arial"/>
                <w:b/>
                <w:spacing w:val="3"/>
              </w:rPr>
              <w:t>T</w:t>
            </w:r>
            <w:r w:rsidRPr="00BF2547">
              <w:rPr>
                <w:rFonts w:ascii="Arial" w:eastAsia="Arial" w:hAnsi="Arial" w:cs="Arial"/>
                <w:b/>
                <w:spacing w:val="-1"/>
              </w:rPr>
              <w:t>O</w:t>
            </w:r>
            <w:r w:rsidRPr="00BF2547">
              <w:rPr>
                <w:rFonts w:ascii="Arial" w:eastAsia="Arial" w:hAnsi="Arial" w:cs="Arial"/>
                <w:b/>
                <w:spacing w:val="6"/>
              </w:rPr>
              <w:t>T</w:t>
            </w:r>
            <w:r w:rsidRPr="00BF2547">
              <w:rPr>
                <w:rFonts w:ascii="Arial" w:eastAsia="Arial" w:hAnsi="Arial" w:cs="Arial"/>
                <w:b/>
                <w:spacing w:val="-7"/>
              </w:rPr>
              <w:t>A</w:t>
            </w:r>
            <w:r w:rsidRPr="00BF2547">
              <w:rPr>
                <w:rFonts w:ascii="Arial" w:eastAsia="Arial" w:hAnsi="Arial" w:cs="Arial"/>
                <w:b/>
              </w:rPr>
              <w:t>L</w:t>
            </w:r>
          </w:p>
        </w:tc>
        <w:tc>
          <w:tcPr>
            <w:tcW w:w="1558" w:type="dxa"/>
            <w:tcBorders>
              <w:top w:val="single" w:sz="5" w:space="0" w:color="000000"/>
              <w:left w:val="single" w:sz="5" w:space="0" w:color="000000"/>
              <w:bottom w:val="single" w:sz="5" w:space="0" w:color="000000"/>
              <w:right w:val="single" w:sz="5" w:space="0" w:color="000000"/>
            </w:tcBorders>
          </w:tcPr>
          <w:p w14:paraId="709996C2" w14:textId="77777777" w:rsidR="00383781" w:rsidRPr="00BF2547" w:rsidRDefault="00383781" w:rsidP="00BF2547">
            <w:pPr>
              <w:spacing w:after="240" w:line="276" w:lineRule="auto"/>
              <w:ind w:left="102"/>
              <w:rPr>
                <w:rFonts w:ascii="Arial" w:eastAsia="Arial" w:hAnsi="Arial" w:cs="Arial"/>
              </w:rPr>
            </w:pPr>
            <w:r w:rsidRPr="00BF2547">
              <w:rPr>
                <w:rFonts w:ascii="Arial" w:eastAsia="Arial" w:hAnsi="Arial" w:cs="Arial"/>
                <w:b/>
              </w:rPr>
              <w:t>10</w:t>
            </w:r>
            <w:r w:rsidRPr="00BF2547">
              <w:rPr>
                <w:rFonts w:ascii="Arial" w:eastAsia="Arial" w:hAnsi="Arial" w:cs="Arial"/>
                <w:b/>
                <w:spacing w:val="2"/>
              </w:rPr>
              <w:t>0</w:t>
            </w:r>
            <w:r w:rsidRPr="00BF2547">
              <w:rPr>
                <w:rFonts w:ascii="Arial" w:eastAsia="Arial" w:hAnsi="Arial" w:cs="Arial"/>
                <w:b/>
              </w:rPr>
              <w:t>%</w:t>
            </w:r>
          </w:p>
        </w:tc>
      </w:tr>
    </w:tbl>
    <w:p w14:paraId="349A9D97" w14:textId="77777777" w:rsidR="00383781" w:rsidRPr="005827BC" w:rsidRDefault="00383781" w:rsidP="00BF2547">
      <w:pPr>
        <w:spacing w:after="240" w:line="276" w:lineRule="auto"/>
        <w:rPr>
          <w:rFonts w:ascii="Arial" w:hAnsi="Arial" w:cs="Arial"/>
          <w:sz w:val="24"/>
          <w:szCs w:val="24"/>
        </w:rPr>
      </w:pPr>
    </w:p>
    <w:p w14:paraId="2A9C6C05" w14:textId="77777777" w:rsidR="00383781" w:rsidRPr="005827BC" w:rsidRDefault="00383781" w:rsidP="00BF2547">
      <w:pPr>
        <w:pStyle w:val="Paragraphedeliste"/>
        <w:numPr>
          <w:ilvl w:val="0"/>
          <w:numId w:val="36"/>
        </w:numPr>
        <w:spacing w:after="240" w:line="276" w:lineRule="auto"/>
        <w:contextualSpacing w:val="0"/>
        <w:rPr>
          <w:rFonts w:ascii="Arial" w:eastAsia="Arial" w:hAnsi="Arial" w:cs="Arial"/>
          <w:b/>
          <w:spacing w:val="4"/>
          <w:sz w:val="24"/>
          <w:szCs w:val="24"/>
        </w:rPr>
      </w:pPr>
      <w:r w:rsidRPr="005827BC">
        <w:rPr>
          <w:rFonts w:ascii="Arial" w:eastAsia="Arial" w:hAnsi="Arial" w:cs="Arial"/>
          <w:b/>
          <w:spacing w:val="3"/>
          <w:sz w:val="24"/>
          <w:szCs w:val="24"/>
        </w:rPr>
        <w:t>EXP</w:t>
      </w:r>
      <w:r w:rsidRPr="005827BC">
        <w:rPr>
          <w:rFonts w:ascii="Arial" w:eastAsia="Arial" w:hAnsi="Arial" w:cs="Arial"/>
          <w:b/>
          <w:spacing w:val="2"/>
          <w:sz w:val="24"/>
          <w:szCs w:val="24"/>
        </w:rPr>
        <w:t>R</w:t>
      </w:r>
      <w:r w:rsidRPr="005827BC">
        <w:rPr>
          <w:rFonts w:ascii="Arial" w:eastAsia="Arial" w:hAnsi="Arial" w:cs="Arial"/>
          <w:b/>
          <w:spacing w:val="3"/>
          <w:sz w:val="24"/>
          <w:szCs w:val="24"/>
        </w:rPr>
        <w:t>ESSIO</w:t>
      </w:r>
      <w:r w:rsidRPr="005827BC">
        <w:rPr>
          <w:rFonts w:ascii="Arial" w:eastAsia="Arial" w:hAnsi="Arial" w:cs="Arial"/>
          <w:b/>
          <w:spacing w:val="2"/>
          <w:sz w:val="24"/>
          <w:szCs w:val="24"/>
        </w:rPr>
        <w:t>N</w:t>
      </w:r>
      <w:r w:rsidRPr="005827BC">
        <w:rPr>
          <w:rFonts w:ascii="Arial" w:eastAsia="Arial" w:hAnsi="Arial" w:cs="Arial"/>
          <w:b/>
          <w:sz w:val="24"/>
          <w:szCs w:val="24"/>
        </w:rPr>
        <w:t>S</w:t>
      </w:r>
      <w:r w:rsidRPr="005827BC">
        <w:rPr>
          <w:rFonts w:ascii="Arial" w:hAnsi="Arial" w:cs="Arial"/>
          <w:b/>
          <w:spacing w:val="-2"/>
          <w:sz w:val="24"/>
          <w:szCs w:val="24"/>
        </w:rPr>
        <w:t xml:space="preserve"> </w:t>
      </w:r>
      <w:r w:rsidRPr="005827BC">
        <w:rPr>
          <w:rFonts w:ascii="Arial" w:eastAsia="Arial" w:hAnsi="Arial" w:cs="Arial"/>
          <w:b/>
          <w:spacing w:val="3"/>
          <w:sz w:val="24"/>
          <w:szCs w:val="24"/>
        </w:rPr>
        <w:t>O</w:t>
      </w:r>
      <w:r w:rsidRPr="005827BC">
        <w:rPr>
          <w:rFonts w:ascii="Arial" w:eastAsia="Arial" w:hAnsi="Arial" w:cs="Arial"/>
          <w:b/>
          <w:sz w:val="24"/>
          <w:szCs w:val="24"/>
        </w:rPr>
        <w:t>F</w:t>
      </w:r>
      <w:r w:rsidRPr="005827BC">
        <w:rPr>
          <w:rFonts w:ascii="Arial" w:hAnsi="Arial" w:cs="Arial"/>
          <w:b/>
          <w:spacing w:val="9"/>
          <w:sz w:val="24"/>
          <w:szCs w:val="24"/>
        </w:rPr>
        <w:t xml:space="preserve"> </w:t>
      </w:r>
      <w:r w:rsidRPr="005827BC">
        <w:rPr>
          <w:rFonts w:ascii="Arial" w:eastAsia="Arial" w:hAnsi="Arial" w:cs="Arial"/>
          <w:b/>
          <w:spacing w:val="3"/>
          <w:sz w:val="24"/>
          <w:szCs w:val="24"/>
        </w:rPr>
        <w:t>I</w:t>
      </w:r>
      <w:r w:rsidRPr="005827BC">
        <w:rPr>
          <w:rFonts w:ascii="Arial" w:eastAsia="Arial" w:hAnsi="Arial" w:cs="Arial"/>
          <w:b/>
          <w:spacing w:val="2"/>
          <w:sz w:val="24"/>
          <w:szCs w:val="24"/>
        </w:rPr>
        <w:t>NT</w:t>
      </w:r>
      <w:r w:rsidRPr="005827BC">
        <w:rPr>
          <w:rFonts w:ascii="Arial" w:eastAsia="Arial" w:hAnsi="Arial" w:cs="Arial"/>
          <w:b/>
          <w:spacing w:val="6"/>
          <w:sz w:val="24"/>
          <w:szCs w:val="24"/>
        </w:rPr>
        <w:t>E</w:t>
      </w:r>
      <w:r w:rsidRPr="005827BC">
        <w:rPr>
          <w:rFonts w:ascii="Arial" w:eastAsia="Arial" w:hAnsi="Arial" w:cs="Arial"/>
          <w:b/>
          <w:spacing w:val="2"/>
          <w:sz w:val="24"/>
          <w:szCs w:val="24"/>
        </w:rPr>
        <w:t>R</w:t>
      </w:r>
      <w:r w:rsidRPr="005827BC">
        <w:rPr>
          <w:rFonts w:ascii="Arial" w:eastAsia="Arial" w:hAnsi="Arial" w:cs="Arial"/>
          <w:b/>
          <w:spacing w:val="3"/>
          <w:sz w:val="24"/>
          <w:szCs w:val="24"/>
        </w:rPr>
        <w:t>ES</w:t>
      </w:r>
      <w:r w:rsidRPr="005827BC">
        <w:rPr>
          <w:rFonts w:ascii="Arial" w:eastAsia="Arial" w:hAnsi="Arial" w:cs="Arial"/>
          <w:b/>
          <w:sz w:val="24"/>
          <w:szCs w:val="24"/>
        </w:rPr>
        <w:t>T</w:t>
      </w:r>
      <w:r w:rsidRPr="005827BC">
        <w:rPr>
          <w:rFonts w:ascii="Arial" w:hAnsi="Arial" w:cs="Arial"/>
          <w:b/>
          <w:spacing w:val="6"/>
          <w:sz w:val="24"/>
          <w:szCs w:val="24"/>
        </w:rPr>
        <w:t xml:space="preserve"> </w:t>
      </w:r>
      <w:r w:rsidRPr="005827BC">
        <w:rPr>
          <w:rFonts w:ascii="Arial" w:eastAsia="Arial" w:hAnsi="Arial" w:cs="Arial"/>
          <w:b/>
          <w:spacing w:val="-3"/>
          <w:sz w:val="24"/>
          <w:szCs w:val="24"/>
        </w:rPr>
        <w:t>A</w:t>
      </w:r>
      <w:r w:rsidRPr="005827BC">
        <w:rPr>
          <w:rFonts w:ascii="Arial" w:eastAsia="Arial" w:hAnsi="Arial" w:cs="Arial"/>
          <w:b/>
          <w:spacing w:val="5"/>
          <w:sz w:val="24"/>
          <w:szCs w:val="24"/>
        </w:rPr>
        <w:t>N</w:t>
      </w:r>
      <w:r w:rsidRPr="005827BC">
        <w:rPr>
          <w:rFonts w:ascii="Arial" w:eastAsia="Arial" w:hAnsi="Arial" w:cs="Arial"/>
          <w:b/>
          <w:sz w:val="24"/>
          <w:szCs w:val="24"/>
        </w:rPr>
        <w:t>D</w:t>
      </w:r>
      <w:r w:rsidRPr="005827BC">
        <w:rPr>
          <w:rFonts w:ascii="Arial" w:hAnsi="Arial" w:cs="Arial"/>
          <w:b/>
          <w:spacing w:val="7"/>
          <w:sz w:val="24"/>
          <w:szCs w:val="24"/>
        </w:rPr>
        <w:t xml:space="preserve"> </w:t>
      </w:r>
      <w:r w:rsidRPr="005827BC">
        <w:rPr>
          <w:rFonts w:ascii="Arial" w:eastAsia="Arial" w:hAnsi="Arial" w:cs="Arial"/>
          <w:b/>
          <w:spacing w:val="6"/>
          <w:sz w:val="24"/>
          <w:szCs w:val="24"/>
        </w:rPr>
        <w:t>S</w:t>
      </w:r>
      <w:r w:rsidRPr="005827BC">
        <w:rPr>
          <w:rFonts w:ascii="Arial" w:eastAsia="Arial" w:hAnsi="Arial" w:cs="Arial"/>
          <w:b/>
          <w:spacing w:val="2"/>
          <w:sz w:val="24"/>
          <w:szCs w:val="24"/>
        </w:rPr>
        <w:t>U</w:t>
      </w:r>
      <w:r w:rsidRPr="005827BC">
        <w:rPr>
          <w:rFonts w:ascii="Arial" w:eastAsia="Arial" w:hAnsi="Arial" w:cs="Arial"/>
          <w:b/>
          <w:spacing w:val="5"/>
          <w:sz w:val="24"/>
          <w:szCs w:val="24"/>
        </w:rPr>
        <w:t>B</w:t>
      </w:r>
      <w:r w:rsidRPr="005827BC">
        <w:rPr>
          <w:rFonts w:ascii="Arial" w:eastAsia="Arial" w:hAnsi="Arial" w:cs="Arial"/>
          <w:b/>
          <w:spacing w:val="2"/>
          <w:sz w:val="24"/>
          <w:szCs w:val="24"/>
        </w:rPr>
        <w:t>M</w:t>
      </w:r>
      <w:r w:rsidRPr="005827BC">
        <w:rPr>
          <w:rFonts w:ascii="Arial" w:eastAsia="Arial" w:hAnsi="Arial" w:cs="Arial"/>
          <w:b/>
          <w:spacing w:val="3"/>
          <w:sz w:val="24"/>
          <w:szCs w:val="24"/>
        </w:rPr>
        <w:t>ISSIO</w:t>
      </w:r>
      <w:r w:rsidRPr="005827BC">
        <w:rPr>
          <w:rFonts w:ascii="Arial" w:eastAsia="Arial" w:hAnsi="Arial" w:cs="Arial"/>
          <w:b/>
          <w:sz w:val="24"/>
          <w:szCs w:val="24"/>
        </w:rPr>
        <w:t>N</w:t>
      </w:r>
      <w:r w:rsidRPr="005827BC">
        <w:rPr>
          <w:rFonts w:ascii="Arial" w:hAnsi="Arial" w:cs="Arial"/>
          <w:b/>
          <w:spacing w:val="-2"/>
          <w:sz w:val="24"/>
          <w:szCs w:val="24"/>
        </w:rPr>
        <w:t xml:space="preserve"> </w:t>
      </w:r>
      <w:r w:rsidRPr="005827BC">
        <w:rPr>
          <w:rFonts w:ascii="Arial" w:eastAsia="Arial" w:hAnsi="Arial" w:cs="Arial"/>
          <w:b/>
          <w:spacing w:val="3"/>
          <w:sz w:val="24"/>
          <w:szCs w:val="24"/>
        </w:rPr>
        <w:t>O</w:t>
      </w:r>
      <w:r w:rsidRPr="005827BC">
        <w:rPr>
          <w:rFonts w:ascii="Arial" w:eastAsia="Arial" w:hAnsi="Arial" w:cs="Arial"/>
          <w:b/>
          <w:sz w:val="24"/>
          <w:szCs w:val="24"/>
        </w:rPr>
        <w:t>F</w:t>
      </w:r>
      <w:r w:rsidRPr="005827BC">
        <w:rPr>
          <w:rFonts w:ascii="Arial" w:hAnsi="Arial" w:cs="Arial"/>
          <w:b/>
          <w:spacing w:val="9"/>
          <w:sz w:val="24"/>
          <w:szCs w:val="24"/>
        </w:rPr>
        <w:t xml:space="preserve"> </w:t>
      </w:r>
      <w:r w:rsidRPr="005827BC">
        <w:rPr>
          <w:rFonts w:ascii="Arial" w:eastAsia="Arial" w:hAnsi="Arial" w:cs="Arial"/>
          <w:b/>
          <w:spacing w:val="6"/>
          <w:sz w:val="24"/>
          <w:szCs w:val="24"/>
        </w:rPr>
        <w:t>P</w:t>
      </w:r>
      <w:r w:rsidRPr="005827BC">
        <w:rPr>
          <w:rFonts w:ascii="Arial" w:eastAsia="Arial" w:hAnsi="Arial" w:cs="Arial"/>
          <w:b/>
          <w:spacing w:val="2"/>
          <w:sz w:val="24"/>
          <w:szCs w:val="24"/>
        </w:rPr>
        <w:t>R</w:t>
      </w:r>
      <w:r w:rsidRPr="005827BC">
        <w:rPr>
          <w:rFonts w:ascii="Arial" w:eastAsia="Arial" w:hAnsi="Arial" w:cs="Arial"/>
          <w:b/>
          <w:spacing w:val="6"/>
          <w:sz w:val="24"/>
          <w:szCs w:val="24"/>
        </w:rPr>
        <w:t>O</w:t>
      </w:r>
      <w:r w:rsidRPr="005827BC">
        <w:rPr>
          <w:rFonts w:ascii="Arial" w:eastAsia="Arial" w:hAnsi="Arial" w:cs="Arial"/>
          <w:b/>
          <w:spacing w:val="3"/>
          <w:sz w:val="24"/>
          <w:szCs w:val="24"/>
        </w:rPr>
        <w:t>PO</w:t>
      </w:r>
      <w:r w:rsidRPr="005827BC">
        <w:rPr>
          <w:rFonts w:ascii="Arial" w:eastAsia="Arial" w:hAnsi="Arial" w:cs="Arial"/>
          <w:b/>
          <w:spacing w:val="6"/>
          <w:sz w:val="24"/>
          <w:szCs w:val="24"/>
        </w:rPr>
        <w:t>S</w:t>
      </w:r>
      <w:r w:rsidRPr="005827BC">
        <w:rPr>
          <w:rFonts w:ascii="Arial" w:eastAsia="Arial" w:hAnsi="Arial" w:cs="Arial"/>
          <w:b/>
          <w:spacing w:val="-3"/>
          <w:sz w:val="24"/>
          <w:szCs w:val="24"/>
        </w:rPr>
        <w:t>A</w:t>
      </w:r>
      <w:r w:rsidRPr="005827BC">
        <w:rPr>
          <w:rFonts w:ascii="Arial" w:eastAsia="Arial" w:hAnsi="Arial" w:cs="Arial"/>
          <w:b/>
          <w:spacing w:val="5"/>
          <w:sz w:val="24"/>
          <w:szCs w:val="24"/>
        </w:rPr>
        <w:t>L</w:t>
      </w:r>
      <w:r w:rsidRPr="005827BC">
        <w:rPr>
          <w:rFonts w:ascii="Arial" w:eastAsia="Arial" w:hAnsi="Arial" w:cs="Arial"/>
          <w:b/>
          <w:sz w:val="24"/>
          <w:szCs w:val="24"/>
        </w:rPr>
        <w:t>S</w:t>
      </w:r>
    </w:p>
    <w:p w14:paraId="7BE8DA2C" w14:textId="29C4A30F" w:rsidR="0035483F" w:rsidRPr="00BF2547" w:rsidRDefault="0035483F" w:rsidP="00BF2547">
      <w:pPr>
        <w:spacing w:after="240" w:line="276" w:lineRule="auto"/>
        <w:jc w:val="both"/>
        <w:rPr>
          <w:rFonts w:ascii="Arial" w:hAnsi="Arial" w:cs="Arial"/>
          <w:sz w:val="24"/>
          <w:szCs w:val="24"/>
          <w:lang w:val="en-GB"/>
        </w:rPr>
      </w:pPr>
      <w:r w:rsidRPr="00BF2547">
        <w:rPr>
          <w:rFonts w:ascii="Arial" w:hAnsi="Arial" w:cs="Arial"/>
          <w:sz w:val="24"/>
          <w:szCs w:val="24"/>
          <w:lang w:val="en-GB"/>
        </w:rPr>
        <w:t xml:space="preserve">Kindly note that expressions of interest should be submitted by </w:t>
      </w:r>
      <w:r w:rsidRPr="00BF2547">
        <w:rPr>
          <w:rFonts w:ascii="Arial" w:hAnsi="Arial" w:cs="Arial"/>
          <w:b/>
          <w:sz w:val="24"/>
          <w:szCs w:val="24"/>
          <w:lang w:val="en-GB"/>
        </w:rPr>
        <w:t xml:space="preserve">6:00 pm GMT on </w:t>
      </w:r>
      <w:r w:rsidR="00BF2547" w:rsidRPr="00BF2547">
        <w:rPr>
          <w:rFonts w:ascii="Arial" w:hAnsi="Arial" w:cs="Arial"/>
          <w:b/>
          <w:sz w:val="24"/>
          <w:szCs w:val="24"/>
          <w:lang w:val="en-GB"/>
        </w:rPr>
        <w:t>0</w:t>
      </w:r>
      <w:r w:rsidR="00A1649B">
        <w:rPr>
          <w:rFonts w:ascii="Arial" w:hAnsi="Arial" w:cs="Arial"/>
          <w:b/>
          <w:sz w:val="24"/>
          <w:szCs w:val="24"/>
          <w:lang w:val="en-GB"/>
        </w:rPr>
        <w:t>8</w:t>
      </w:r>
      <w:r w:rsidR="00BF2547" w:rsidRPr="00BF2547">
        <w:rPr>
          <w:rFonts w:ascii="Arial" w:hAnsi="Arial" w:cs="Arial"/>
          <w:b/>
          <w:sz w:val="24"/>
          <w:szCs w:val="24"/>
          <w:lang w:val="en-GB"/>
        </w:rPr>
        <w:t xml:space="preserve"> Novem</w:t>
      </w:r>
      <w:r w:rsidRPr="00BF2547">
        <w:rPr>
          <w:rFonts w:ascii="Arial" w:hAnsi="Arial" w:cs="Arial"/>
          <w:b/>
          <w:sz w:val="24"/>
          <w:szCs w:val="24"/>
          <w:lang w:val="en-GB"/>
        </w:rPr>
        <w:t xml:space="preserve">ber 2019 </w:t>
      </w:r>
      <w:r w:rsidRPr="00BF2547">
        <w:rPr>
          <w:rFonts w:ascii="Arial" w:hAnsi="Arial" w:cs="Arial"/>
          <w:sz w:val="24"/>
          <w:szCs w:val="24"/>
          <w:lang w:val="en-GB"/>
        </w:rPr>
        <w:t xml:space="preserve">by electronic mail to </w:t>
      </w:r>
      <w:hyperlink r:id="rId8" w:history="1">
        <w:r w:rsidRPr="00BF2547">
          <w:rPr>
            <w:rStyle w:val="Lienhypertexte"/>
            <w:rFonts w:ascii="Arial" w:eastAsia="Calibri" w:hAnsi="Arial" w:cs="Arial"/>
            <w:sz w:val="24"/>
            <w:szCs w:val="24"/>
            <w:lang w:val="en-GB"/>
          </w:rPr>
          <w:t>alsf@afdb.org</w:t>
        </w:r>
      </w:hyperlink>
      <w:r w:rsidRPr="00BF2547">
        <w:rPr>
          <w:rFonts w:ascii="Arial" w:hAnsi="Arial" w:cs="Arial"/>
          <w:sz w:val="24"/>
          <w:szCs w:val="24"/>
          <w:lang w:val="en-GB"/>
        </w:rPr>
        <w:t xml:space="preserve"> with a copy </w:t>
      </w:r>
      <w:r w:rsidRPr="005827BC">
        <w:rPr>
          <w:rFonts w:ascii="Arial" w:hAnsi="Arial" w:cs="Arial"/>
          <w:sz w:val="24"/>
          <w:szCs w:val="24"/>
          <w:lang w:val="en-GB"/>
        </w:rPr>
        <w:t xml:space="preserve">to </w:t>
      </w:r>
      <w:r w:rsidRPr="005827BC">
        <w:rPr>
          <w:rFonts w:ascii="Arial" w:hAnsi="Arial" w:cs="Arial"/>
          <w:color w:val="000000" w:themeColor="text1"/>
          <w:sz w:val="24"/>
          <w:szCs w:val="24"/>
          <w:lang w:val="en-GB"/>
        </w:rPr>
        <w:t xml:space="preserve">Mr. Mohamed Stevens, legal counsel and APLA project officer (m.stevens@afdb.org) and </w:t>
      </w:r>
      <w:r w:rsidRPr="00BF2547">
        <w:rPr>
          <w:rFonts w:ascii="Arial" w:hAnsi="Arial" w:cs="Arial"/>
          <w:sz w:val="24"/>
          <w:szCs w:val="24"/>
        </w:rPr>
        <w:t xml:space="preserve">Mr. Abdoul Karim </w:t>
      </w:r>
      <w:proofErr w:type="spellStart"/>
      <w:r w:rsidRPr="00BF2547">
        <w:rPr>
          <w:rFonts w:ascii="Arial" w:hAnsi="Arial" w:cs="Arial"/>
          <w:sz w:val="24"/>
          <w:szCs w:val="24"/>
        </w:rPr>
        <w:t>Kabèlè</w:t>
      </w:r>
      <w:proofErr w:type="spellEnd"/>
      <w:r w:rsidRPr="00BF2547">
        <w:rPr>
          <w:rFonts w:ascii="Arial" w:hAnsi="Arial" w:cs="Arial"/>
          <w:sz w:val="24"/>
          <w:szCs w:val="24"/>
        </w:rPr>
        <w:t xml:space="preserve"> </w:t>
      </w:r>
      <w:proofErr w:type="spellStart"/>
      <w:r w:rsidRPr="00BF2547">
        <w:rPr>
          <w:rFonts w:ascii="Arial" w:hAnsi="Arial" w:cs="Arial"/>
          <w:sz w:val="24"/>
          <w:szCs w:val="24"/>
        </w:rPr>
        <w:t>Camara</w:t>
      </w:r>
      <w:proofErr w:type="spellEnd"/>
      <w:r w:rsidRPr="00BF2547">
        <w:rPr>
          <w:rFonts w:ascii="Arial" w:hAnsi="Arial" w:cs="Arial"/>
          <w:sz w:val="24"/>
          <w:szCs w:val="24"/>
        </w:rPr>
        <w:t>, Legal counsel</w:t>
      </w:r>
      <w:r w:rsidR="00BF2547">
        <w:rPr>
          <w:rFonts w:ascii="Arial" w:hAnsi="Arial" w:cs="Arial"/>
          <w:sz w:val="24"/>
          <w:szCs w:val="24"/>
        </w:rPr>
        <w:t xml:space="preserve"> and Task Manager</w:t>
      </w:r>
      <w:r w:rsidRPr="00BF2547">
        <w:rPr>
          <w:rFonts w:ascii="Arial" w:hAnsi="Arial" w:cs="Arial"/>
          <w:sz w:val="24"/>
          <w:szCs w:val="24"/>
        </w:rPr>
        <w:t>, (</w:t>
      </w:r>
      <w:hyperlink r:id="rId9" w:history="1">
        <w:r w:rsidRPr="00BF2547">
          <w:rPr>
            <w:rStyle w:val="Lienhypertexte"/>
            <w:rFonts w:ascii="Arial" w:eastAsia="Calibri" w:hAnsi="Arial" w:cs="Arial"/>
            <w:sz w:val="24"/>
            <w:szCs w:val="24"/>
          </w:rPr>
          <w:t>a.k.k.camara@afdb.org</w:t>
        </w:r>
      </w:hyperlink>
      <w:r w:rsidRPr="00BF2547">
        <w:rPr>
          <w:rFonts w:ascii="Arial" w:hAnsi="Arial" w:cs="Arial"/>
          <w:sz w:val="24"/>
          <w:szCs w:val="24"/>
        </w:rPr>
        <w:t>)</w:t>
      </w:r>
      <w:r w:rsidRPr="00BF2547">
        <w:rPr>
          <w:rFonts w:ascii="Arial" w:hAnsi="Arial" w:cs="Arial"/>
          <w:sz w:val="24"/>
          <w:szCs w:val="24"/>
          <w:lang w:val="en-GB"/>
        </w:rPr>
        <w:t xml:space="preserve"> who will be the primary points of contact for any questions relating to the terms of reference and the selection procedure.</w:t>
      </w:r>
    </w:p>
    <w:p w14:paraId="2F06C4F1" w14:textId="40A92834" w:rsidR="0035483F" w:rsidRPr="00BF2547" w:rsidRDefault="0035483F" w:rsidP="00BF2547">
      <w:pPr>
        <w:spacing w:after="240" w:line="276" w:lineRule="auto"/>
        <w:jc w:val="both"/>
        <w:rPr>
          <w:rFonts w:ascii="Arial" w:hAnsi="Arial" w:cs="Arial"/>
          <w:sz w:val="24"/>
          <w:szCs w:val="24"/>
          <w:lang w:val="en-GB"/>
        </w:rPr>
      </w:pPr>
      <w:r w:rsidRPr="00BF2547">
        <w:rPr>
          <w:rFonts w:ascii="Arial" w:hAnsi="Arial" w:cs="Arial"/>
          <w:sz w:val="24"/>
          <w:szCs w:val="24"/>
          <w:lang w:val="en-GB"/>
        </w:rPr>
        <w:t>Please further</w:t>
      </w:r>
      <w:r w:rsidRPr="005827BC">
        <w:rPr>
          <w:rFonts w:ascii="Arial" w:hAnsi="Arial" w:cs="Arial"/>
          <w:sz w:val="24"/>
          <w:szCs w:val="24"/>
          <w:lang w:val="en-GB"/>
        </w:rPr>
        <w:t xml:space="preserve"> note</w:t>
      </w:r>
      <w:r w:rsidRPr="00BF2547">
        <w:rPr>
          <w:rFonts w:ascii="Arial" w:hAnsi="Arial" w:cs="Arial"/>
          <w:sz w:val="24"/>
          <w:szCs w:val="24"/>
          <w:lang w:val="en-GB"/>
        </w:rPr>
        <w:t xml:space="preserve"> that the deadline for the submission o</w:t>
      </w:r>
      <w:bookmarkStart w:id="0" w:name="_GoBack"/>
      <w:bookmarkEnd w:id="0"/>
      <w:r w:rsidRPr="00BF2547">
        <w:rPr>
          <w:rFonts w:ascii="Arial" w:hAnsi="Arial" w:cs="Arial"/>
          <w:sz w:val="24"/>
          <w:szCs w:val="24"/>
          <w:lang w:val="en-GB"/>
        </w:rPr>
        <w:t xml:space="preserve">f questions regarding the attached terms of reference is </w:t>
      </w:r>
      <w:r w:rsidR="00BF2547" w:rsidRPr="00BF2547">
        <w:rPr>
          <w:rFonts w:ascii="Arial" w:hAnsi="Arial" w:cs="Arial"/>
          <w:b/>
          <w:sz w:val="24"/>
          <w:szCs w:val="24"/>
          <w:lang w:val="en-GB"/>
        </w:rPr>
        <w:t xml:space="preserve">6:00 pm GMT on </w:t>
      </w:r>
      <w:r w:rsidR="00A1649B">
        <w:rPr>
          <w:rFonts w:ascii="Arial" w:hAnsi="Arial" w:cs="Arial"/>
          <w:b/>
          <w:sz w:val="24"/>
          <w:szCs w:val="24"/>
          <w:lang w:val="en-GB"/>
        </w:rPr>
        <w:t>15</w:t>
      </w:r>
      <w:r w:rsidR="00BF2547" w:rsidRPr="00BF2547">
        <w:rPr>
          <w:rFonts w:ascii="Arial" w:hAnsi="Arial" w:cs="Arial"/>
          <w:b/>
          <w:sz w:val="24"/>
          <w:szCs w:val="24"/>
          <w:lang w:val="en-GB"/>
        </w:rPr>
        <w:t xml:space="preserve"> Novem</w:t>
      </w:r>
      <w:r w:rsidRPr="00BF2547">
        <w:rPr>
          <w:rFonts w:ascii="Arial" w:hAnsi="Arial" w:cs="Arial"/>
          <w:b/>
          <w:sz w:val="24"/>
          <w:szCs w:val="24"/>
          <w:lang w:val="en-GB"/>
        </w:rPr>
        <w:t>ber 2019</w:t>
      </w:r>
      <w:r w:rsidRPr="00BF2547">
        <w:rPr>
          <w:rFonts w:ascii="Arial" w:hAnsi="Arial" w:cs="Arial"/>
          <w:sz w:val="24"/>
          <w:szCs w:val="24"/>
          <w:lang w:val="en-GB"/>
        </w:rPr>
        <w:t>.</w:t>
      </w:r>
    </w:p>
    <w:p w14:paraId="31BE2E3D" w14:textId="01479463" w:rsidR="0035483F" w:rsidRPr="00BF2547" w:rsidRDefault="0035483F" w:rsidP="00BF2547">
      <w:pPr>
        <w:tabs>
          <w:tab w:val="left" w:pos="6435"/>
        </w:tabs>
        <w:spacing w:after="240" w:line="276" w:lineRule="auto"/>
        <w:jc w:val="both"/>
        <w:rPr>
          <w:rFonts w:ascii="Arial" w:hAnsi="Arial" w:cs="Arial"/>
          <w:sz w:val="24"/>
          <w:szCs w:val="24"/>
          <w:lang w:val="en-GB"/>
        </w:rPr>
      </w:pPr>
      <w:r w:rsidRPr="00BF2547">
        <w:rPr>
          <w:rFonts w:ascii="Arial" w:hAnsi="Arial" w:cs="Arial"/>
          <w:sz w:val="24"/>
          <w:szCs w:val="24"/>
          <w:lang w:val="en-GB"/>
        </w:rPr>
        <w:t xml:space="preserve">Finally, please note that responses to the attached request for proposals, including both technical and financial proposals, must be written in English and submitted to the electronic mail accounts listed above by </w:t>
      </w:r>
      <w:r w:rsidR="00BF2547" w:rsidRPr="00BF2547">
        <w:rPr>
          <w:rFonts w:ascii="Arial" w:hAnsi="Arial" w:cs="Arial"/>
          <w:b/>
          <w:sz w:val="24"/>
          <w:szCs w:val="24"/>
          <w:lang w:val="en-GB"/>
        </w:rPr>
        <w:t xml:space="preserve">6:00 pm GMT on </w:t>
      </w:r>
      <w:r w:rsidR="00A1649B">
        <w:rPr>
          <w:rFonts w:ascii="Arial" w:hAnsi="Arial" w:cs="Arial"/>
          <w:b/>
          <w:sz w:val="24"/>
          <w:szCs w:val="24"/>
          <w:lang w:val="en-GB"/>
        </w:rPr>
        <w:t>22</w:t>
      </w:r>
      <w:r w:rsidR="00BF2547" w:rsidRPr="00BF2547">
        <w:rPr>
          <w:rFonts w:ascii="Arial" w:hAnsi="Arial" w:cs="Arial"/>
          <w:b/>
          <w:sz w:val="24"/>
          <w:szCs w:val="24"/>
          <w:lang w:val="en-GB"/>
        </w:rPr>
        <w:t xml:space="preserve"> Novem</w:t>
      </w:r>
      <w:r w:rsidRPr="00BF2547">
        <w:rPr>
          <w:rFonts w:ascii="Arial" w:hAnsi="Arial" w:cs="Arial"/>
          <w:b/>
          <w:sz w:val="24"/>
          <w:szCs w:val="24"/>
          <w:lang w:val="en-GB"/>
        </w:rPr>
        <w:t xml:space="preserve">ber 2019. </w:t>
      </w:r>
      <w:r w:rsidRPr="005827BC">
        <w:rPr>
          <w:rFonts w:ascii="Arial" w:eastAsia="Arial" w:hAnsi="Arial" w:cs="Arial"/>
          <w:spacing w:val="-1"/>
          <w:sz w:val="24"/>
          <w:szCs w:val="24"/>
        </w:rPr>
        <w:t>Expressions of Interest and Proposals must specifically mention: “</w:t>
      </w:r>
      <w:r w:rsidRPr="005827BC">
        <w:rPr>
          <w:rFonts w:ascii="Arial" w:eastAsia="Arial" w:hAnsi="Arial" w:cs="Arial"/>
          <w:b/>
          <w:spacing w:val="-1"/>
          <w:sz w:val="24"/>
          <w:szCs w:val="24"/>
        </w:rPr>
        <w:t>Host University for the APLA Pilot Project</w:t>
      </w:r>
      <w:r w:rsidRPr="005827BC">
        <w:rPr>
          <w:rFonts w:ascii="Arial" w:eastAsia="Arial" w:hAnsi="Arial" w:cs="Arial"/>
          <w:spacing w:val="-1"/>
          <w:sz w:val="24"/>
          <w:szCs w:val="24"/>
        </w:rPr>
        <w:t>”.</w:t>
      </w:r>
      <w:r w:rsidRPr="00BF2547">
        <w:rPr>
          <w:rFonts w:ascii="Arial" w:hAnsi="Arial" w:cs="Arial"/>
          <w:b/>
          <w:sz w:val="24"/>
          <w:szCs w:val="24"/>
          <w:lang w:val="en-GB"/>
        </w:rPr>
        <w:t xml:space="preserve"> </w:t>
      </w:r>
    </w:p>
    <w:p w14:paraId="7220D92F" w14:textId="77777777" w:rsidR="000346F9" w:rsidRPr="00BF2547" w:rsidRDefault="000346F9" w:rsidP="00BF2547">
      <w:pPr>
        <w:spacing w:after="240" w:line="276" w:lineRule="auto"/>
        <w:ind w:right="77"/>
        <w:rPr>
          <w:rFonts w:ascii="Arial" w:hAnsi="Arial" w:cs="Arial"/>
          <w:sz w:val="24"/>
          <w:szCs w:val="24"/>
        </w:rPr>
      </w:pPr>
    </w:p>
    <w:sectPr w:rsidR="000346F9" w:rsidRPr="00BF2547" w:rsidSect="00984B78">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94332" w14:textId="77777777" w:rsidR="00CA3D20" w:rsidRDefault="00CA3D20" w:rsidP="00383781">
      <w:r>
        <w:separator/>
      </w:r>
    </w:p>
  </w:endnote>
  <w:endnote w:type="continuationSeparator" w:id="0">
    <w:p w14:paraId="2BC582C3" w14:textId="77777777" w:rsidR="00CA3D20" w:rsidRDefault="00CA3D20" w:rsidP="0038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9A54" w14:textId="77777777" w:rsidR="00CF0B67" w:rsidRDefault="00CF0B67" w:rsidP="000F626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A2464FA" w14:textId="77777777" w:rsidR="00CF0B67" w:rsidRDefault="00CF0B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86F7F" w14:textId="2B89F355" w:rsidR="00CF0B67" w:rsidRDefault="00CF0B67" w:rsidP="000F626F">
    <w:pPr>
      <w:pStyle w:val="Pieddepage"/>
      <w:framePr w:wrap="none" w:vAnchor="text" w:hAnchor="margin" w:xAlign="center" w:y="1"/>
    </w:pPr>
  </w:p>
  <w:p w14:paraId="795372EA" w14:textId="77777777" w:rsidR="00657DEB" w:rsidRDefault="00657D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996A3" w14:textId="77777777" w:rsidR="00CA3D20" w:rsidRDefault="00CA3D20" w:rsidP="00383781">
      <w:r>
        <w:separator/>
      </w:r>
    </w:p>
  </w:footnote>
  <w:footnote w:type="continuationSeparator" w:id="0">
    <w:p w14:paraId="12E83B72" w14:textId="77777777" w:rsidR="00CA3D20" w:rsidRDefault="00CA3D20" w:rsidP="00383781">
      <w:r>
        <w:continuationSeparator/>
      </w:r>
    </w:p>
  </w:footnote>
  <w:footnote w:id="1">
    <w:p w14:paraId="619B980A" w14:textId="4E5E1788" w:rsidR="00CF0B67" w:rsidRPr="00D0441F" w:rsidRDefault="00CF0B67" w:rsidP="00BF2547">
      <w:pPr>
        <w:pStyle w:val="Notedebasdepage"/>
        <w:spacing w:after="240" w:line="276" w:lineRule="auto"/>
        <w:jc w:val="both"/>
      </w:pPr>
      <w:r w:rsidRPr="00BF2547">
        <w:rPr>
          <w:rStyle w:val="Appelnotedebasdep"/>
          <w:rFonts w:ascii="Arial" w:hAnsi="Arial" w:cs="Arial"/>
        </w:rPr>
        <w:footnoteRef/>
      </w:r>
      <w:r w:rsidRPr="00BF2547">
        <w:rPr>
          <w:rFonts w:ascii="Arial" w:hAnsi="Arial" w:cs="Arial"/>
        </w:rPr>
        <w:t xml:space="preserve"> - Transitioning States refers to </w:t>
      </w:r>
      <w:r w:rsidRPr="00BF2547">
        <w:rPr>
          <w:rFonts w:ascii="Arial" w:hAnsi="Arial" w:cs="Arial"/>
          <w:color w:val="666666"/>
          <w:shd w:val="clear" w:color="auto" w:fill="FFFFFF"/>
          <w:lang w:val="en-GB"/>
        </w:rPr>
        <w:t>cohesive entities that are rather resilient and ought to come out of any difficult situation rather quickly, if not necessarily smoothly</w:t>
      </w:r>
      <w:r w:rsidRPr="00D0441F">
        <w:rPr>
          <w:rFonts w:ascii="Arial" w:hAnsi="Arial" w:cs="Arial"/>
          <w:color w:val="666666"/>
          <w:shd w:val="clear" w:color="auto" w:fill="FFFFFF"/>
          <w:lang w:val="en-GB"/>
        </w:rPr>
        <w:t>. For instance, transition countries are said to be able to adopt the typical prescription put forth by the international community to countries in need of assistance. They can move rapidly towards elections, introduce economic reforms, focus on upgrading government ministries, and so on. This differs to fragile states, which have much more deeply entrenched problems, are not well positioned to adopt this standard approach.</w:t>
      </w:r>
    </w:p>
  </w:footnote>
  <w:footnote w:id="2">
    <w:p w14:paraId="5FDF0625" w14:textId="77777777" w:rsidR="00CF0B67" w:rsidRPr="00D31563" w:rsidRDefault="00CF0B67" w:rsidP="00383781">
      <w:pPr>
        <w:pStyle w:val="Notedebasdepage"/>
        <w:rPr>
          <w:rFonts w:ascii="Arial" w:hAnsi="Arial" w:cs="Arial"/>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FD77AD"/>
    <w:multiLevelType w:val="hybridMultilevel"/>
    <w:tmpl w:val="DEA86D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7AB5BF8"/>
    <w:multiLevelType w:val="hybridMultilevel"/>
    <w:tmpl w:val="A97EDCF6"/>
    <w:lvl w:ilvl="0" w:tplc="B76C1ED2">
      <w:start w:val="3"/>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F14920"/>
    <w:multiLevelType w:val="hybridMultilevel"/>
    <w:tmpl w:val="BFA01416"/>
    <w:lvl w:ilvl="0" w:tplc="A3C08F74">
      <w:start w:val="4"/>
      <w:numFmt w:val="upperRoman"/>
      <w:lvlText w:val="%1."/>
      <w:lvlJc w:val="left"/>
      <w:pPr>
        <w:ind w:left="720" w:hanging="720"/>
      </w:pPr>
      <w:rPr>
        <w:rFonts w:eastAsia="Arial"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2661F8"/>
    <w:multiLevelType w:val="hybridMultilevel"/>
    <w:tmpl w:val="FA0430EE"/>
    <w:lvl w:ilvl="0" w:tplc="13F4F6A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96750E"/>
    <w:multiLevelType w:val="multilevel"/>
    <w:tmpl w:val="2B18C256"/>
    <w:lvl w:ilvl="0">
      <w:start w:val="1"/>
      <w:numFmt w:val="none"/>
      <w:lvlText w:val="VIII"/>
      <w:lvlJc w:val="right"/>
      <w:pPr>
        <w:ind w:left="360" w:hanging="360"/>
      </w:pPr>
      <w:rPr>
        <w:rFonts w:hint="default"/>
        <w:b w:val="0"/>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8" w15:restartNumberingAfterBreak="0">
    <w:nsid w:val="1D021524"/>
    <w:multiLevelType w:val="hybridMultilevel"/>
    <w:tmpl w:val="821869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65A11"/>
    <w:multiLevelType w:val="hybridMultilevel"/>
    <w:tmpl w:val="2B4C84DC"/>
    <w:lvl w:ilvl="0" w:tplc="60AC2D4E">
      <w:start w:val="1"/>
      <w:numFmt w:val="none"/>
      <w:lvlText w:val="VIII."/>
      <w:lvlJc w:val="right"/>
      <w:pPr>
        <w:ind w:left="180" w:hanging="180"/>
      </w:pPr>
      <w:rPr>
        <w:rFonts w:hint="default"/>
        <w:b/>
      </w:rPr>
    </w:lvl>
    <w:lvl w:ilvl="1" w:tplc="040C0019" w:tentative="1">
      <w:start w:val="1"/>
      <w:numFmt w:val="lowerLetter"/>
      <w:lvlText w:val="%2."/>
      <w:lvlJc w:val="left"/>
      <w:pPr>
        <w:ind w:left="2376" w:hanging="360"/>
      </w:pPr>
    </w:lvl>
    <w:lvl w:ilvl="2" w:tplc="040C001B" w:tentative="1">
      <w:start w:val="1"/>
      <w:numFmt w:val="lowerRoman"/>
      <w:lvlText w:val="%3."/>
      <w:lvlJc w:val="right"/>
      <w:pPr>
        <w:ind w:left="3096" w:hanging="180"/>
      </w:pPr>
    </w:lvl>
    <w:lvl w:ilvl="3" w:tplc="040C000F" w:tentative="1">
      <w:start w:val="1"/>
      <w:numFmt w:val="decimal"/>
      <w:lvlText w:val="%4."/>
      <w:lvlJc w:val="left"/>
      <w:pPr>
        <w:ind w:left="3816" w:hanging="360"/>
      </w:pPr>
    </w:lvl>
    <w:lvl w:ilvl="4" w:tplc="040C0019" w:tentative="1">
      <w:start w:val="1"/>
      <w:numFmt w:val="lowerLetter"/>
      <w:lvlText w:val="%5."/>
      <w:lvlJc w:val="left"/>
      <w:pPr>
        <w:ind w:left="4536" w:hanging="360"/>
      </w:pPr>
    </w:lvl>
    <w:lvl w:ilvl="5" w:tplc="040C001B" w:tentative="1">
      <w:start w:val="1"/>
      <w:numFmt w:val="lowerRoman"/>
      <w:lvlText w:val="%6."/>
      <w:lvlJc w:val="right"/>
      <w:pPr>
        <w:ind w:left="5256" w:hanging="180"/>
      </w:pPr>
    </w:lvl>
    <w:lvl w:ilvl="6" w:tplc="040C000F" w:tentative="1">
      <w:start w:val="1"/>
      <w:numFmt w:val="decimal"/>
      <w:lvlText w:val="%7."/>
      <w:lvlJc w:val="left"/>
      <w:pPr>
        <w:ind w:left="5976" w:hanging="360"/>
      </w:pPr>
    </w:lvl>
    <w:lvl w:ilvl="7" w:tplc="040C0019" w:tentative="1">
      <w:start w:val="1"/>
      <w:numFmt w:val="lowerLetter"/>
      <w:lvlText w:val="%8."/>
      <w:lvlJc w:val="left"/>
      <w:pPr>
        <w:ind w:left="6696" w:hanging="360"/>
      </w:pPr>
    </w:lvl>
    <w:lvl w:ilvl="8" w:tplc="040C001B" w:tentative="1">
      <w:start w:val="1"/>
      <w:numFmt w:val="lowerRoman"/>
      <w:lvlText w:val="%9."/>
      <w:lvlJc w:val="right"/>
      <w:pPr>
        <w:ind w:left="7416" w:hanging="180"/>
      </w:pPr>
    </w:lvl>
  </w:abstractNum>
  <w:abstractNum w:abstractNumId="10" w15:restartNumberingAfterBreak="0">
    <w:nsid w:val="228172AB"/>
    <w:multiLevelType w:val="hybridMultilevel"/>
    <w:tmpl w:val="362ED442"/>
    <w:lvl w:ilvl="0" w:tplc="898A0AF6">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EC0DD5"/>
    <w:multiLevelType w:val="hybridMultilevel"/>
    <w:tmpl w:val="947613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2F4DF8"/>
    <w:multiLevelType w:val="hybridMultilevel"/>
    <w:tmpl w:val="CFD2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67E64"/>
    <w:multiLevelType w:val="multilevel"/>
    <w:tmpl w:val="83CCC954"/>
    <w:lvl w:ilvl="0">
      <w:start w:val="1"/>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4F442C7"/>
    <w:multiLevelType w:val="multilevel"/>
    <w:tmpl w:val="22B84DC8"/>
    <w:lvl w:ilvl="0">
      <w:start w:val="1"/>
      <w:numFmt w:val="decimal"/>
      <w:lvlText w:val="%1."/>
      <w:lvlJc w:val="left"/>
      <w:pPr>
        <w:ind w:left="440" w:hanging="44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9C66FD"/>
    <w:multiLevelType w:val="hybridMultilevel"/>
    <w:tmpl w:val="447CD908"/>
    <w:lvl w:ilvl="0" w:tplc="E4A05A1C">
      <w:start w:val="12"/>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821411"/>
    <w:multiLevelType w:val="hybridMultilevel"/>
    <w:tmpl w:val="E69CB190"/>
    <w:lvl w:ilvl="0" w:tplc="AD0082D0">
      <w:start w:val="1"/>
      <w:numFmt w:val="lowerRoman"/>
      <w:lvlText w:val="(%1)"/>
      <w:lvlJc w:val="left"/>
      <w:pPr>
        <w:ind w:left="1080" w:hanging="72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9D3C06"/>
    <w:multiLevelType w:val="multilevel"/>
    <w:tmpl w:val="8DEAC1E2"/>
    <w:lvl w:ilvl="0">
      <w:start w:val="1"/>
      <w:numFmt w:val="upperLetter"/>
      <w:lvlText w:val="%1."/>
      <w:lvlJc w:val="left"/>
      <w:pPr>
        <w:ind w:left="360" w:hanging="360"/>
      </w:pPr>
      <w:rPr>
        <w:rFonts w:hint="default"/>
        <w:b w:val="0"/>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18" w15:restartNumberingAfterBreak="0">
    <w:nsid w:val="434F73CE"/>
    <w:multiLevelType w:val="hybridMultilevel"/>
    <w:tmpl w:val="AD10D62C"/>
    <w:lvl w:ilvl="0" w:tplc="CED68D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DE2705"/>
    <w:multiLevelType w:val="hybridMultilevel"/>
    <w:tmpl w:val="6E866CD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0F3BCC"/>
    <w:multiLevelType w:val="hybridMultilevel"/>
    <w:tmpl w:val="EB501236"/>
    <w:lvl w:ilvl="0" w:tplc="87D6B4EA">
      <w:start w:val="1"/>
      <w:numFmt w:val="lowerLetter"/>
      <w:lvlText w:val="%1."/>
      <w:lvlJc w:val="left"/>
      <w:pPr>
        <w:ind w:left="1558" w:hanging="36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21" w15:restartNumberingAfterBreak="0">
    <w:nsid w:val="47B243D8"/>
    <w:multiLevelType w:val="multilevel"/>
    <w:tmpl w:val="EF46D3FE"/>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22" w15:restartNumberingAfterBreak="0">
    <w:nsid w:val="4E6B1E8F"/>
    <w:multiLevelType w:val="hybridMultilevel"/>
    <w:tmpl w:val="FB241E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4031F8"/>
    <w:multiLevelType w:val="hybridMultilevel"/>
    <w:tmpl w:val="50EE2540"/>
    <w:lvl w:ilvl="0" w:tplc="F44CABF6">
      <w:start w:val="1"/>
      <w:numFmt w:val="none"/>
      <w:lvlText w:val="XII."/>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800172"/>
    <w:multiLevelType w:val="hybridMultilevel"/>
    <w:tmpl w:val="29DC4E8E"/>
    <w:lvl w:ilvl="0" w:tplc="060E9AF4">
      <w:start w:val="1"/>
      <w:numFmt w:val="none"/>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8364CB"/>
    <w:multiLevelType w:val="hybridMultilevel"/>
    <w:tmpl w:val="0212CB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CB6B0A"/>
    <w:multiLevelType w:val="hybridMultilevel"/>
    <w:tmpl w:val="6E76141C"/>
    <w:lvl w:ilvl="0" w:tplc="08090013">
      <w:start w:val="1"/>
      <w:numFmt w:val="upperRoman"/>
      <w:lvlText w:val="%1."/>
      <w:lvlJc w:val="righ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7" w15:restartNumberingAfterBreak="0">
    <w:nsid w:val="64531925"/>
    <w:multiLevelType w:val="hybridMultilevel"/>
    <w:tmpl w:val="EE7CA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C82EFD"/>
    <w:multiLevelType w:val="multilevel"/>
    <w:tmpl w:val="799E0CC8"/>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29" w15:restartNumberingAfterBreak="0">
    <w:nsid w:val="67CF441F"/>
    <w:multiLevelType w:val="multilevel"/>
    <w:tmpl w:val="CF80F244"/>
    <w:lvl w:ilvl="0">
      <w:start w:val="1"/>
      <w:numFmt w:val="none"/>
      <w:lvlText w:val="VII"/>
      <w:lvlJc w:val="right"/>
      <w:pPr>
        <w:ind w:left="360" w:hanging="360"/>
      </w:pPr>
      <w:rPr>
        <w:rFonts w:hint="default"/>
        <w:b w:val="0"/>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30" w15:restartNumberingAfterBreak="0">
    <w:nsid w:val="6A3B25C4"/>
    <w:multiLevelType w:val="multilevel"/>
    <w:tmpl w:val="25DA8B78"/>
    <w:lvl w:ilvl="0">
      <w:start w:val="1"/>
      <w:numFmt w:val="none"/>
      <w:lvlText w:val="XII."/>
      <w:lvlJc w:val="right"/>
      <w:pPr>
        <w:ind w:left="216" w:hanging="216"/>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B167FC0"/>
    <w:multiLevelType w:val="hybridMultilevel"/>
    <w:tmpl w:val="5C243D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7541C3"/>
    <w:multiLevelType w:val="hybridMultilevel"/>
    <w:tmpl w:val="3A66EC36"/>
    <w:lvl w:ilvl="0" w:tplc="01E043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B350641"/>
    <w:multiLevelType w:val="hybridMultilevel"/>
    <w:tmpl w:val="AB22C678"/>
    <w:lvl w:ilvl="0" w:tplc="08090015">
      <w:start w:val="1"/>
      <w:numFmt w:val="upperLetter"/>
      <w:lvlText w:val="%1."/>
      <w:lvlJc w:val="left"/>
      <w:pPr>
        <w:ind w:left="360" w:hanging="360"/>
      </w:pPr>
      <w:rPr>
        <w:rFonts w:hint="default"/>
        <w:b w:val="0"/>
      </w:rPr>
    </w:lvl>
    <w:lvl w:ilvl="1" w:tplc="040C0019" w:tentative="1">
      <w:start w:val="1"/>
      <w:numFmt w:val="lowerLetter"/>
      <w:lvlText w:val="%2."/>
      <w:lvlJc w:val="left"/>
      <w:pPr>
        <w:ind w:left="2376" w:hanging="360"/>
      </w:pPr>
    </w:lvl>
    <w:lvl w:ilvl="2" w:tplc="040C001B" w:tentative="1">
      <w:start w:val="1"/>
      <w:numFmt w:val="lowerRoman"/>
      <w:lvlText w:val="%3."/>
      <w:lvlJc w:val="right"/>
      <w:pPr>
        <w:ind w:left="3096" w:hanging="180"/>
      </w:pPr>
    </w:lvl>
    <w:lvl w:ilvl="3" w:tplc="040C000F" w:tentative="1">
      <w:start w:val="1"/>
      <w:numFmt w:val="decimal"/>
      <w:lvlText w:val="%4."/>
      <w:lvlJc w:val="left"/>
      <w:pPr>
        <w:ind w:left="3816" w:hanging="360"/>
      </w:pPr>
    </w:lvl>
    <w:lvl w:ilvl="4" w:tplc="040C0019" w:tentative="1">
      <w:start w:val="1"/>
      <w:numFmt w:val="lowerLetter"/>
      <w:lvlText w:val="%5."/>
      <w:lvlJc w:val="left"/>
      <w:pPr>
        <w:ind w:left="4536" w:hanging="360"/>
      </w:pPr>
    </w:lvl>
    <w:lvl w:ilvl="5" w:tplc="040C001B" w:tentative="1">
      <w:start w:val="1"/>
      <w:numFmt w:val="lowerRoman"/>
      <w:lvlText w:val="%6."/>
      <w:lvlJc w:val="right"/>
      <w:pPr>
        <w:ind w:left="5256" w:hanging="180"/>
      </w:pPr>
    </w:lvl>
    <w:lvl w:ilvl="6" w:tplc="040C000F" w:tentative="1">
      <w:start w:val="1"/>
      <w:numFmt w:val="decimal"/>
      <w:lvlText w:val="%7."/>
      <w:lvlJc w:val="left"/>
      <w:pPr>
        <w:ind w:left="5976" w:hanging="360"/>
      </w:pPr>
    </w:lvl>
    <w:lvl w:ilvl="7" w:tplc="040C0019" w:tentative="1">
      <w:start w:val="1"/>
      <w:numFmt w:val="lowerLetter"/>
      <w:lvlText w:val="%8."/>
      <w:lvlJc w:val="left"/>
      <w:pPr>
        <w:ind w:left="6696" w:hanging="360"/>
      </w:pPr>
    </w:lvl>
    <w:lvl w:ilvl="8" w:tplc="040C001B" w:tentative="1">
      <w:start w:val="1"/>
      <w:numFmt w:val="lowerRoman"/>
      <w:lvlText w:val="%9."/>
      <w:lvlJc w:val="right"/>
      <w:pPr>
        <w:ind w:left="7416" w:hanging="180"/>
      </w:pPr>
    </w:lvl>
  </w:abstractNum>
  <w:abstractNum w:abstractNumId="34" w15:restartNumberingAfterBreak="0">
    <w:nsid w:val="7BBD4584"/>
    <w:multiLevelType w:val="hybridMultilevel"/>
    <w:tmpl w:val="39664F7E"/>
    <w:lvl w:ilvl="0" w:tplc="FE2C7534">
      <w:start w:val="1"/>
      <w:numFmt w:val="none"/>
      <w:lvlText w:val="i."/>
      <w:lvlJc w:val="righ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1D05ED"/>
    <w:multiLevelType w:val="hybridMultilevel"/>
    <w:tmpl w:val="9E721E5A"/>
    <w:lvl w:ilvl="0" w:tplc="BE0C7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393FAB"/>
    <w:multiLevelType w:val="hybridMultilevel"/>
    <w:tmpl w:val="81E6F310"/>
    <w:lvl w:ilvl="0" w:tplc="08090013">
      <w:start w:val="1"/>
      <w:numFmt w:val="upperRoman"/>
      <w:lvlText w:val="%1."/>
      <w:lvlJc w:val="right"/>
      <w:pPr>
        <w:ind w:left="796" w:hanging="360"/>
      </w:p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37" w15:restartNumberingAfterBreak="0">
    <w:nsid w:val="7E4C01EA"/>
    <w:multiLevelType w:val="multilevel"/>
    <w:tmpl w:val="6F8848A8"/>
    <w:lvl w:ilvl="0">
      <w:start w:val="1"/>
      <w:numFmt w:val="none"/>
      <w:lvlText w:val="XI."/>
      <w:lvlJc w:val="left"/>
      <w:pPr>
        <w:ind w:left="440" w:hanging="44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1"/>
  </w:num>
  <w:num w:numId="2">
    <w:abstractNumId w:val="27"/>
  </w:num>
  <w:num w:numId="3">
    <w:abstractNumId w:val="12"/>
  </w:num>
  <w:num w:numId="4">
    <w:abstractNumId w:val="20"/>
  </w:num>
  <w:num w:numId="5">
    <w:abstractNumId w:val="3"/>
  </w:num>
  <w:num w:numId="6">
    <w:abstractNumId w:val="0"/>
  </w:num>
  <w:num w:numId="7">
    <w:abstractNumId w:val="1"/>
  </w:num>
  <w:num w:numId="8">
    <w:abstractNumId w:val="2"/>
  </w:num>
  <w:num w:numId="9">
    <w:abstractNumId w:val="33"/>
  </w:num>
  <w:num w:numId="10">
    <w:abstractNumId w:val="8"/>
  </w:num>
  <w:num w:numId="11">
    <w:abstractNumId w:val="25"/>
  </w:num>
  <w:num w:numId="12">
    <w:abstractNumId w:val="34"/>
  </w:num>
  <w:num w:numId="13">
    <w:abstractNumId w:val="28"/>
  </w:num>
  <w:num w:numId="14">
    <w:abstractNumId w:val="5"/>
  </w:num>
  <w:num w:numId="15">
    <w:abstractNumId w:val="9"/>
  </w:num>
  <w:num w:numId="16">
    <w:abstractNumId w:val="32"/>
  </w:num>
  <w:num w:numId="17">
    <w:abstractNumId w:val="4"/>
  </w:num>
  <w:num w:numId="18">
    <w:abstractNumId w:val="18"/>
  </w:num>
  <w:num w:numId="19">
    <w:abstractNumId w:val="36"/>
  </w:num>
  <w:num w:numId="20">
    <w:abstractNumId w:val="31"/>
  </w:num>
  <w:num w:numId="21">
    <w:abstractNumId w:val="11"/>
  </w:num>
  <w:num w:numId="22">
    <w:abstractNumId w:val="19"/>
  </w:num>
  <w:num w:numId="23">
    <w:abstractNumId w:val="26"/>
  </w:num>
  <w:num w:numId="24">
    <w:abstractNumId w:val="17"/>
  </w:num>
  <w:num w:numId="25">
    <w:abstractNumId w:val="29"/>
  </w:num>
  <w:num w:numId="26">
    <w:abstractNumId w:val="7"/>
  </w:num>
  <w:num w:numId="27">
    <w:abstractNumId w:val="22"/>
  </w:num>
  <w:num w:numId="28">
    <w:abstractNumId w:val="14"/>
  </w:num>
  <w:num w:numId="29">
    <w:abstractNumId w:val="23"/>
  </w:num>
  <w:num w:numId="30">
    <w:abstractNumId w:val="15"/>
  </w:num>
  <w:num w:numId="31">
    <w:abstractNumId w:val="13"/>
  </w:num>
  <w:num w:numId="32">
    <w:abstractNumId w:val="37"/>
  </w:num>
  <w:num w:numId="33">
    <w:abstractNumId w:val="24"/>
  </w:num>
  <w:num w:numId="34">
    <w:abstractNumId w:val="30"/>
  </w:num>
  <w:num w:numId="35">
    <w:abstractNumId w:val="35"/>
  </w:num>
  <w:num w:numId="36">
    <w:abstractNumId w:val="10"/>
  </w:num>
  <w:num w:numId="37">
    <w:abstractNumId w:val="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ZA"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81"/>
    <w:rsid w:val="00017976"/>
    <w:rsid w:val="00026342"/>
    <w:rsid w:val="000346F9"/>
    <w:rsid w:val="000351A4"/>
    <w:rsid w:val="00092E4E"/>
    <w:rsid w:val="000F626F"/>
    <w:rsid w:val="00106966"/>
    <w:rsid w:val="00113B5C"/>
    <w:rsid w:val="00140BD7"/>
    <w:rsid w:val="001602FC"/>
    <w:rsid w:val="00196811"/>
    <w:rsid w:val="001C25D9"/>
    <w:rsid w:val="001F1CBB"/>
    <w:rsid w:val="001F5CE5"/>
    <w:rsid w:val="00223FC7"/>
    <w:rsid w:val="00225419"/>
    <w:rsid w:val="00265128"/>
    <w:rsid w:val="002A2563"/>
    <w:rsid w:val="002E0432"/>
    <w:rsid w:val="002F019A"/>
    <w:rsid w:val="00331CD8"/>
    <w:rsid w:val="00344567"/>
    <w:rsid w:val="0035483F"/>
    <w:rsid w:val="00373899"/>
    <w:rsid w:val="00383781"/>
    <w:rsid w:val="0038784D"/>
    <w:rsid w:val="003B4310"/>
    <w:rsid w:val="003D4771"/>
    <w:rsid w:val="00426717"/>
    <w:rsid w:val="004502AB"/>
    <w:rsid w:val="004766A5"/>
    <w:rsid w:val="004B2835"/>
    <w:rsid w:val="004B3369"/>
    <w:rsid w:val="004C6B0F"/>
    <w:rsid w:val="004E56CC"/>
    <w:rsid w:val="00555BB9"/>
    <w:rsid w:val="0056431B"/>
    <w:rsid w:val="0058010C"/>
    <w:rsid w:val="005827BC"/>
    <w:rsid w:val="00585460"/>
    <w:rsid w:val="005B0ABB"/>
    <w:rsid w:val="005B30DB"/>
    <w:rsid w:val="005B52C9"/>
    <w:rsid w:val="005C742D"/>
    <w:rsid w:val="005D1466"/>
    <w:rsid w:val="005E2F0C"/>
    <w:rsid w:val="00657DEB"/>
    <w:rsid w:val="00676810"/>
    <w:rsid w:val="0068661A"/>
    <w:rsid w:val="00725B5A"/>
    <w:rsid w:val="00737C37"/>
    <w:rsid w:val="00743ADB"/>
    <w:rsid w:val="0074600D"/>
    <w:rsid w:val="00754FCB"/>
    <w:rsid w:val="007E4F51"/>
    <w:rsid w:val="007E5E6B"/>
    <w:rsid w:val="007F7B7F"/>
    <w:rsid w:val="0084041F"/>
    <w:rsid w:val="00876564"/>
    <w:rsid w:val="008831DF"/>
    <w:rsid w:val="00895373"/>
    <w:rsid w:val="00895E11"/>
    <w:rsid w:val="008E5424"/>
    <w:rsid w:val="00960DFC"/>
    <w:rsid w:val="00984B78"/>
    <w:rsid w:val="00A1649B"/>
    <w:rsid w:val="00A2658B"/>
    <w:rsid w:val="00A37463"/>
    <w:rsid w:val="00A75A0A"/>
    <w:rsid w:val="00A8092B"/>
    <w:rsid w:val="00A94AFD"/>
    <w:rsid w:val="00AE36F5"/>
    <w:rsid w:val="00B555E0"/>
    <w:rsid w:val="00BB3C02"/>
    <w:rsid w:val="00BD061C"/>
    <w:rsid w:val="00BF0515"/>
    <w:rsid w:val="00BF2547"/>
    <w:rsid w:val="00C17EC4"/>
    <w:rsid w:val="00C55B5D"/>
    <w:rsid w:val="00C670E0"/>
    <w:rsid w:val="00C715C6"/>
    <w:rsid w:val="00C936DE"/>
    <w:rsid w:val="00CA0C81"/>
    <w:rsid w:val="00CA3D20"/>
    <w:rsid w:val="00CA42DF"/>
    <w:rsid w:val="00CB5346"/>
    <w:rsid w:val="00CD014B"/>
    <w:rsid w:val="00CD3167"/>
    <w:rsid w:val="00CF0B67"/>
    <w:rsid w:val="00D0441F"/>
    <w:rsid w:val="00D30CCD"/>
    <w:rsid w:val="00D74BB8"/>
    <w:rsid w:val="00D97B74"/>
    <w:rsid w:val="00DC060E"/>
    <w:rsid w:val="00DE2A94"/>
    <w:rsid w:val="00DE449F"/>
    <w:rsid w:val="00DE7642"/>
    <w:rsid w:val="00E51AF6"/>
    <w:rsid w:val="00EC78E7"/>
    <w:rsid w:val="00ED1575"/>
    <w:rsid w:val="00EE6A7F"/>
    <w:rsid w:val="00F15311"/>
    <w:rsid w:val="00F50B74"/>
    <w:rsid w:val="00F63532"/>
    <w:rsid w:val="00F719A4"/>
    <w:rsid w:val="00F75324"/>
    <w:rsid w:val="00FC6430"/>
    <w:rsid w:val="00FC73B7"/>
    <w:rsid w:val="00FD0202"/>
    <w:rsid w:val="00FE7C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C842F"/>
  <w14:defaultImageDpi w14:val="32767"/>
  <w15:docId w15:val="{7E568E0C-9908-4B52-AB48-A33BC606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781"/>
    <w:rPr>
      <w:rFonts w:ascii="Times New Roman" w:eastAsia="Times New Roman" w:hAnsi="Times New Roman" w:cs="Times New Roman"/>
      <w:sz w:val="20"/>
      <w:szCs w:val="20"/>
      <w:lang w:val="en-US"/>
    </w:rPr>
  </w:style>
  <w:style w:type="paragraph" w:styleId="Titre1">
    <w:name w:val="heading 1"/>
    <w:basedOn w:val="Normal"/>
    <w:next w:val="Normal"/>
    <w:link w:val="Titre1Car"/>
    <w:uiPriority w:val="9"/>
    <w:qFormat/>
    <w:rsid w:val="0038378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38378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38378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38378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38378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383781"/>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383781"/>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383781"/>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383781"/>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3781"/>
    <w:rPr>
      <w:rFonts w:asciiTheme="majorHAnsi" w:eastAsiaTheme="majorEastAsia" w:hAnsiTheme="majorHAnsi" w:cstheme="majorBidi"/>
      <w:b/>
      <w:bCs/>
      <w:kern w:val="32"/>
      <w:sz w:val="32"/>
      <w:szCs w:val="32"/>
      <w:lang w:val="en-US"/>
    </w:rPr>
  </w:style>
  <w:style w:type="character" w:customStyle="1" w:styleId="Titre2Car">
    <w:name w:val="Titre 2 Car"/>
    <w:basedOn w:val="Policepardfaut"/>
    <w:link w:val="Titre2"/>
    <w:uiPriority w:val="9"/>
    <w:rsid w:val="00383781"/>
    <w:rPr>
      <w:rFonts w:asciiTheme="majorHAnsi" w:eastAsiaTheme="majorEastAsia" w:hAnsiTheme="majorHAnsi" w:cstheme="majorBidi"/>
      <w:b/>
      <w:bCs/>
      <w:i/>
      <w:iCs/>
      <w:sz w:val="28"/>
      <w:szCs w:val="28"/>
      <w:lang w:val="en-US"/>
    </w:rPr>
  </w:style>
  <w:style w:type="character" w:customStyle="1" w:styleId="Titre3Car">
    <w:name w:val="Titre 3 Car"/>
    <w:basedOn w:val="Policepardfaut"/>
    <w:link w:val="Titre3"/>
    <w:uiPriority w:val="9"/>
    <w:semiHidden/>
    <w:rsid w:val="00383781"/>
    <w:rPr>
      <w:rFonts w:asciiTheme="majorHAnsi" w:eastAsiaTheme="majorEastAsia" w:hAnsiTheme="majorHAnsi" w:cstheme="majorBidi"/>
      <w:b/>
      <w:bCs/>
      <w:sz w:val="26"/>
      <w:szCs w:val="26"/>
      <w:lang w:val="en-US"/>
    </w:rPr>
  </w:style>
  <w:style w:type="character" w:customStyle="1" w:styleId="Titre4Car">
    <w:name w:val="Titre 4 Car"/>
    <w:basedOn w:val="Policepardfaut"/>
    <w:link w:val="Titre4"/>
    <w:uiPriority w:val="9"/>
    <w:semiHidden/>
    <w:rsid w:val="00383781"/>
    <w:rPr>
      <w:rFonts w:eastAsiaTheme="minorEastAsia"/>
      <w:b/>
      <w:bCs/>
      <w:sz w:val="28"/>
      <w:szCs w:val="28"/>
      <w:lang w:val="en-US"/>
    </w:rPr>
  </w:style>
  <w:style w:type="character" w:customStyle="1" w:styleId="Titre5Car">
    <w:name w:val="Titre 5 Car"/>
    <w:basedOn w:val="Policepardfaut"/>
    <w:link w:val="Titre5"/>
    <w:uiPriority w:val="9"/>
    <w:semiHidden/>
    <w:rsid w:val="00383781"/>
    <w:rPr>
      <w:rFonts w:eastAsiaTheme="minorEastAsia"/>
      <w:b/>
      <w:bCs/>
      <w:i/>
      <w:iCs/>
      <w:sz w:val="26"/>
      <w:szCs w:val="26"/>
      <w:lang w:val="en-US"/>
    </w:rPr>
  </w:style>
  <w:style w:type="character" w:customStyle="1" w:styleId="Titre6Car">
    <w:name w:val="Titre 6 Car"/>
    <w:basedOn w:val="Policepardfaut"/>
    <w:link w:val="Titre6"/>
    <w:rsid w:val="00383781"/>
    <w:rPr>
      <w:rFonts w:ascii="Times New Roman" w:eastAsia="Times New Roman" w:hAnsi="Times New Roman" w:cs="Times New Roman"/>
      <w:b/>
      <w:bCs/>
      <w:sz w:val="22"/>
      <w:szCs w:val="22"/>
      <w:lang w:val="en-US"/>
    </w:rPr>
  </w:style>
  <w:style w:type="character" w:customStyle="1" w:styleId="Titre7Car">
    <w:name w:val="Titre 7 Car"/>
    <w:basedOn w:val="Policepardfaut"/>
    <w:link w:val="Titre7"/>
    <w:uiPriority w:val="9"/>
    <w:semiHidden/>
    <w:rsid w:val="00383781"/>
    <w:rPr>
      <w:rFonts w:eastAsiaTheme="minorEastAsia"/>
      <w:lang w:val="en-US"/>
    </w:rPr>
  </w:style>
  <w:style w:type="character" w:customStyle="1" w:styleId="Titre8Car">
    <w:name w:val="Titre 8 Car"/>
    <w:basedOn w:val="Policepardfaut"/>
    <w:link w:val="Titre8"/>
    <w:uiPriority w:val="9"/>
    <w:semiHidden/>
    <w:rsid w:val="00383781"/>
    <w:rPr>
      <w:rFonts w:eastAsiaTheme="minorEastAsia"/>
      <w:i/>
      <w:iCs/>
      <w:lang w:val="en-US"/>
    </w:rPr>
  </w:style>
  <w:style w:type="character" w:customStyle="1" w:styleId="Titre9Car">
    <w:name w:val="Titre 9 Car"/>
    <w:basedOn w:val="Policepardfaut"/>
    <w:link w:val="Titre9"/>
    <w:uiPriority w:val="9"/>
    <w:semiHidden/>
    <w:rsid w:val="00383781"/>
    <w:rPr>
      <w:rFonts w:asciiTheme="majorHAnsi" w:eastAsiaTheme="majorEastAsia" w:hAnsiTheme="majorHAnsi" w:cstheme="majorBidi"/>
      <w:sz w:val="22"/>
      <w:szCs w:val="22"/>
      <w:lang w:val="en-US"/>
    </w:rPr>
  </w:style>
  <w:style w:type="paragraph" w:styleId="Paragraphedeliste">
    <w:name w:val="List Paragraph"/>
    <w:basedOn w:val="Normal"/>
    <w:uiPriority w:val="34"/>
    <w:qFormat/>
    <w:rsid w:val="00383781"/>
    <w:pPr>
      <w:ind w:left="720"/>
      <w:contextualSpacing/>
    </w:pPr>
  </w:style>
  <w:style w:type="paragraph" w:styleId="Notedebasdepage">
    <w:name w:val="footnote text"/>
    <w:link w:val="NotedebasdepageCar"/>
    <w:rsid w:val="00383781"/>
    <w:pPr>
      <w:pBdr>
        <w:top w:val="nil"/>
        <w:left w:val="nil"/>
        <w:bottom w:val="nil"/>
        <w:right w:val="nil"/>
        <w:between w:val="nil"/>
        <w:bar w:val="nil"/>
      </w:pBdr>
    </w:pPr>
    <w:rPr>
      <w:rFonts w:ascii="Calibri" w:eastAsia="Calibri" w:hAnsi="Calibri" w:cs="Calibri"/>
      <w:color w:val="000000"/>
      <w:sz w:val="20"/>
      <w:szCs w:val="20"/>
      <w:u w:color="000000"/>
      <w:bdr w:val="nil"/>
      <w:lang w:val="en-US"/>
    </w:rPr>
  </w:style>
  <w:style w:type="character" w:customStyle="1" w:styleId="NotedebasdepageCar">
    <w:name w:val="Note de bas de page Car"/>
    <w:basedOn w:val="Policepardfaut"/>
    <w:link w:val="Notedebasdepage"/>
    <w:rsid w:val="00383781"/>
    <w:rPr>
      <w:rFonts w:ascii="Calibri" w:eastAsia="Calibri" w:hAnsi="Calibri" w:cs="Calibri"/>
      <w:color w:val="000000"/>
      <w:sz w:val="20"/>
      <w:szCs w:val="20"/>
      <w:u w:color="000000"/>
      <w:bdr w:val="nil"/>
      <w:lang w:val="en-US"/>
    </w:rPr>
  </w:style>
  <w:style w:type="paragraph" w:customStyle="1" w:styleId="BodyA">
    <w:name w:val="Body A"/>
    <w:rsid w:val="0038378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character" w:styleId="Lienhypertexte">
    <w:name w:val="Hyperlink"/>
    <w:basedOn w:val="Policepardfaut"/>
    <w:uiPriority w:val="99"/>
    <w:unhideWhenUsed/>
    <w:rsid w:val="00383781"/>
    <w:rPr>
      <w:color w:val="0563C1" w:themeColor="hyperlink"/>
      <w:u w:val="single"/>
    </w:rPr>
  </w:style>
  <w:style w:type="table" w:styleId="Grilledutableau">
    <w:name w:val="Table Grid"/>
    <w:basedOn w:val="TableauNormal"/>
    <w:uiPriority w:val="59"/>
    <w:rsid w:val="00383781"/>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83781"/>
    <w:rPr>
      <w:sz w:val="16"/>
      <w:szCs w:val="16"/>
    </w:rPr>
  </w:style>
  <w:style w:type="paragraph" w:styleId="Commentaire">
    <w:name w:val="annotation text"/>
    <w:basedOn w:val="Normal"/>
    <w:link w:val="CommentaireCar"/>
    <w:uiPriority w:val="99"/>
    <w:semiHidden/>
    <w:unhideWhenUsed/>
    <w:rsid w:val="00383781"/>
    <w:pPr>
      <w:spacing w:after="160"/>
    </w:pPr>
    <w:rPr>
      <w:rFonts w:ascii="Arial" w:eastAsiaTheme="minorHAnsi" w:hAnsi="Arial" w:cstheme="minorBidi"/>
    </w:rPr>
  </w:style>
  <w:style w:type="character" w:customStyle="1" w:styleId="CommentaireCar">
    <w:name w:val="Commentaire Car"/>
    <w:basedOn w:val="Policepardfaut"/>
    <w:link w:val="Commentaire"/>
    <w:uiPriority w:val="99"/>
    <w:semiHidden/>
    <w:rsid w:val="00383781"/>
    <w:rPr>
      <w:rFonts w:ascii="Arial" w:hAnsi="Arial"/>
      <w:sz w:val="20"/>
      <w:szCs w:val="20"/>
      <w:lang w:val="en-US"/>
    </w:rPr>
  </w:style>
  <w:style w:type="paragraph" w:styleId="NormalWeb">
    <w:name w:val="Normal (Web)"/>
    <w:basedOn w:val="Normal"/>
    <w:uiPriority w:val="99"/>
    <w:unhideWhenUsed/>
    <w:rsid w:val="00383781"/>
    <w:pPr>
      <w:spacing w:before="100" w:beforeAutospacing="1" w:after="100" w:afterAutospacing="1"/>
    </w:pPr>
    <w:rPr>
      <w:rFonts w:ascii="Times" w:eastAsiaTheme="minorEastAsia" w:hAnsi="Times"/>
      <w:lang w:val="en-GB"/>
    </w:rPr>
  </w:style>
  <w:style w:type="paragraph" w:styleId="Textedebulles">
    <w:name w:val="Balloon Text"/>
    <w:basedOn w:val="Normal"/>
    <w:link w:val="TextedebullesCar"/>
    <w:uiPriority w:val="99"/>
    <w:semiHidden/>
    <w:unhideWhenUsed/>
    <w:rsid w:val="00383781"/>
    <w:rPr>
      <w:sz w:val="18"/>
      <w:szCs w:val="18"/>
    </w:rPr>
  </w:style>
  <w:style w:type="character" w:customStyle="1" w:styleId="TextedebullesCar">
    <w:name w:val="Texte de bulles Car"/>
    <w:basedOn w:val="Policepardfaut"/>
    <w:link w:val="Textedebulles"/>
    <w:uiPriority w:val="99"/>
    <w:semiHidden/>
    <w:rsid w:val="00383781"/>
    <w:rPr>
      <w:rFonts w:ascii="Times New Roman" w:eastAsia="Times New Roman" w:hAnsi="Times New Roman" w:cs="Times New Roman"/>
      <w:sz w:val="18"/>
      <w:szCs w:val="18"/>
      <w:lang w:val="en-US"/>
    </w:rPr>
  </w:style>
  <w:style w:type="paragraph" w:styleId="Pieddepage">
    <w:name w:val="footer"/>
    <w:basedOn w:val="Normal"/>
    <w:link w:val="PieddepageCar"/>
    <w:uiPriority w:val="99"/>
    <w:unhideWhenUsed/>
    <w:rsid w:val="00383781"/>
    <w:pPr>
      <w:tabs>
        <w:tab w:val="center" w:pos="4513"/>
        <w:tab w:val="right" w:pos="9026"/>
      </w:tabs>
    </w:pPr>
  </w:style>
  <w:style w:type="character" w:customStyle="1" w:styleId="PieddepageCar">
    <w:name w:val="Pied de page Car"/>
    <w:basedOn w:val="Policepardfaut"/>
    <w:link w:val="Pieddepage"/>
    <w:uiPriority w:val="99"/>
    <w:rsid w:val="00383781"/>
    <w:rPr>
      <w:rFonts w:ascii="Times New Roman" w:eastAsia="Times New Roman" w:hAnsi="Times New Roman" w:cs="Times New Roman"/>
      <w:sz w:val="20"/>
      <w:szCs w:val="20"/>
      <w:lang w:val="en-US"/>
    </w:rPr>
  </w:style>
  <w:style w:type="character" w:styleId="Numrodepage">
    <w:name w:val="page number"/>
    <w:basedOn w:val="Policepardfaut"/>
    <w:uiPriority w:val="99"/>
    <w:semiHidden/>
    <w:unhideWhenUsed/>
    <w:rsid w:val="00383781"/>
  </w:style>
  <w:style w:type="paragraph" w:styleId="En-tte">
    <w:name w:val="header"/>
    <w:basedOn w:val="Normal"/>
    <w:link w:val="En-tteCar"/>
    <w:uiPriority w:val="99"/>
    <w:unhideWhenUsed/>
    <w:rsid w:val="00383781"/>
    <w:pPr>
      <w:tabs>
        <w:tab w:val="center" w:pos="4513"/>
        <w:tab w:val="right" w:pos="9026"/>
      </w:tabs>
    </w:pPr>
  </w:style>
  <w:style w:type="character" w:customStyle="1" w:styleId="En-tteCar">
    <w:name w:val="En-tête Car"/>
    <w:basedOn w:val="Policepardfaut"/>
    <w:link w:val="En-tte"/>
    <w:uiPriority w:val="99"/>
    <w:rsid w:val="00383781"/>
    <w:rPr>
      <w:rFonts w:ascii="Times New Roman" w:eastAsia="Times New Roman" w:hAnsi="Times New Roman" w:cs="Times New Roman"/>
      <w:sz w:val="20"/>
      <w:szCs w:val="20"/>
      <w:lang w:val="en-US"/>
    </w:rPr>
  </w:style>
  <w:style w:type="character" w:styleId="Appelnotedebasdep">
    <w:name w:val="footnote reference"/>
    <w:basedOn w:val="Policepardfaut"/>
    <w:uiPriority w:val="99"/>
    <w:unhideWhenUsed/>
    <w:rsid w:val="00383781"/>
    <w:rPr>
      <w:vertAlign w:val="superscript"/>
    </w:rPr>
  </w:style>
  <w:style w:type="paragraph" w:styleId="Rvision">
    <w:name w:val="Revision"/>
    <w:hidden/>
    <w:uiPriority w:val="99"/>
    <w:semiHidden/>
    <w:rsid w:val="00383781"/>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196811"/>
    <w:pPr>
      <w:spacing w:after="0"/>
    </w:pPr>
    <w:rPr>
      <w:rFonts w:ascii="Times New Roman" w:eastAsia="Times New Roman" w:hAnsi="Times New Roman" w:cs="Times New Roman"/>
      <w:b/>
      <w:bCs/>
    </w:rPr>
  </w:style>
  <w:style w:type="character" w:customStyle="1" w:styleId="ObjetducommentaireCar">
    <w:name w:val="Objet du commentaire Car"/>
    <w:basedOn w:val="CommentaireCar"/>
    <w:link w:val="Objetducommentaire"/>
    <w:uiPriority w:val="99"/>
    <w:semiHidden/>
    <w:rsid w:val="00196811"/>
    <w:rPr>
      <w:rFonts w:ascii="Times New Roman" w:eastAsia="Times New Roman" w:hAnsi="Times New Roman" w:cs="Times New Roman"/>
      <w:b/>
      <w:bCs/>
      <w:sz w:val="20"/>
      <w:szCs w:val="20"/>
      <w:lang w:val="en-US"/>
    </w:rPr>
  </w:style>
  <w:style w:type="character" w:styleId="Lienhypertextesuivivisit">
    <w:name w:val="FollowedHyperlink"/>
    <w:basedOn w:val="Policepardfaut"/>
    <w:uiPriority w:val="99"/>
    <w:semiHidden/>
    <w:unhideWhenUsed/>
    <w:rsid w:val="006866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42090">
      <w:bodyDiv w:val="1"/>
      <w:marLeft w:val="0"/>
      <w:marRight w:val="0"/>
      <w:marTop w:val="0"/>
      <w:marBottom w:val="0"/>
      <w:divBdr>
        <w:top w:val="none" w:sz="0" w:space="0" w:color="auto"/>
        <w:left w:val="none" w:sz="0" w:space="0" w:color="auto"/>
        <w:bottom w:val="none" w:sz="0" w:space="0" w:color="auto"/>
        <w:right w:val="none" w:sz="0" w:space="0" w:color="auto"/>
      </w:divBdr>
    </w:div>
    <w:div w:id="853153560">
      <w:bodyDiv w:val="1"/>
      <w:marLeft w:val="0"/>
      <w:marRight w:val="0"/>
      <w:marTop w:val="0"/>
      <w:marBottom w:val="0"/>
      <w:divBdr>
        <w:top w:val="none" w:sz="0" w:space="0" w:color="auto"/>
        <w:left w:val="none" w:sz="0" w:space="0" w:color="auto"/>
        <w:bottom w:val="none" w:sz="0" w:space="0" w:color="auto"/>
        <w:right w:val="none" w:sz="0" w:space="0" w:color="auto"/>
      </w:divBdr>
    </w:div>
    <w:div w:id="1335958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sf@afd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k.k.camara@af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8F7E7-77E2-4D5B-8184-178BB47E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2492</Words>
  <Characters>13710</Characters>
  <Application>Microsoft Office Word</Application>
  <DocSecurity>0</DocSecurity>
  <Lines>114</Lines>
  <Paragraphs>32</Paragraphs>
  <ScaleCrop>false</ScaleCrop>
  <HeadingPairs>
    <vt:vector size="6" baseType="variant">
      <vt:variant>
        <vt:lpstr>Titre</vt:lpstr>
      </vt:variant>
      <vt:variant>
        <vt:i4>1</vt:i4>
      </vt:variant>
      <vt:variant>
        <vt:lpstr>Titres</vt:lpstr>
      </vt:variant>
      <vt:variant>
        <vt:i4>4</vt:i4>
      </vt:variant>
      <vt:variant>
        <vt:lpstr>Title</vt:lpstr>
      </vt:variant>
      <vt:variant>
        <vt:i4>1</vt:i4>
      </vt:variant>
    </vt:vector>
  </HeadingPairs>
  <TitlesOfParts>
    <vt:vector size="6" baseType="lpstr">
      <vt:lpstr/>
      <vt:lpstr>        CALL FOR HOST UNIVERSITY FOR AFRICAN PETRTOLEUM LEGISLATION ATLAS (APLA) PILOT P</vt:lpstr>
      <vt:lpstr>BACKGROUND INFORMATION ABOUT ALSF, ECNR AND THE APLA PROJECT</vt:lpstr>
      <vt:lpstr>    THE APLA PILOT PLATFORM</vt:lpstr>
      <vt:lpstr>    As a precursor to the APLA Platform, a pilot platform will be developed as a one</vt:lpstr>
      <vt:lpstr/>
    </vt:vector>
  </TitlesOfParts>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Stevens</dc:creator>
  <cp:keywords/>
  <dc:description/>
  <cp:lastModifiedBy>Thierno Olory-Togbé</cp:lastModifiedBy>
  <cp:revision>3</cp:revision>
  <cp:lastPrinted>2019-09-19T11:02:00Z</cp:lastPrinted>
  <dcterms:created xsi:type="dcterms:W3CDTF">2019-10-30T13:15:00Z</dcterms:created>
  <dcterms:modified xsi:type="dcterms:W3CDTF">2019-10-30T13:15:00Z</dcterms:modified>
</cp:coreProperties>
</file>